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C5" w:rsidRPr="00C6238C" w:rsidRDefault="00200CC5" w:rsidP="00DF1C33">
      <w:pPr>
        <w:spacing w:line="240" w:lineRule="atLeast"/>
        <w:jc w:val="center"/>
        <w:rPr>
          <w:sz w:val="28"/>
          <w:szCs w:val="28"/>
        </w:rPr>
      </w:pPr>
      <w:r w:rsidRPr="00C6238C">
        <w:rPr>
          <w:sz w:val="28"/>
          <w:szCs w:val="28"/>
        </w:rPr>
        <w:t xml:space="preserve">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ГОСУДАРСТВЕННЫЙ ЮРИДИЧЕСКИЙ УНИВЕРСИТЕТ </w:t>
      </w:r>
    </w:p>
    <w:p w:rsidR="00200CC5" w:rsidRPr="00C6238C" w:rsidRDefault="00200CC5" w:rsidP="00DF1C33">
      <w:pPr>
        <w:spacing w:line="240" w:lineRule="atLeast"/>
        <w:jc w:val="center"/>
        <w:rPr>
          <w:sz w:val="28"/>
          <w:szCs w:val="28"/>
        </w:rPr>
      </w:pPr>
      <w:r w:rsidRPr="00C6238C">
        <w:rPr>
          <w:sz w:val="28"/>
          <w:szCs w:val="28"/>
        </w:rPr>
        <w:t>имени О.Е. КУТАФИНА (МГЮА)»</w:t>
      </w:r>
    </w:p>
    <w:p w:rsidR="00200CC5" w:rsidRPr="00C6238C" w:rsidRDefault="00200CC5" w:rsidP="00DF1C33">
      <w:pPr>
        <w:rPr>
          <w:b/>
          <w:sz w:val="28"/>
          <w:szCs w:val="28"/>
        </w:rPr>
      </w:pPr>
    </w:p>
    <w:p w:rsidR="00200CC5" w:rsidRPr="00C6238C" w:rsidRDefault="00200CC5" w:rsidP="00DF1C33">
      <w:pPr>
        <w:rPr>
          <w:sz w:val="28"/>
          <w:szCs w:val="28"/>
        </w:rPr>
      </w:pPr>
    </w:p>
    <w:p w:rsidR="00200CC5" w:rsidRPr="00C6238C" w:rsidRDefault="00200CC5" w:rsidP="00DF1C33">
      <w:pPr>
        <w:jc w:val="right"/>
        <w:rPr>
          <w:sz w:val="28"/>
          <w:szCs w:val="28"/>
        </w:rPr>
      </w:pPr>
    </w:p>
    <w:p w:rsidR="00200CC5" w:rsidRPr="00C6238C" w:rsidRDefault="00200CC5" w:rsidP="00DF1C33">
      <w:pPr>
        <w:jc w:val="right"/>
        <w:rPr>
          <w:b/>
          <w:sz w:val="28"/>
          <w:szCs w:val="28"/>
        </w:rPr>
      </w:pPr>
    </w:p>
    <w:p w:rsidR="00200CC5" w:rsidRPr="00C6238C" w:rsidRDefault="00200CC5" w:rsidP="00DF1C33">
      <w:pPr>
        <w:jc w:val="right"/>
        <w:rPr>
          <w:b/>
          <w:sz w:val="28"/>
          <w:szCs w:val="28"/>
        </w:rPr>
      </w:pPr>
    </w:p>
    <w:p w:rsidR="00200CC5" w:rsidRPr="00C6238C" w:rsidRDefault="00200CC5" w:rsidP="00DF1C33">
      <w:pPr>
        <w:rPr>
          <w:sz w:val="28"/>
          <w:szCs w:val="28"/>
        </w:rPr>
      </w:pPr>
    </w:p>
    <w:p w:rsidR="00200CC5" w:rsidRPr="00C6238C" w:rsidRDefault="00200CC5" w:rsidP="00DF1C33">
      <w:pPr>
        <w:rPr>
          <w:sz w:val="28"/>
          <w:szCs w:val="28"/>
        </w:rPr>
      </w:pPr>
    </w:p>
    <w:p w:rsidR="00200CC5" w:rsidRPr="00C6238C" w:rsidRDefault="00200CC5" w:rsidP="00DF1C33">
      <w:pPr>
        <w:rPr>
          <w:sz w:val="28"/>
          <w:szCs w:val="28"/>
        </w:rPr>
      </w:pPr>
    </w:p>
    <w:p w:rsidR="00200CC5" w:rsidRPr="00C6238C" w:rsidRDefault="00200CC5" w:rsidP="00DF1C33">
      <w:pPr>
        <w:jc w:val="center"/>
        <w:rPr>
          <w:b/>
          <w:i/>
          <w:sz w:val="28"/>
          <w:szCs w:val="28"/>
        </w:rPr>
      </w:pPr>
      <w:r w:rsidRPr="00C6238C">
        <w:rPr>
          <w:b/>
          <w:i/>
          <w:sz w:val="28"/>
          <w:szCs w:val="28"/>
        </w:rPr>
        <w:t>Кафедра административного права и процесса</w:t>
      </w:r>
    </w:p>
    <w:p w:rsidR="00200CC5" w:rsidRPr="00C6238C" w:rsidRDefault="00200CC5" w:rsidP="00DF1C33">
      <w:pPr>
        <w:rPr>
          <w:sz w:val="28"/>
          <w:szCs w:val="28"/>
        </w:rPr>
      </w:pPr>
    </w:p>
    <w:p w:rsidR="00200CC5" w:rsidRPr="00C6238C" w:rsidRDefault="00200CC5" w:rsidP="00DF1C33">
      <w:pPr>
        <w:rPr>
          <w:sz w:val="28"/>
          <w:szCs w:val="28"/>
        </w:rPr>
      </w:pPr>
    </w:p>
    <w:p w:rsidR="00200CC5" w:rsidRPr="00C6238C" w:rsidRDefault="00200CC5" w:rsidP="00DF1C33">
      <w:pPr>
        <w:jc w:val="center"/>
        <w:rPr>
          <w:b/>
          <w:sz w:val="28"/>
          <w:szCs w:val="28"/>
        </w:rPr>
      </w:pPr>
      <w:r w:rsidRPr="00C6238C">
        <w:rPr>
          <w:b/>
          <w:sz w:val="28"/>
          <w:szCs w:val="28"/>
        </w:rPr>
        <w:t xml:space="preserve">АДМИНИСТРАТИВНАЯ </w:t>
      </w:r>
      <w:r>
        <w:rPr>
          <w:b/>
          <w:sz w:val="28"/>
          <w:szCs w:val="28"/>
        </w:rPr>
        <w:t>ОТВЕТСТВЕННОСТЬ</w:t>
      </w:r>
    </w:p>
    <w:p w:rsidR="00200CC5" w:rsidRPr="00C6238C" w:rsidRDefault="00200CC5" w:rsidP="00DF1C33">
      <w:pPr>
        <w:jc w:val="center"/>
        <w:rPr>
          <w:b/>
          <w:sz w:val="28"/>
          <w:szCs w:val="28"/>
        </w:rPr>
      </w:pPr>
    </w:p>
    <w:p w:rsidR="00200CC5" w:rsidRPr="00C6238C" w:rsidRDefault="00200CC5" w:rsidP="00DF1C33">
      <w:pPr>
        <w:jc w:val="center"/>
        <w:rPr>
          <w:i/>
          <w:sz w:val="28"/>
          <w:szCs w:val="28"/>
        </w:rPr>
      </w:pPr>
      <w:r w:rsidRPr="00C6238C">
        <w:rPr>
          <w:i/>
          <w:sz w:val="28"/>
          <w:szCs w:val="28"/>
        </w:rPr>
        <w:t xml:space="preserve">Рабочая программа учебной дисциплины </w:t>
      </w:r>
    </w:p>
    <w:p w:rsidR="00200CC5" w:rsidRPr="00C6238C" w:rsidRDefault="00200CC5" w:rsidP="00DF1C33">
      <w:pPr>
        <w:jc w:val="center"/>
        <w:rPr>
          <w:sz w:val="28"/>
          <w:szCs w:val="28"/>
        </w:rPr>
      </w:pPr>
    </w:p>
    <w:p w:rsidR="00200CC5" w:rsidRPr="00C6238C" w:rsidRDefault="00200CC5" w:rsidP="00DF1C33">
      <w:pPr>
        <w:jc w:val="center"/>
        <w:rPr>
          <w:b/>
          <w:sz w:val="28"/>
          <w:szCs w:val="28"/>
        </w:rPr>
      </w:pPr>
      <w:r w:rsidRPr="00C6238C">
        <w:rPr>
          <w:b/>
          <w:sz w:val="28"/>
          <w:szCs w:val="28"/>
        </w:rPr>
        <w:fldChar w:fldCharType="begin"/>
      </w:r>
      <w:r w:rsidRPr="00C6238C">
        <w:rPr>
          <w:b/>
          <w:sz w:val="28"/>
          <w:szCs w:val="28"/>
        </w:rPr>
        <w:instrText xml:space="preserve"> MACROBUTTON  AcceptAllChangesInDoc </w:instrText>
      </w:r>
      <w:r w:rsidRPr="00C6238C">
        <w:rPr>
          <w:b/>
          <w:sz w:val="28"/>
          <w:szCs w:val="28"/>
        </w:rPr>
        <w:fldChar w:fldCharType="end"/>
      </w:r>
    </w:p>
    <w:p w:rsidR="00200CC5" w:rsidRPr="00C6238C" w:rsidRDefault="00200CC5" w:rsidP="00DF1C33">
      <w:pPr>
        <w:rPr>
          <w:sz w:val="28"/>
          <w:szCs w:val="28"/>
        </w:rPr>
      </w:pPr>
    </w:p>
    <w:p w:rsidR="00200CC5" w:rsidRPr="00C6238C" w:rsidRDefault="00200CC5" w:rsidP="00DF1C33">
      <w:pPr>
        <w:rPr>
          <w:sz w:val="28"/>
          <w:szCs w:val="28"/>
        </w:rPr>
      </w:pPr>
    </w:p>
    <w:p w:rsidR="00200CC5" w:rsidRPr="00C6238C" w:rsidRDefault="00200CC5" w:rsidP="00DF1C33">
      <w:pPr>
        <w:rPr>
          <w:sz w:val="28"/>
          <w:szCs w:val="28"/>
        </w:rPr>
      </w:pPr>
    </w:p>
    <w:p w:rsidR="00200CC5" w:rsidRPr="00C6238C" w:rsidRDefault="00200CC5" w:rsidP="00DF1C33">
      <w:pPr>
        <w:jc w:val="both"/>
        <w:rPr>
          <w:b/>
          <w:sz w:val="28"/>
          <w:szCs w:val="28"/>
        </w:rPr>
      </w:pPr>
    </w:p>
    <w:p w:rsidR="00200CC5" w:rsidRPr="00C6238C" w:rsidRDefault="00200CC5" w:rsidP="00DF1C33">
      <w:pPr>
        <w:jc w:val="center"/>
        <w:rPr>
          <w:sz w:val="28"/>
          <w:szCs w:val="28"/>
        </w:rPr>
      </w:pPr>
      <w:r w:rsidRPr="00C6238C">
        <w:rPr>
          <w:sz w:val="28"/>
          <w:szCs w:val="28"/>
        </w:rPr>
        <w:t xml:space="preserve">Направление подготовки: </w:t>
      </w:r>
      <w:r w:rsidRPr="00C6238C">
        <w:rPr>
          <w:b/>
          <w:sz w:val="28"/>
          <w:szCs w:val="28"/>
        </w:rPr>
        <w:t>юриспруденция</w:t>
      </w:r>
    </w:p>
    <w:p w:rsidR="00200CC5" w:rsidRPr="00C6238C" w:rsidRDefault="00200CC5" w:rsidP="00DF1C33">
      <w:pPr>
        <w:jc w:val="center"/>
        <w:rPr>
          <w:i/>
          <w:sz w:val="28"/>
          <w:szCs w:val="28"/>
        </w:rPr>
      </w:pPr>
      <w:r w:rsidRPr="00C6238C">
        <w:rPr>
          <w:sz w:val="28"/>
          <w:szCs w:val="28"/>
        </w:rPr>
        <w:t xml:space="preserve">Квалификация (степень) выпускника: </w:t>
      </w:r>
      <w:r w:rsidRPr="00C6238C">
        <w:rPr>
          <w:b/>
          <w:sz w:val="28"/>
          <w:szCs w:val="28"/>
        </w:rPr>
        <w:t>бакалавр</w:t>
      </w:r>
    </w:p>
    <w:p w:rsidR="00200CC5" w:rsidRPr="00C6238C" w:rsidRDefault="00200CC5" w:rsidP="00DF1C33">
      <w:pPr>
        <w:jc w:val="center"/>
        <w:rPr>
          <w:sz w:val="28"/>
          <w:szCs w:val="28"/>
        </w:rPr>
      </w:pPr>
      <w:r w:rsidRPr="00C6238C">
        <w:rPr>
          <w:sz w:val="28"/>
          <w:szCs w:val="28"/>
        </w:rPr>
        <w:t xml:space="preserve">Форма обучения: </w:t>
      </w:r>
      <w:r w:rsidRPr="00C6238C">
        <w:rPr>
          <w:b/>
          <w:sz w:val="28"/>
          <w:szCs w:val="28"/>
        </w:rPr>
        <w:t>очная, очно-заочная (вечерняя)</w:t>
      </w:r>
      <w:r w:rsidR="00E754A5">
        <w:rPr>
          <w:b/>
          <w:sz w:val="28"/>
          <w:szCs w:val="28"/>
        </w:rPr>
        <w:t>, заочная</w:t>
      </w:r>
    </w:p>
    <w:p w:rsidR="00200CC5" w:rsidRPr="00C6238C" w:rsidRDefault="00200CC5" w:rsidP="00DF1C33">
      <w:pPr>
        <w:rPr>
          <w:b/>
          <w:sz w:val="28"/>
          <w:szCs w:val="28"/>
        </w:rPr>
      </w:pPr>
      <w:r w:rsidRPr="00C6238C">
        <w:rPr>
          <w:b/>
          <w:sz w:val="28"/>
          <w:szCs w:val="28"/>
        </w:rPr>
        <w:t xml:space="preserve"> </w:t>
      </w: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rPr>
          <w:b/>
          <w:sz w:val="28"/>
          <w:szCs w:val="28"/>
        </w:rPr>
      </w:pPr>
    </w:p>
    <w:p w:rsidR="00200CC5" w:rsidRPr="00C6238C" w:rsidRDefault="00200CC5" w:rsidP="00DF1C33">
      <w:pPr>
        <w:jc w:val="center"/>
        <w:rPr>
          <w:b/>
          <w:sz w:val="28"/>
          <w:szCs w:val="28"/>
        </w:rPr>
      </w:pPr>
    </w:p>
    <w:p w:rsidR="00200CC5" w:rsidRPr="00C6238C" w:rsidRDefault="00200CC5" w:rsidP="00DF1C33">
      <w:pPr>
        <w:jc w:val="center"/>
        <w:rPr>
          <w:b/>
          <w:sz w:val="28"/>
          <w:szCs w:val="28"/>
        </w:rPr>
      </w:pPr>
    </w:p>
    <w:p w:rsidR="00200CC5" w:rsidRPr="00C6238C" w:rsidRDefault="00200CC5" w:rsidP="00DF1C33">
      <w:pPr>
        <w:jc w:val="center"/>
        <w:rPr>
          <w:b/>
          <w:sz w:val="28"/>
          <w:szCs w:val="28"/>
        </w:rPr>
      </w:pPr>
    </w:p>
    <w:p w:rsidR="00200CC5" w:rsidRPr="00C6238C" w:rsidRDefault="00200CC5" w:rsidP="00DF1C33">
      <w:pPr>
        <w:jc w:val="center"/>
        <w:rPr>
          <w:b/>
          <w:sz w:val="28"/>
          <w:szCs w:val="28"/>
        </w:rPr>
      </w:pPr>
    </w:p>
    <w:p w:rsidR="00200CC5" w:rsidRPr="00C6238C" w:rsidRDefault="00200CC5" w:rsidP="00DF1C33">
      <w:pPr>
        <w:jc w:val="center"/>
        <w:rPr>
          <w:b/>
          <w:sz w:val="28"/>
          <w:szCs w:val="28"/>
        </w:rPr>
      </w:pPr>
    </w:p>
    <w:p w:rsidR="00200CC5" w:rsidRPr="00C6238C" w:rsidRDefault="00200CC5" w:rsidP="00DF1C33">
      <w:pPr>
        <w:jc w:val="center"/>
        <w:rPr>
          <w:sz w:val="28"/>
          <w:szCs w:val="28"/>
        </w:rPr>
      </w:pPr>
      <w:r w:rsidRPr="00C6238C">
        <w:rPr>
          <w:sz w:val="28"/>
          <w:szCs w:val="28"/>
        </w:rPr>
        <w:t>Москва</w:t>
      </w:r>
    </w:p>
    <w:p w:rsidR="00200CC5" w:rsidRPr="00C6238C" w:rsidRDefault="00935492" w:rsidP="00DF1C33">
      <w:pPr>
        <w:jc w:val="center"/>
        <w:rPr>
          <w:sz w:val="28"/>
          <w:szCs w:val="28"/>
        </w:rPr>
      </w:pPr>
      <w:r>
        <w:rPr>
          <w:sz w:val="28"/>
          <w:szCs w:val="28"/>
        </w:rPr>
        <w:t>2017</w:t>
      </w:r>
    </w:p>
    <w:p w:rsidR="00200CC5" w:rsidRDefault="00200CC5" w:rsidP="00DF1C33">
      <w:pPr>
        <w:jc w:val="center"/>
        <w:rPr>
          <w:sz w:val="28"/>
          <w:szCs w:val="28"/>
        </w:rPr>
      </w:pPr>
      <w:r w:rsidRPr="0017580C">
        <w:rPr>
          <w:sz w:val="28"/>
          <w:szCs w:val="28"/>
        </w:rPr>
        <w:br w:type="page"/>
      </w:r>
    </w:p>
    <w:p w:rsidR="00200CC5" w:rsidRPr="00CA68EE" w:rsidRDefault="00200CC5" w:rsidP="00DF1C33">
      <w:pPr>
        <w:jc w:val="center"/>
        <w:rPr>
          <w:sz w:val="28"/>
          <w:szCs w:val="28"/>
        </w:rPr>
      </w:pPr>
      <w:r w:rsidRPr="00CA68EE">
        <w:rPr>
          <w:sz w:val="28"/>
          <w:szCs w:val="28"/>
        </w:rPr>
        <w:t xml:space="preserve">Программа одобрена на заседании кафедры </w:t>
      </w:r>
    </w:p>
    <w:p w:rsidR="00200CC5" w:rsidRPr="00CA68EE" w:rsidRDefault="00200CC5" w:rsidP="00DF1C33">
      <w:pPr>
        <w:jc w:val="center"/>
        <w:rPr>
          <w:sz w:val="28"/>
          <w:szCs w:val="28"/>
        </w:rPr>
      </w:pPr>
      <w:r w:rsidRPr="00CA68EE">
        <w:rPr>
          <w:sz w:val="28"/>
          <w:szCs w:val="28"/>
        </w:rPr>
        <w:t xml:space="preserve">от </w:t>
      </w:r>
      <w:r>
        <w:rPr>
          <w:sz w:val="28"/>
          <w:szCs w:val="28"/>
        </w:rPr>
        <w:t>«</w:t>
      </w:r>
      <w:r w:rsidR="00B8440D" w:rsidRPr="00935492">
        <w:rPr>
          <w:sz w:val="28"/>
          <w:szCs w:val="28"/>
        </w:rPr>
        <w:t>2</w:t>
      </w:r>
      <w:r w:rsidR="00935492">
        <w:rPr>
          <w:sz w:val="28"/>
          <w:szCs w:val="28"/>
        </w:rPr>
        <w:t>0</w:t>
      </w:r>
      <w:r>
        <w:rPr>
          <w:sz w:val="28"/>
          <w:szCs w:val="28"/>
        </w:rPr>
        <w:t>»</w:t>
      </w:r>
      <w:r w:rsidRPr="00CA68EE">
        <w:rPr>
          <w:sz w:val="28"/>
          <w:szCs w:val="28"/>
        </w:rPr>
        <w:t xml:space="preserve"> </w:t>
      </w:r>
      <w:r w:rsidR="007D22DF">
        <w:rPr>
          <w:sz w:val="28"/>
          <w:szCs w:val="28"/>
        </w:rPr>
        <w:t>сентября</w:t>
      </w:r>
      <w:r w:rsidRPr="00CA68EE">
        <w:rPr>
          <w:sz w:val="28"/>
          <w:szCs w:val="28"/>
        </w:rPr>
        <w:t xml:space="preserve"> 201</w:t>
      </w:r>
      <w:r w:rsidR="00935492">
        <w:rPr>
          <w:sz w:val="28"/>
          <w:szCs w:val="28"/>
        </w:rPr>
        <w:t>6</w:t>
      </w:r>
      <w:r w:rsidRPr="00CA68EE">
        <w:rPr>
          <w:sz w:val="28"/>
          <w:szCs w:val="28"/>
        </w:rPr>
        <w:t xml:space="preserve"> г., протокол №</w:t>
      </w:r>
      <w:r>
        <w:rPr>
          <w:sz w:val="28"/>
          <w:szCs w:val="28"/>
        </w:rPr>
        <w:t xml:space="preserve"> </w:t>
      </w:r>
      <w:r w:rsidR="00935492">
        <w:rPr>
          <w:sz w:val="28"/>
          <w:szCs w:val="28"/>
        </w:rPr>
        <w:t>2</w:t>
      </w:r>
      <w:r w:rsidRPr="00CA68EE">
        <w:rPr>
          <w:sz w:val="28"/>
          <w:szCs w:val="28"/>
        </w:rPr>
        <w:t>.</w:t>
      </w:r>
    </w:p>
    <w:p w:rsidR="00200CC5" w:rsidRPr="00CA68EE" w:rsidRDefault="00200CC5" w:rsidP="00DF1C33">
      <w:pPr>
        <w:jc w:val="center"/>
        <w:rPr>
          <w:b/>
          <w:sz w:val="28"/>
          <w:szCs w:val="28"/>
        </w:rPr>
      </w:pPr>
    </w:p>
    <w:p w:rsidR="00200CC5" w:rsidRPr="00CA68EE" w:rsidRDefault="00200CC5" w:rsidP="00DF1C33">
      <w:pPr>
        <w:jc w:val="center"/>
        <w:rPr>
          <w:b/>
          <w:sz w:val="28"/>
          <w:szCs w:val="28"/>
        </w:rPr>
      </w:pPr>
    </w:p>
    <w:p w:rsidR="00200CC5" w:rsidRPr="00CA68EE" w:rsidRDefault="00200CC5" w:rsidP="00DF1C33">
      <w:pPr>
        <w:rPr>
          <w:b/>
          <w:sz w:val="28"/>
          <w:szCs w:val="28"/>
        </w:rPr>
      </w:pPr>
      <w:r w:rsidRPr="00CA68EE">
        <w:rPr>
          <w:b/>
          <w:sz w:val="28"/>
          <w:szCs w:val="28"/>
        </w:rPr>
        <w:t>Автор</w:t>
      </w:r>
      <w:r>
        <w:rPr>
          <w:b/>
          <w:sz w:val="28"/>
          <w:szCs w:val="28"/>
        </w:rPr>
        <w:t>ы</w:t>
      </w:r>
      <w:r w:rsidRPr="00CA68EE">
        <w:rPr>
          <w:b/>
          <w:sz w:val="28"/>
          <w:szCs w:val="28"/>
        </w:rPr>
        <w:t xml:space="preserve">: </w:t>
      </w:r>
    </w:p>
    <w:p w:rsidR="00200CC5" w:rsidRPr="00CA68EE" w:rsidRDefault="00200CC5" w:rsidP="00DF1C33">
      <w:pPr>
        <w:rPr>
          <w:sz w:val="28"/>
          <w:szCs w:val="28"/>
        </w:rPr>
      </w:pPr>
      <w:r>
        <w:rPr>
          <w:sz w:val="28"/>
          <w:szCs w:val="28"/>
        </w:rPr>
        <w:t xml:space="preserve">Лебедева Е.А.        </w:t>
      </w:r>
      <w:r w:rsidRPr="00D73B96">
        <w:rPr>
          <w:sz w:val="28"/>
          <w:szCs w:val="28"/>
        </w:rPr>
        <w:t xml:space="preserve">    —   </w:t>
      </w:r>
      <w:r>
        <w:rPr>
          <w:sz w:val="28"/>
          <w:szCs w:val="28"/>
        </w:rPr>
        <w:t xml:space="preserve">  </w:t>
      </w:r>
      <w:r w:rsidRPr="00D73B96">
        <w:rPr>
          <w:sz w:val="28"/>
          <w:szCs w:val="28"/>
        </w:rPr>
        <w:t xml:space="preserve">   канди</w:t>
      </w:r>
      <w:r>
        <w:rPr>
          <w:sz w:val="28"/>
          <w:szCs w:val="28"/>
        </w:rPr>
        <w:t>дат юридических наук, доцент;</w:t>
      </w:r>
      <w:r w:rsidRPr="00D73B96">
        <w:rPr>
          <w:sz w:val="28"/>
          <w:szCs w:val="28"/>
        </w:rPr>
        <w:t xml:space="preserve">                   </w:t>
      </w:r>
      <w:r>
        <w:rPr>
          <w:sz w:val="28"/>
          <w:szCs w:val="28"/>
        </w:rPr>
        <w:t xml:space="preserve">                               </w:t>
      </w:r>
      <w:r w:rsidRPr="00CA68EE">
        <w:rPr>
          <w:sz w:val="28"/>
          <w:szCs w:val="28"/>
        </w:rPr>
        <w:t xml:space="preserve">                             </w:t>
      </w:r>
    </w:p>
    <w:p w:rsidR="00200CC5" w:rsidRDefault="00200CC5" w:rsidP="00DF1C33">
      <w:pPr>
        <w:rPr>
          <w:sz w:val="28"/>
          <w:szCs w:val="28"/>
        </w:rPr>
      </w:pPr>
    </w:p>
    <w:p w:rsidR="00200CC5" w:rsidRPr="00CA68EE" w:rsidRDefault="00200CC5" w:rsidP="00DF1C33">
      <w:pPr>
        <w:rPr>
          <w:b/>
          <w:sz w:val="28"/>
          <w:szCs w:val="28"/>
        </w:rPr>
      </w:pPr>
    </w:p>
    <w:p w:rsidR="00200CC5" w:rsidRPr="00CA68EE" w:rsidRDefault="00200CC5" w:rsidP="00DF1C33">
      <w:pPr>
        <w:rPr>
          <w:b/>
          <w:sz w:val="28"/>
          <w:szCs w:val="28"/>
        </w:rPr>
      </w:pPr>
    </w:p>
    <w:p w:rsidR="00200CC5" w:rsidRPr="00CA68EE" w:rsidRDefault="00200CC5" w:rsidP="00DF1C33">
      <w:pPr>
        <w:rPr>
          <w:b/>
          <w:sz w:val="28"/>
          <w:szCs w:val="28"/>
        </w:rPr>
      </w:pPr>
    </w:p>
    <w:p w:rsidR="00200CC5" w:rsidRDefault="00200CC5" w:rsidP="00DF1C33">
      <w:pPr>
        <w:rPr>
          <w:b/>
          <w:sz w:val="28"/>
          <w:szCs w:val="28"/>
        </w:rPr>
      </w:pPr>
      <w:r w:rsidRPr="00CA68EE">
        <w:rPr>
          <w:b/>
          <w:sz w:val="28"/>
          <w:szCs w:val="28"/>
        </w:rPr>
        <w:t>Рецензенты:</w:t>
      </w:r>
    </w:p>
    <w:p w:rsidR="00200CC5" w:rsidRDefault="00200CC5" w:rsidP="00DF1C33">
      <w:pPr>
        <w:spacing w:line="360" w:lineRule="auto"/>
        <w:rPr>
          <w:sz w:val="28"/>
          <w:szCs w:val="28"/>
        </w:rPr>
      </w:pPr>
      <w:r>
        <w:rPr>
          <w:sz w:val="28"/>
          <w:szCs w:val="28"/>
        </w:rPr>
        <w:t>Попов Л.Л.</w:t>
      </w:r>
      <w:r w:rsidRPr="00CA68EE">
        <w:rPr>
          <w:i/>
          <w:sz w:val="28"/>
          <w:szCs w:val="28"/>
        </w:rPr>
        <w:t xml:space="preserve"> </w:t>
      </w:r>
      <w:r w:rsidRPr="00CA68EE">
        <w:rPr>
          <w:b/>
          <w:sz w:val="28"/>
          <w:szCs w:val="28"/>
        </w:rPr>
        <w:t xml:space="preserve">      </w:t>
      </w:r>
      <w:r>
        <w:rPr>
          <w:b/>
          <w:sz w:val="28"/>
          <w:szCs w:val="28"/>
        </w:rPr>
        <w:t xml:space="preserve">  </w:t>
      </w:r>
      <w:r w:rsidRPr="00CA68EE">
        <w:rPr>
          <w:b/>
          <w:sz w:val="28"/>
          <w:szCs w:val="28"/>
        </w:rPr>
        <w:t xml:space="preserve">       </w:t>
      </w:r>
      <w:r w:rsidRPr="00CA68EE">
        <w:rPr>
          <w:sz w:val="28"/>
          <w:szCs w:val="28"/>
        </w:rPr>
        <w:t>—        д</w:t>
      </w:r>
      <w:r>
        <w:rPr>
          <w:sz w:val="28"/>
          <w:szCs w:val="28"/>
        </w:rPr>
        <w:t>октор юридических</w:t>
      </w:r>
      <w:r w:rsidRPr="00CA68EE">
        <w:rPr>
          <w:sz w:val="28"/>
          <w:szCs w:val="28"/>
        </w:rPr>
        <w:t xml:space="preserve"> н</w:t>
      </w:r>
      <w:r>
        <w:rPr>
          <w:sz w:val="28"/>
          <w:szCs w:val="28"/>
        </w:rPr>
        <w:t>аук</w:t>
      </w:r>
      <w:r w:rsidRPr="00CA68EE">
        <w:rPr>
          <w:sz w:val="28"/>
          <w:szCs w:val="28"/>
        </w:rPr>
        <w:t>, профессор</w:t>
      </w:r>
      <w:r>
        <w:rPr>
          <w:sz w:val="28"/>
          <w:szCs w:val="28"/>
        </w:rPr>
        <w:t>;</w:t>
      </w:r>
    </w:p>
    <w:p w:rsidR="00200CC5" w:rsidRPr="00CA68EE" w:rsidRDefault="00200CC5" w:rsidP="00DF1C33">
      <w:pPr>
        <w:spacing w:line="360" w:lineRule="auto"/>
        <w:rPr>
          <w:sz w:val="28"/>
          <w:szCs w:val="28"/>
        </w:rPr>
      </w:pPr>
    </w:p>
    <w:p w:rsidR="00200CC5" w:rsidRPr="00CA68EE" w:rsidRDefault="00200CC5" w:rsidP="00DF1C33">
      <w:pPr>
        <w:rPr>
          <w:b/>
          <w:sz w:val="28"/>
          <w:szCs w:val="28"/>
        </w:rPr>
      </w:pPr>
    </w:p>
    <w:p w:rsidR="00200CC5" w:rsidRPr="00CA68EE" w:rsidRDefault="00200CC5" w:rsidP="00DF1C33">
      <w:pPr>
        <w:jc w:val="center"/>
        <w:rPr>
          <w:b/>
          <w:sz w:val="28"/>
          <w:szCs w:val="28"/>
        </w:rPr>
      </w:pPr>
    </w:p>
    <w:p w:rsidR="00200CC5" w:rsidRPr="00CA68EE" w:rsidRDefault="00200CC5" w:rsidP="00DF1C33">
      <w:pPr>
        <w:jc w:val="center"/>
        <w:rPr>
          <w:b/>
          <w:sz w:val="28"/>
          <w:szCs w:val="28"/>
        </w:rPr>
      </w:pPr>
    </w:p>
    <w:p w:rsidR="00200CC5" w:rsidRDefault="00200CC5" w:rsidP="00DF1C33">
      <w:pPr>
        <w:spacing w:line="360" w:lineRule="auto"/>
        <w:ind w:firstLine="709"/>
        <w:rPr>
          <w:b/>
          <w:sz w:val="28"/>
          <w:szCs w:val="28"/>
        </w:rPr>
      </w:pPr>
      <w:r>
        <w:rPr>
          <w:b/>
          <w:sz w:val="28"/>
          <w:szCs w:val="28"/>
        </w:rPr>
        <w:t>Лебедева Е.А.</w:t>
      </w:r>
    </w:p>
    <w:p w:rsidR="00200CC5" w:rsidRPr="00CA68EE" w:rsidRDefault="00200CC5" w:rsidP="00DF1C33">
      <w:pPr>
        <w:spacing w:line="360" w:lineRule="auto"/>
        <w:jc w:val="both"/>
        <w:rPr>
          <w:sz w:val="28"/>
          <w:szCs w:val="28"/>
        </w:rPr>
      </w:pPr>
      <w:r w:rsidRPr="00D73B96">
        <w:rPr>
          <w:sz w:val="28"/>
          <w:szCs w:val="28"/>
        </w:rPr>
        <w:t xml:space="preserve">Административная </w:t>
      </w:r>
      <w:r>
        <w:rPr>
          <w:sz w:val="28"/>
          <w:szCs w:val="28"/>
        </w:rPr>
        <w:t>ответственность: рабочая программа</w:t>
      </w:r>
      <w:r w:rsidRPr="00CA68EE">
        <w:rPr>
          <w:sz w:val="28"/>
          <w:szCs w:val="28"/>
        </w:rPr>
        <w:t xml:space="preserve"> / </w:t>
      </w:r>
      <w:r>
        <w:rPr>
          <w:sz w:val="28"/>
          <w:szCs w:val="28"/>
        </w:rPr>
        <w:t>Е.А. Лебедева –</w:t>
      </w:r>
      <w:r w:rsidRPr="00CA68EE">
        <w:rPr>
          <w:sz w:val="28"/>
          <w:szCs w:val="28"/>
        </w:rPr>
        <w:t xml:space="preserve"> М.: Издательский центр Университета имени О.Е.</w:t>
      </w:r>
      <w:r>
        <w:rPr>
          <w:sz w:val="28"/>
          <w:szCs w:val="28"/>
        </w:rPr>
        <w:t xml:space="preserve"> </w:t>
      </w:r>
      <w:proofErr w:type="spellStart"/>
      <w:r>
        <w:rPr>
          <w:sz w:val="28"/>
          <w:szCs w:val="28"/>
        </w:rPr>
        <w:t>Кутафина</w:t>
      </w:r>
      <w:proofErr w:type="spellEnd"/>
      <w:r>
        <w:rPr>
          <w:sz w:val="28"/>
          <w:szCs w:val="28"/>
        </w:rPr>
        <w:t xml:space="preserve"> (МГЮА), 201</w:t>
      </w:r>
      <w:r w:rsidR="00935492">
        <w:rPr>
          <w:sz w:val="28"/>
          <w:szCs w:val="28"/>
        </w:rPr>
        <w:t>7</w:t>
      </w:r>
      <w:r>
        <w:rPr>
          <w:sz w:val="28"/>
          <w:szCs w:val="28"/>
        </w:rPr>
        <w:t>.</w:t>
      </w:r>
      <w:r w:rsidRPr="00CA68EE">
        <w:rPr>
          <w:sz w:val="28"/>
          <w:szCs w:val="28"/>
        </w:rPr>
        <w:t xml:space="preserve"> </w:t>
      </w:r>
    </w:p>
    <w:p w:rsidR="00200CC5" w:rsidRPr="00CA68EE" w:rsidRDefault="00200CC5" w:rsidP="00DF1C33">
      <w:pPr>
        <w:jc w:val="center"/>
        <w:rPr>
          <w:b/>
          <w:sz w:val="28"/>
          <w:szCs w:val="28"/>
        </w:rPr>
      </w:pPr>
    </w:p>
    <w:p w:rsidR="00200CC5" w:rsidRPr="00CA68EE" w:rsidRDefault="00200CC5" w:rsidP="00DF1C33">
      <w:pPr>
        <w:jc w:val="center"/>
        <w:rPr>
          <w:b/>
          <w:sz w:val="28"/>
          <w:szCs w:val="28"/>
        </w:rPr>
      </w:pPr>
    </w:p>
    <w:p w:rsidR="00200CC5" w:rsidRPr="00CA68EE" w:rsidRDefault="00200CC5" w:rsidP="00DF1C33">
      <w:pPr>
        <w:spacing w:line="360" w:lineRule="auto"/>
        <w:jc w:val="center"/>
        <w:rPr>
          <w:sz w:val="28"/>
          <w:szCs w:val="28"/>
        </w:rPr>
      </w:pPr>
      <w:r w:rsidRPr="00CA68EE">
        <w:rPr>
          <w:sz w:val="28"/>
          <w:szCs w:val="28"/>
        </w:rPr>
        <w:t>Программа составлена в соответствии с требованиями ФГОС ВПО по направлению подготовки 030900 Юриспруденция (квалификация (степень) «</w:t>
      </w:r>
      <w:r>
        <w:rPr>
          <w:sz w:val="28"/>
          <w:szCs w:val="28"/>
        </w:rPr>
        <w:t>бакалавр</w:t>
      </w:r>
      <w:r w:rsidRPr="00CA68EE">
        <w:rPr>
          <w:sz w:val="28"/>
          <w:szCs w:val="28"/>
        </w:rPr>
        <w:t>»).</w:t>
      </w:r>
    </w:p>
    <w:p w:rsidR="00200CC5" w:rsidRPr="00CA68EE" w:rsidRDefault="00200CC5" w:rsidP="00DF1C33">
      <w:pPr>
        <w:spacing w:line="360" w:lineRule="auto"/>
        <w:jc w:val="center"/>
        <w:rPr>
          <w:sz w:val="28"/>
          <w:szCs w:val="28"/>
        </w:rPr>
      </w:pPr>
    </w:p>
    <w:p w:rsidR="00200CC5" w:rsidRDefault="00200CC5" w:rsidP="00DF1C33">
      <w:pPr>
        <w:jc w:val="center"/>
        <w:rPr>
          <w:sz w:val="28"/>
          <w:szCs w:val="28"/>
        </w:rPr>
        <w:sectPr w:rsidR="00200CC5" w:rsidSect="009929EF">
          <w:headerReference w:type="default" r:id="rId9"/>
          <w:footerReference w:type="default" r:id="rId10"/>
          <w:pgSz w:w="11906" w:h="16838"/>
          <w:pgMar w:top="1134" w:right="850" w:bottom="1134" w:left="1701" w:header="708" w:footer="708" w:gutter="0"/>
          <w:cols w:space="708"/>
          <w:titlePg/>
          <w:docGrid w:linePitch="360"/>
        </w:sectPr>
      </w:pPr>
      <w:r w:rsidRPr="00CA68EE">
        <w:rPr>
          <w:sz w:val="28"/>
          <w:szCs w:val="28"/>
        </w:rPr>
        <w:t xml:space="preserve"> Университет имени О.Е.</w:t>
      </w:r>
      <w:r>
        <w:rPr>
          <w:sz w:val="28"/>
          <w:szCs w:val="28"/>
        </w:rPr>
        <w:t xml:space="preserve"> </w:t>
      </w:r>
      <w:proofErr w:type="spellStart"/>
      <w:r w:rsidRPr="00CA68EE">
        <w:rPr>
          <w:sz w:val="28"/>
          <w:szCs w:val="28"/>
        </w:rPr>
        <w:t>Кутафина</w:t>
      </w:r>
      <w:proofErr w:type="spellEnd"/>
      <w:r w:rsidRPr="00CA68EE">
        <w:rPr>
          <w:sz w:val="28"/>
          <w:szCs w:val="28"/>
        </w:rPr>
        <w:t xml:space="preserve"> (МГЮА), 201</w:t>
      </w:r>
      <w:r w:rsidR="00935492">
        <w:rPr>
          <w:sz w:val="28"/>
          <w:szCs w:val="28"/>
        </w:rPr>
        <w:t>7</w:t>
      </w:r>
    </w:p>
    <w:p w:rsidR="00DF2D31" w:rsidRDefault="00DF2D31" w:rsidP="00DF1C33">
      <w:pPr>
        <w:jc w:val="center"/>
        <w:rPr>
          <w:b/>
        </w:rPr>
      </w:pPr>
      <w:bookmarkStart w:id="0" w:name="_Toc347766375"/>
      <w:r w:rsidRPr="00200CC5">
        <w:rPr>
          <w:b/>
        </w:rPr>
        <w:lastRenderedPageBreak/>
        <w:t>Оглавление</w:t>
      </w:r>
    </w:p>
    <w:p w:rsidR="00200CC5" w:rsidRPr="00200CC5" w:rsidRDefault="00200CC5" w:rsidP="00DF1C33">
      <w:pPr>
        <w:jc w:val="center"/>
        <w:rPr>
          <w:b/>
        </w:rPr>
      </w:pPr>
    </w:p>
    <w:p w:rsidR="00E21FF5" w:rsidRPr="00E21FF5" w:rsidRDefault="00DF2D31">
      <w:pPr>
        <w:pStyle w:val="12"/>
        <w:tabs>
          <w:tab w:val="right" w:leader="dot" w:pos="9345"/>
        </w:tabs>
        <w:rPr>
          <w:rFonts w:ascii="Calibri" w:eastAsia="Times New Roman" w:hAnsi="Calibri"/>
          <w:noProof/>
          <w:sz w:val="22"/>
          <w:szCs w:val="22"/>
          <w:lang w:eastAsia="ru-RU"/>
        </w:rPr>
      </w:pPr>
      <w:r>
        <w:rPr>
          <w:rStyle w:val="10"/>
          <w:rFonts w:ascii="Times New Roman" w:hAnsi="Times New Roman" w:cs="Times New Roman"/>
          <w:sz w:val="28"/>
          <w:szCs w:val="28"/>
        </w:rPr>
        <w:fldChar w:fldCharType="begin"/>
      </w:r>
      <w:r>
        <w:rPr>
          <w:rStyle w:val="10"/>
          <w:rFonts w:ascii="Times New Roman" w:hAnsi="Times New Roman" w:cs="Times New Roman"/>
          <w:sz w:val="28"/>
          <w:szCs w:val="28"/>
        </w:rPr>
        <w:instrText xml:space="preserve"> TOC \o "1-3" \h \z \u </w:instrText>
      </w:r>
      <w:r>
        <w:rPr>
          <w:rStyle w:val="10"/>
          <w:rFonts w:ascii="Times New Roman" w:hAnsi="Times New Roman" w:cs="Times New Roman"/>
          <w:sz w:val="28"/>
          <w:szCs w:val="28"/>
        </w:rPr>
        <w:fldChar w:fldCharType="separate"/>
      </w:r>
      <w:hyperlink w:anchor="_Toc467490707" w:history="1">
        <w:r w:rsidR="00E21FF5" w:rsidRPr="002E31B0">
          <w:rPr>
            <w:rStyle w:val="ac"/>
            <w:noProof/>
          </w:rPr>
          <w:t>1. Цели освоения учебной дисциплины</w:t>
        </w:r>
        <w:r w:rsidR="00E21FF5">
          <w:rPr>
            <w:noProof/>
            <w:webHidden/>
          </w:rPr>
          <w:tab/>
        </w:r>
        <w:r w:rsidR="00E21FF5">
          <w:rPr>
            <w:noProof/>
            <w:webHidden/>
          </w:rPr>
          <w:fldChar w:fldCharType="begin"/>
        </w:r>
        <w:r w:rsidR="00E21FF5">
          <w:rPr>
            <w:noProof/>
            <w:webHidden/>
          </w:rPr>
          <w:instrText xml:space="preserve"> PAGEREF _Toc467490707 \h </w:instrText>
        </w:r>
        <w:r w:rsidR="00E21FF5">
          <w:rPr>
            <w:noProof/>
            <w:webHidden/>
          </w:rPr>
        </w:r>
        <w:r w:rsidR="00E21FF5">
          <w:rPr>
            <w:noProof/>
            <w:webHidden/>
          </w:rPr>
          <w:fldChar w:fldCharType="separate"/>
        </w:r>
        <w:r w:rsidR="00E21FF5">
          <w:rPr>
            <w:noProof/>
            <w:webHidden/>
          </w:rPr>
          <w:t>4</w:t>
        </w:r>
        <w:r w:rsidR="00E21FF5">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08" w:history="1">
        <w:r w:rsidRPr="002E31B0">
          <w:rPr>
            <w:rStyle w:val="ac"/>
            <w:noProof/>
          </w:rPr>
          <w:t>2. Место учебной дисциплины  в структуре ООП</w:t>
        </w:r>
        <w:r>
          <w:rPr>
            <w:noProof/>
            <w:webHidden/>
          </w:rPr>
          <w:tab/>
        </w:r>
        <w:r>
          <w:rPr>
            <w:noProof/>
            <w:webHidden/>
          </w:rPr>
          <w:fldChar w:fldCharType="begin"/>
        </w:r>
        <w:r>
          <w:rPr>
            <w:noProof/>
            <w:webHidden/>
          </w:rPr>
          <w:instrText xml:space="preserve"> PAGEREF _Toc467490708 \h </w:instrText>
        </w:r>
        <w:r>
          <w:rPr>
            <w:noProof/>
            <w:webHidden/>
          </w:rPr>
        </w:r>
        <w:r>
          <w:rPr>
            <w:noProof/>
            <w:webHidden/>
          </w:rPr>
          <w:fldChar w:fldCharType="separate"/>
        </w:r>
        <w:r>
          <w:rPr>
            <w:noProof/>
            <w:webHidden/>
          </w:rPr>
          <w:t>6</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09" w:history="1">
        <w:r w:rsidRPr="002E31B0">
          <w:rPr>
            <w:rStyle w:val="ac"/>
            <w:noProof/>
          </w:rPr>
          <w:t>3. Структура и содержание учебной дисциплины «Административная ответственность»</w:t>
        </w:r>
        <w:r>
          <w:rPr>
            <w:noProof/>
            <w:webHidden/>
          </w:rPr>
          <w:tab/>
        </w:r>
        <w:r>
          <w:rPr>
            <w:noProof/>
            <w:webHidden/>
          </w:rPr>
          <w:fldChar w:fldCharType="begin"/>
        </w:r>
        <w:r>
          <w:rPr>
            <w:noProof/>
            <w:webHidden/>
          </w:rPr>
          <w:instrText xml:space="preserve"> PAGEREF _Toc467490709 \h </w:instrText>
        </w:r>
        <w:r>
          <w:rPr>
            <w:noProof/>
            <w:webHidden/>
          </w:rPr>
        </w:r>
        <w:r>
          <w:rPr>
            <w:noProof/>
            <w:webHidden/>
          </w:rPr>
          <w:fldChar w:fldCharType="separate"/>
        </w:r>
        <w:r>
          <w:rPr>
            <w:noProof/>
            <w:webHidden/>
          </w:rPr>
          <w:t>7</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0" w:history="1">
        <w:r w:rsidRPr="002E31B0">
          <w:rPr>
            <w:rStyle w:val="ac"/>
            <w:noProof/>
          </w:rPr>
          <w:t>Тематический план</w:t>
        </w:r>
        <w:r>
          <w:rPr>
            <w:noProof/>
            <w:webHidden/>
          </w:rPr>
          <w:tab/>
        </w:r>
        <w:r>
          <w:rPr>
            <w:noProof/>
            <w:webHidden/>
          </w:rPr>
          <w:fldChar w:fldCharType="begin"/>
        </w:r>
        <w:r>
          <w:rPr>
            <w:noProof/>
            <w:webHidden/>
          </w:rPr>
          <w:instrText xml:space="preserve"> PAGEREF _Toc467490710 \h </w:instrText>
        </w:r>
        <w:r>
          <w:rPr>
            <w:noProof/>
            <w:webHidden/>
          </w:rPr>
        </w:r>
        <w:r>
          <w:rPr>
            <w:noProof/>
            <w:webHidden/>
          </w:rPr>
          <w:fldChar w:fldCharType="separate"/>
        </w:r>
        <w:r>
          <w:rPr>
            <w:noProof/>
            <w:webHidden/>
          </w:rPr>
          <w:t>7</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1" w:history="1">
        <w:r w:rsidRPr="002E31B0">
          <w:rPr>
            <w:rStyle w:val="ac"/>
            <w:noProof/>
          </w:rPr>
          <w:t>3.1. Содержание дисциплины (программа курса)</w:t>
        </w:r>
        <w:r>
          <w:rPr>
            <w:noProof/>
            <w:webHidden/>
          </w:rPr>
          <w:tab/>
        </w:r>
        <w:r>
          <w:rPr>
            <w:noProof/>
            <w:webHidden/>
          </w:rPr>
          <w:fldChar w:fldCharType="begin"/>
        </w:r>
        <w:r>
          <w:rPr>
            <w:noProof/>
            <w:webHidden/>
          </w:rPr>
          <w:instrText xml:space="preserve"> PAGEREF _Toc467490711 \h </w:instrText>
        </w:r>
        <w:r>
          <w:rPr>
            <w:noProof/>
            <w:webHidden/>
          </w:rPr>
        </w:r>
        <w:r>
          <w:rPr>
            <w:noProof/>
            <w:webHidden/>
          </w:rPr>
          <w:fldChar w:fldCharType="separate"/>
        </w:r>
        <w:r>
          <w:rPr>
            <w:noProof/>
            <w:webHidden/>
          </w:rPr>
          <w:t>13</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2" w:history="1">
        <w:r w:rsidRPr="002E31B0">
          <w:rPr>
            <w:rStyle w:val="ac"/>
            <w:noProof/>
          </w:rPr>
          <w:t>3.2. Лекции</w:t>
        </w:r>
        <w:r>
          <w:rPr>
            <w:noProof/>
            <w:webHidden/>
          </w:rPr>
          <w:tab/>
        </w:r>
        <w:r>
          <w:rPr>
            <w:noProof/>
            <w:webHidden/>
          </w:rPr>
          <w:fldChar w:fldCharType="begin"/>
        </w:r>
        <w:r>
          <w:rPr>
            <w:noProof/>
            <w:webHidden/>
          </w:rPr>
          <w:instrText xml:space="preserve"> PAGEREF _Toc467490712 \h </w:instrText>
        </w:r>
        <w:r>
          <w:rPr>
            <w:noProof/>
            <w:webHidden/>
          </w:rPr>
        </w:r>
        <w:r>
          <w:rPr>
            <w:noProof/>
            <w:webHidden/>
          </w:rPr>
          <w:fldChar w:fldCharType="separate"/>
        </w:r>
        <w:r>
          <w:rPr>
            <w:noProof/>
            <w:webHidden/>
          </w:rPr>
          <w:t>26</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3" w:history="1">
        <w:r w:rsidRPr="002E31B0">
          <w:rPr>
            <w:rStyle w:val="ac"/>
            <w:noProof/>
          </w:rPr>
          <w:t>3.2.1. Лекции для очной формы обучения:</w:t>
        </w:r>
        <w:r>
          <w:rPr>
            <w:noProof/>
            <w:webHidden/>
          </w:rPr>
          <w:tab/>
        </w:r>
        <w:r>
          <w:rPr>
            <w:noProof/>
            <w:webHidden/>
          </w:rPr>
          <w:fldChar w:fldCharType="begin"/>
        </w:r>
        <w:r>
          <w:rPr>
            <w:noProof/>
            <w:webHidden/>
          </w:rPr>
          <w:instrText xml:space="preserve"> PAGEREF _Toc467490713 \h </w:instrText>
        </w:r>
        <w:r>
          <w:rPr>
            <w:noProof/>
            <w:webHidden/>
          </w:rPr>
        </w:r>
        <w:r>
          <w:rPr>
            <w:noProof/>
            <w:webHidden/>
          </w:rPr>
          <w:fldChar w:fldCharType="separate"/>
        </w:r>
        <w:r>
          <w:rPr>
            <w:noProof/>
            <w:webHidden/>
          </w:rPr>
          <w:t>26</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4" w:history="1">
        <w:r w:rsidRPr="002E31B0">
          <w:rPr>
            <w:rStyle w:val="ac"/>
            <w:noProof/>
          </w:rPr>
          <w:t>3.2.2. Лекции для очно-заочной формы обучения:</w:t>
        </w:r>
        <w:r>
          <w:rPr>
            <w:noProof/>
            <w:webHidden/>
          </w:rPr>
          <w:tab/>
        </w:r>
        <w:r>
          <w:rPr>
            <w:noProof/>
            <w:webHidden/>
          </w:rPr>
          <w:fldChar w:fldCharType="begin"/>
        </w:r>
        <w:r>
          <w:rPr>
            <w:noProof/>
            <w:webHidden/>
          </w:rPr>
          <w:instrText xml:space="preserve"> PAGEREF _Toc467490714 \h </w:instrText>
        </w:r>
        <w:r>
          <w:rPr>
            <w:noProof/>
            <w:webHidden/>
          </w:rPr>
        </w:r>
        <w:r>
          <w:rPr>
            <w:noProof/>
            <w:webHidden/>
          </w:rPr>
          <w:fldChar w:fldCharType="separate"/>
        </w:r>
        <w:r>
          <w:rPr>
            <w:noProof/>
            <w:webHidden/>
          </w:rPr>
          <w:t>27</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5" w:history="1">
        <w:r w:rsidRPr="002E31B0">
          <w:rPr>
            <w:rStyle w:val="ac"/>
            <w:noProof/>
          </w:rPr>
          <w:t>3.2.3. Лекции для заочной формы обучения:</w:t>
        </w:r>
        <w:r>
          <w:rPr>
            <w:noProof/>
            <w:webHidden/>
          </w:rPr>
          <w:tab/>
        </w:r>
        <w:r>
          <w:rPr>
            <w:noProof/>
            <w:webHidden/>
          </w:rPr>
          <w:fldChar w:fldCharType="begin"/>
        </w:r>
        <w:r>
          <w:rPr>
            <w:noProof/>
            <w:webHidden/>
          </w:rPr>
          <w:instrText xml:space="preserve"> PAGEREF _Toc467490715 \h </w:instrText>
        </w:r>
        <w:r>
          <w:rPr>
            <w:noProof/>
            <w:webHidden/>
          </w:rPr>
        </w:r>
        <w:r>
          <w:rPr>
            <w:noProof/>
            <w:webHidden/>
          </w:rPr>
          <w:fldChar w:fldCharType="separate"/>
        </w:r>
        <w:r>
          <w:rPr>
            <w:noProof/>
            <w:webHidden/>
          </w:rPr>
          <w:t>28</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6" w:history="1">
        <w:r w:rsidRPr="002E31B0">
          <w:rPr>
            <w:rStyle w:val="ac"/>
            <w:noProof/>
          </w:rPr>
          <w:t>3.3. Практические занятия</w:t>
        </w:r>
        <w:r>
          <w:rPr>
            <w:noProof/>
            <w:webHidden/>
          </w:rPr>
          <w:tab/>
        </w:r>
        <w:r>
          <w:rPr>
            <w:noProof/>
            <w:webHidden/>
          </w:rPr>
          <w:fldChar w:fldCharType="begin"/>
        </w:r>
        <w:r>
          <w:rPr>
            <w:noProof/>
            <w:webHidden/>
          </w:rPr>
          <w:instrText xml:space="preserve"> PAGEREF _Toc467490716 \h </w:instrText>
        </w:r>
        <w:r>
          <w:rPr>
            <w:noProof/>
            <w:webHidden/>
          </w:rPr>
        </w:r>
        <w:r>
          <w:rPr>
            <w:noProof/>
            <w:webHidden/>
          </w:rPr>
          <w:fldChar w:fldCharType="separate"/>
        </w:r>
        <w:r>
          <w:rPr>
            <w:noProof/>
            <w:webHidden/>
          </w:rPr>
          <w:t>29</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7" w:history="1">
        <w:r w:rsidRPr="002E31B0">
          <w:rPr>
            <w:rStyle w:val="ac"/>
            <w:noProof/>
          </w:rPr>
          <w:t>3.3.1. Практические занятия для очной формы обучения</w:t>
        </w:r>
        <w:r>
          <w:rPr>
            <w:noProof/>
            <w:webHidden/>
          </w:rPr>
          <w:tab/>
        </w:r>
        <w:r>
          <w:rPr>
            <w:noProof/>
            <w:webHidden/>
          </w:rPr>
          <w:fldChar w:fldCharType="begin"/>
        </w:r>
        <w:r>
          <w:rPr>
            <w:noProof/>
            <w:webHidden/>
          </w:rPr>
          <w:instrText xml:space="preserve"> PAGEREF _Toc467490717 \h </w:instrText>
        </w:r>
        <w:r>
          <w:rPr>
            <w:noProof/>
            <w:webHidden/>
          </w:rPr>
        </w:r>
        <w:r>
          <w:rPr>
            <w:noProof/>
            <w:webHidden/>
          </w:rPr>
          <w:fldChar w:fldCharType="separate"/>
        </w:r>
        <w:r>
          <w:rPr>
            <w:noProof/>
            <w:webHidden/>
          </w:rPr>
          <w:t>29</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8" w:history="1">
        <w:r w:rsidRPr="002E31B0">
          <w:rPr>
            <w:rStyle w:val="ac"/>
            <w:noProof/>
          </w:rPr>
          <w:t>3.3.2. Практические занятия для очно-заочной формы обучения</w:t>
        </w:r>
        <w:r>
          <w:rPr>
            <w:noProof/>
            <w:webHidden/>
          </w:rPr>
          <w:tab/>
        </w:r>
        <w:r>
          <w:rPr>
            <w:noProof/>
            <w:webHidden/>
          </w:rPr>
          <w:fldChar w:fldCharType="begin"/>
        </w:r>
        <w:r>
          <w:rPr>
            <w:noProof/>
            <w:webHidden/>
          </w:rPr>
          <w:instrText xml:space="preserve"> PAGEREF _Toc467490718 \h </w:instrText>
        </w:r>
        <w:r>
          <w:rPr>
            <w:noProof/>
            <w:webHidden/>
          </w:rPr>
        </w:r>
        <w:r>
          <w:rPr>
            <w:noProof/>
            <w:webHidden/>
          </w:rPr>
          <w:fldChar w:fldCharType="separate"/>
        </w:r>
        <w:r>
          <w:rPr>
            <w:noProof/>
            <w:webHidden/>
          </w:rPr>
          <w:t>36</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19" w:history="1">
        <w:r w:rsidRPr="002E31B0">
          <w:rPr>
            <w:rStyle w:val="ac"/>
            <w:noProof/>
          </w:rPr>
          <w:t>3.3.3. Практические занятия для заочной формы обучения</w:t>
        </w:r>
        <w:r>
          <w:rPr>
            <w:noProof/>
            <w:webHidden/>
          </w:rPr>
          <w:tab/>
        </w:r>
        <w:r>
          <w:rPr>
            <w:noProof/>
            <w:webHidden/>
          </w:rPr>
          <w:fldChar w:fldCharType="begin"/>
        </w:r>
        <w:r>
          <w:rPr>
            <w:noProof/>
            <w:webHidden/>
          </w:rPr>
          <w:instrText xml:space="preserve"> PAGEREF _Toc467490719 \h </w:instrText>
        </w:r>
        <w:r>
          <w:rPr>
            <w:noProof/>
            <w:webHidden/>
          </w:rPr>
        </w:r>
        <w:r>
          <w:rPr>
            <w:noProof/>
            <w:webHidden/>
          </w:rPr>
          <w:fldChar w:fldCharType="separate"/>
        </w:r>
        <w:r>
          <w:rPr>
            <w:noProof/>
            <w:webHidden/>
          </w:rPr>
          <w:t>40</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0" w:history="1">
        <w:r w:rsidRPr="002E31B0">
          <w:rPr>
            <w:rStyle w:val="ac"/>
            <w:noProof/>
          </w:rPr>
          <w:t>3.4. Самостоятельная работа студента</w:t>
        </w:r>
        <w:r>
          <w:rPr>
            <w:noProof/>
            <w:webHidden/>
          </w:rPr>
          <w:tab/>
        </w:r>
        <w:r>
          <w:rPr>
            <w:noProof/>
            <w:webHidden/>
          </w:rPr>
          <w:fldChar w:fldCharType="begin"/>
        </w:r>
        <w:r>
          <w:rPr>
            <w:noProof/>
            <w:webHidden/>
          </w:rPr>
          <w:instrText xml:space="preserve"> PAGEREF _Toc467490720 \h </w:instrText>
        </w:r>
        <w:r>
          <w:rPr>
            <w:noProof/>
            <w:webHidden/>
          </w:rPr>
        </w:r>
        <w:r>
          <w:rPr>
            <w:noProof/>
            <w:webHidden/>
          </w:rPr>
          <w:fldChar w:fldCharType="separate"/>
        </w:r>
        <w:r>
          <w:rPr>
            <w:noProof/>
            <w:webHidden/>
          </w:rPr>
          <w:t>42</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1" w:history="1">
        <w:r w:rsidRPr="002E31B0">
          <w:rPr>
            <w:rStyle w:val="ac"/>
            <w:noProof/>
          </w:rPr>
          <w:t>3.4.1. Самостоятельная работа студента очной формы обучения</w:t>
        </w:r>
        <w:r>
          <w:rPr>
            <w:noProof/>
            <w:webHidden/>
          </w:rPr>
          <w:tab/>
        </w:r>
        <w:r>
          <w:rPr>
            <w:noProof/>
            <w:webHidden/>
          </w:rPr>
          <w:fldChar w:fldCharType="begin"/>
        </w:r>
        <w:r>
          <w:rPr>
            <w:noProof/>
            <w:webHidden/>
          </w:rPr>
          <w:instrText xml:space="preserve"> PAGEREF _Toc467490721 \h </w:instrText>
        </w:r>
        <w:r>
          <w:rPr>
            <w:noProof/>
            <w:webHidden/>
          </w:rPr>
        </w:r>
        <w:r>
          <w:rPr>
            <w:noProof/>
            <w:webHidden/>
          </w:rPr>
          <w:fldChar w:fldCharType="separate"/>
        </w:r>
        <w:r>
          <w:rPr>
            <w:noProof/>
            <w:webHidden/>
          </w:rPr>
          <w:t>42</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2" w:history="1">
        <w:r w:rsidRPr="002E31B0">
          <w:rPr>
            <w:rStyle w:val="ac"/>
            <w:noProof/>
          </w:rPr>
          <w:t>3.4.2. Самостоятельная работа студента очно-заочной формы обучения</w:t>
        </w:r>
        <w:r>
          <w:rPr>
            <w:noProof/>
            <w:webHidden/>
          </w:rPr>
          <w:tab/>
        </w:r>
        <w:r>
          <w:rPr>
            <w:noProof/>
            <w:webHidden/>
          </w:rPr>
          <w:fldChar w:fldCharType="begin"/>
        </w:r>
        <w:r>
          <w:rPr>
            <w:noProof/>
            <w:webHidden/>
          </w:rPr>
          <w:instrText xml:space="preserve"> PAGEREF _Toc467490722 \h </w:instrText>
        </w:r>
        <w:r>
          <w:rPr>
            <w:noProof/>
            <w:webHidden/>
          </w:rPr>
        </w:r>
        <w:r>
          <w:rPr>
            <w:noProof/>
            <w:webHidden/>
          </w:rPr>
          <w:fldChar w:fldCharType="separate"/>
        </w:r>
        <w:r>
          <w:rPr>
            <w:noProof/>
            <w:webHidden/>
          </w:rPr>
          <w:t>44</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3" w:history="1">
        <w:r w:rsidRPr="002E31B0">
          <w:rPr>
            <w:rStyle w:val="ac"/>
            <w:noProof/>
          </w:rPr>
          <w:t>3.4.3. Самостоятельная работа студента заочной формы обучения</w:t>
        </w:r>
        <w:r>
          <w:rPr>
            <w:noProof/>
            <w:webHidden/>
          </w:rPr>
          <w:tab/>
        </w:r>
        <w:r>
          <w:rPr>
            <w:noProof/>
            <w:webHidden/>
          </w:rPr>
          <w:fldChar w:fldCharType="begin"/>
        </w:r>
        <w:r>
          <w:rPr>
            <w:noProof/>
            <w:webHidden/>
          </w:rPr>
          <w:instrText xml:space="preserve"> PAGEREF _Toc467490723 \h </w:instrText>
        </w:r>
        <w:r>
          <w:rPr>
            <w:noProof/>
            <w:webHidden/>
          </w:rPr>
        </w:r>
        <w:r>
          <w:rPr>
            <w:noProof/>
            <w:webHidden/>
          </w:rPr>
          <w:fldChar w:fldCharType="separate"/>
        </w:r>
        <w:r>
          <w:rPr>
            <w:noProof/>
            <w:webHidden/>
          </w:rPr>
          <w:t>46</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4" w:history="1">
        <w:r w:rsidRPr="002E31B0">
          <w:rPr>
            <w:rStyle w:val="ac"/>
            <w:noProof/>
          </w:rPr>
          <w:t>4. Образовательные технологии</w:t>
        </w:r>
        <w:r>
          <w:rPr>
            <w:noProof/>
            <w:webHidden/>
          </w:rPr>
          <w:tab/>
        </w:r>
        <w:r>
          <w:rPr>
            <w:noProof/>
            <w:webHidden/>
          </w:rPr>
          <w:fldChar w:fldCharType="begin"/>
        </w:r>
        <w:r>
          <w:rPr>
            <w:noProof/>
            <w:webHidden/>
          </w:rPr>
          <w:instrText xml:space="preserve"> PAGEREF _Toc467490724 \h </w:instrText>
        </w:r>
        <w:r>
          <w:rPr>
            <w:noProof/>
            <w:webHidden/>
          </w:rPr>
        </w:r>
        <w:r>
          <w:rPr>
            <w:noProof/>
            <w:webHidden/>
          </w:rPr>
          <w:fldChar w:fldCharType="separate"/>
        </w:r>
        <w:r>
          <w:rPr>
            <w:noProof/>
            <w:webHidden/>
          </w:rPr>
          <w:t>48</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5" w:history="1">
        <w:r w:rsidRPr="002E31B0">
          <w:rPr>
            <w:rStyle w:val="ac"/>
            <w:noProof/>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студентов</w:t>
        </w:r>
        <w:r>
          <w:rPr>
            <w:noProof/>
            <w:webHidden/>
          </w:rPr>
          <w:tab/>
        </w:r>
        <w:r>
          <w:rPr>
            <w:noProof/>
            <w:webHidden/>
          </w:rPr>
          <w:fldChar w:fldCharType="begin"/>
        </w:r>
        <w:r>
          <w:rPr>
            <w:noProof/>
            <w:webHidden/>
          </w:rPr>
          <w:instrText xml:space="preserve"> PAGEREF _Toc467490725 \h </w:instrText>
        </w:r>
        <w:r>
          <w:rPr>
            <w:noProof/>
            <w:webHidden/>
          </w:rPr>
        </w:r>
        <w:r>
          <w:rPr>
            <w:noProof/>
            <w:webHidden/>
          </w:rPr>
          <w:fldChar w:fldCharType="separate"/>
        </w:r>
        <w:r>
          <w:rPr>
            <w:noProof/>
            <w:webHidden/>
          </w:rPr>
          <w:t>52</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6" w:history="1">
        <w:r w:rsidRPr="002E31B0">
          <w:rPr>
            <w:rStyle w:val="ac"/>
            <w:noProof/>
          </w:rPr>
          <w:t>5.1. Подготовка рефератов, вопросы для коллоквиума по учебной дисциплине «Административная ответственность»</w:t>
        </w:r>
        <w:r>
          <w:rPr>
            <w:noProof/>
            <w:webHidden/>
          </w:rPr>
          <w:tab/>
        </w:r>
        <w:r>
          <w:rPr>
            <w:noProof/>
            <w:webHidden/>
          </w:rPr>
          <w:fldChar w:fldCharType="begin"/>
        </w:r>
        <w:r>
          <w:rPr>
            <w:noProof/>
            <w:webHidden/>
          </w:rPr>
          <w:instrText xml:space="preserve"> PAGEREF _Toc467490726 \h </w:instrText>
        </w:r>
        <w:r>
          <w:rPr>
            <w:noProof/>
            <w:webHidden/>
          </w:rPr>
        </w:r>
        <w:r>
          <w:rPr>
            <w:noProof/>
            <w:webHidden/>
          </w:rPr>
          <w:fldChar w:fldCharType="separate"/>
        </w:r>
        <w:r>
          <w:rPr>
            <w:noProof/>
            <w:webHidden/>
          </w:rPr>
          <w:t>52</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7" w:history="1">
        <w:r w:rsidRPr="002E31B0">
          <w:rPr>
            <w:rStyle w:val="ac"/>
            <w:noProof/>
          </w:rPr>
          <w:t>5.2. Вопросы к зачету по курсу «Административная ответственность»</w:t>
        </w:r>
        <w:r>
          <w:rPr>
            <w:noProof/>
            <w:webHidden/>
          </w:rPr>
          <w:tab/>
        </w:r>
        <w:r>
          <w:rPr>
            <w:noProof/>
            <w:webHidden/>
          </w:rPr>
          <w:fldChar w:fldCharType="begin"/>
        </w:r>
        <w:r>
          <w:rPr>
            <w:noProof/>
            <w:webHidden/>
          </w:rPr>
          <w:instrText xml:space="preserve"> PAGEREF _Toc467490727 \h </w:instrText>
        </w:r>
        <w:r>
          <w:rPr>
            <w:noProof/>
            <w:webHidden/>
          </w:rPr>
        </w:r>
        <w:r>
          <w:rPr>
            <w:noProof/>
            <w:webHidden/>
          </w:rPr>
          <w:fldChar w:fldCharType="separate"/>
        </w:r>
        <w:r>
          <w:rPr>
            <w:noProof/>
            <w:webHidden/>
          </w:rPr>
          <w:t>53</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8" w:history="1">
        <w:r w:rsidRPr="002E31B0">
          <w:rPr>
            <w:rStyle w:val="ac"/>
            <w:noProof/>
          </w:rPr>
          <w:t>5.2.1. Некоторые методические замечания и рекомендации</w:t>
        </w:r>
        <w:r>
          <w:rPr>
            <w:noProof/>
            <w:webHidden/>
          </w:rPr>
          <w:tab/>
        </w:r>
        <w:r>
          <w:rPr>
            <w:noProof/>
            <w:webHidden/>
          </w:rPr>
          <w:fldChar w:fldCharType="begin"/>
        </w:r>
        <w:r>
          <w:rPr>
            <w:noProof/>
            <w:webHidden/>
          </w:rPr>
          <w:instrText xml:space="preserve"> PAGEREF _Toc467490728 \h </w:instrText>
        </w:r>
        <w:r>
          <w:rPr>
            <w:noProof/>
            <w:webHidden/>
          </w:rPr>
        </w:r>
        <w:r>
          <w:rPr>
            <w:noProof/>
            <w:webHidden/>
          </w:rPr>
          <w:fldChar w:fldCharType="separate"/>
        </w:r>
        <w:r>
          <w:rPr>
            <w:noProof/>
            <w:webHidden/>
          </w:rPr>
          <w:t>61</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29" w:history="1">
        <w:r w:rsidRPr="002E31B0">
          <w:rPr>
            <w:rStyle w:val="ac"/>
            <w:noProof/>
          </w:rPr>
          <w:t>5.3. Кейс-задания (практические ситуации)</w:t>
        </w:r>
        <w:r>
          <w:rPr>
            <w:noProof/>
            <w:webHidden/>
          </w:rPr>
          <w:tab/>
        </w:r>
        <w:r>
          <w:rPr>
            <w:noProof/>
            <w:webHidden/>
          </w:rPr>
          <w:fldChar w:fldCharType="begin"/>
        </w:r>
        <w:r>
          <w:rPr>
            <w:noProof/>
            <w:webHidden/>
          </w:rPr>
          <w:instrText xml:space="preserve"> PAGEREF _Toc467490729 \h </w:instrText>
        </w:r>
        <w:r>
          <w:rPr>
            <w:noProof/>
            <w:webHidden/>
          </w:rPr>
        </w:r>
        <w:r>
          <w:rPr>
            <w:noProof/>
            <w:webHidden/>
          </w:rPr>
          <w:fldChar w:fldCharType="separate"/>
        </w:r>
        <w:r>
          <w:rPr>
            <w:noProof/>
            <w:webHidden/>
          </w:rPr>
          <w:t>62</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30" w:history="1">
        <w:r w:rsidRPr="002E31B0">
          <w:rPr>
            <w:rStyle w:val="ac"/>
            <w:noProof/>
          </w:rPr>
          <w:t>6. Планируемые образовательные результаты, коды формируемых компетенций</w:t>
        </w:r>
        <w:r>
          <w:rPr>
            <w:noProof/>
            <w:webHidden/>
          </w:rPr>
          <w:tab/>
        </w:r>
        <w:r>
          <w:rPr>
            <w:noProof/>
            <w:webHidden/>
          </w:rPr>
          <w:fldChar w:fldCharType="begin"/>
        </w:r>
        <w:r>
          <w:rPr>
            <w:noProof/>
            <w:webHidden/>
          </w:rPr>
          <w:instrText xml:space="preserve"> PAGEREF _Toc467490730 \h </w:instrText>
        </w:r>
        <w:r>
          <w:rPr>
            <w:noProof/>
            <w:webHidden/>
          </w:rPr>
        </w:r>
        <w:r>
          <w:rPr>
            <w:noProof/>
            <w:webHidden/>
          </w:rPr>
          <w:fldChar w:fldCharType="separate"/>
        </w:r>
        <w:r>
          <w:rPr>
            <w:noProof/>
            <w:webHidden/>
          </w:rPr>
          <w:t>65</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31" w:history="1">
        <w:r w:rsidRPr="002E31B0">
          <w:rPr>
            <w:rStyle w:val="ac"/>
            <w:noProof/>
          </w:rPr>
          <w:t>7.   Учебно-методическое и информационное обеспечение учебной дисциплины</w:t>
        </w:r>
        <w:r>
          <w:rPr>
            <w:noProof/>
            <w:webHidden/>
          </w:rPr>
          <w:tab/>
        </w:r>
        <w:r>
          <w:rPr>
            <w:noProof/>
            <w:webHidden/>
          </w:rPr>
          <w:fldChar w:fldCharType="begin"/>
        </w:r>
        <w:r>
          <w:rPr>
            <w:noProof/>
            <w:webHidden/>
          </w:rPr>
          <w:instrText xml:space="preserve"> PAGEREF _Toc467490731 \h </w:instrText>
        </w:r>
        <w:r>
          <w:rPr>
            <w:noProof/>
            <w:webHidden/>
          </w:rPr>
        </w:r>
        <w:r>
          <w:rPr>
            <w:noProof/>
            <w:webHidden/>
          </w:rPr>
          <w:fldChar w:fldCharType="separate"/>
        </w:r>
        <w:r>
          <w:rPr>
            <w:noProof/>
            <w:webHidden/>
          </w:rPr>
          <w:t>69</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32" w:history="1">
        <w:r w:rsidRPr="002E31B0">
          <w:rPr>
            <w:rStyle w:val="ac"/>
            <w:noProof/>
          </w:rPr>
          <w:t>7.1 Литература</w:t>
        </w:r>
        <w:r>
          <w:rPr>
            <w:noProof/>
            <w:webHidden/>
          </w:rPr>
          <w:tab/>
        </w:r>
        <w:r>
          <w:rPr>
            <w:noProof/>
            <w:webHidden/>
          </w:rPr>
          <w:fldChar w:fldCharType="begin"/>
        </w:r>
        <w:r>
          <w:rPr>
            <w:noProof/>
            <w:webHidden/>
          </w:rPr>
          <w:instrText xml:space="preserve"> PAGEREF _Toc467490732 \h </w:instrText>
        </w:r>
        <w:r>
          <w:rPr>
            <w:noProof/>
            <w:webHidden/>
          </w:rPr>
        </w:r>
        <w:r>
          <w:rPr>
            <w:noProof/>
            <w:webHidden/>
          </w:rPr>
          <w:fldChar w:fldCharType="separate"/>
        </w:r>
        <w:r>
          <w:rPr>
            <w:noProof/>
            <w:webHidden/>
          </w:rPr>
          <w:t>69</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33" w:history="1">
        <w:r w:rsidRPr="002E31B0">
          <w:rPr>
            <w:rStyle w:val="ac"/>
            <w:noProof/>
          </w:rPr>
          <w:t>7.2. Программное обеспечение и Интернет-ресурсы</w:t>
        </w:r>
        <w:r>
          <w:rPr>
            <w:noProof/>
            <w:webHidden/>
          </w:rPr>
          <w:tab/>
        </w:r>
        <w:r>
          <w:rPr>
            <w:noProof/>
            <w:webHidden/>
          </w:rPr>
          <w:fldChar w:fldCharType="begin"/>
        </w:r>
        <w:r>
          <w:rPr>
            <w:noProof/>
            <w:webHidden/>
          </w:rPr>
          <w:instrText xml:space="preserve"> PAGEREF _Toc467490733 \h </w:instrText>
        </w:r>
        <w:r>
          <w:rPr>
            <w:noProof/>
            <w:webHidden/>
          </w:rPr>
        </w:r>
        <w:r>
          <w:rPr>
            <w:noProof/>
            <w:webHidden/>
          </w:rPr>
          <w:fldChar w:fldCharType="separate"/>
        </w:r>
        <w:r>
          <w:rPr>
            <w:noProof/>
            <w:webHidden/>
          </w:rPr>
          <w:t>70</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34" w:history="1">
        <w:r w:rsidRPr="002E31B0">
          <w:rPr>
            <w:rStyle w:val="ac"/>
            <w:noProof/>
          </w:rPr>
          <w:t>7.3. Нормативно-правовые акты</w:t>
        </w:r>
        <w:r>
          <w:rPr>
            <w:noProof/>
            <w:webHidden/>
          </w:rPr>
          <w:tab/>
        </w:r>
        <w:r>
          <w:rPr>
            <w:noProof/>
            <w:webHidden/>
          </w:rPr>
          <w:fldChar w:fldCharType="begin"/>
        </w:r>
        <w:r>
          <w:rPr>
            <w:noProof/>
            <w:webHidden/>
          </w:rPr>
          <w:instrText xml:space="preserve"> PAGEREF _Toc467490734 \h </w:instrText>
        </w:r>
        <w:r>
          <w:rPr>
            <w:noProof/>
            <w:webHidden/>
          </w:rPr>
        </w:r>
        <w:r>
          <w:rPr>
            <w:noProof/>
            <w:webHidden/>
          </w:rPr>
          <w:fldChar w:fldCharType="separate"/>
        </w:r>
        <w:r>
          <w:rPr>
            <w:noProof/>
            <w:webHidden/>
          </w:rPr>
          <w:t>71</w:t>
        </w:r>
        <w:r>
          <w:rPr>
            <w:noProof/>
            <w:webHidden/>
          </w:rPr>
          <w:fldChar w:fldCharType="end"/>
        </w:r>
      </w:hyperlink>
    </w:p>
    <w:p w:rsidR="00E21FF5" w:rsidRPr="00E21FF5" w:rsidRDefault="00E21FF5">
      <w:pPr>
        <w:pStyle w:val="12"/>
        <w:tabs>
          <w:tab w:val="right" w:leader="dot" w:pos="9345"/>
        </w:tabs>
        <w:rPr>
          <w:rFonts w:ascii="Calibri" w:eastAsia="Times New Roman" w:hAnsi="Calibri"/>
          <w:noProof/>
          <w:sz w:val="22"/>
          <w:szCs w:val="22"/>
          <w:lang w:eastAsia="ru-RU"/>
        </w:rPr>
      </w:pPr>
      <w:hyperlink w:anchor="_Toc467490735" w:history="1">
        <w:r w:rsidRPr="002E31B0">
          <w:rPr>
            <w:rStyle w:val="ac"/>
            <w:noProof/>
          </w:rPr>
          <w:t>8.   Материально-техническое обеспечение учебной дисциплины</w:t>
        </w:r>
        <w:r>
          <w:rPr>
            <w:noProof/>
            <w:webHidden/>
          </w:rPr>
          <w:tab/>
        </w:r>
        <w:r>
          <w:rPr>
            <w:noProof/>
            <w:webHidden/>
          </w:rPr>
          <w:fldChar w:fldCharType="begin"/>
        </w:r>
        <w:r>
          <w:rPr>
            <w:noProof/>
            <w:webHidden/>
          </w:rPr>
          <w:instrText xml:space="preserve"> PAGEREF _Toc467490735 \h </w:instrText>
        </w:r>
        <w:r>
          <w:rPr>
            <w:noProof/>
            <w:webHidden/>
          </w:rPr>
        </w:r>
        <w:r>
          <w:rPr>
            <w:noProof/>
            <w:webHidden/>
          </w:rPr>
          <w:fldChar w:fldCharType="separate"/>
        </w:r>
        <w:r>
          <w:rPr>
            <w:noProof/>
            <w:webHidden/>
          </w:rPr>
          <w:t>71</w:t>
        </w:r>
        <w:r>
          <w:rPr>
            <w:noProof/>
            <w:webHidden/>
          </w:rPr>
          <w:fldChar w:fldCharType="end"/>
        </w:r>
      </w:hyperlink>
    </w:p>
    <w:p w:rsidR="00DF2D31" w:rsidRDefault="00DF2D31" w:rsidP="00DF1C33">
      <w:pPr>
        <w:pageBreakBefore/>
        <w:rPr>
          <w:rStyle w:val="10"/>
          <w:rFonts w:ascii="Times New Roman" w:hAnsi="Times New Roman" w:cs="Times New Roman"/>
          <w:sz w:val="28"/>
          <w:szCs w:val="28"/>
        </w:rPr>
      </w:pPr>
      <w:r>
        <w:rPr>
          <w:rStyle w:val="10"/>
          <w:rFonts w:ascii="Times New Roman" w:hAnsi="Times New Roman" w:cs="Times New Roman"/>
          <w:sz w:val="28"/>
          <w:szCs w:val="28"/>
        </w:rPr>
        <w:lastRenderedPageBreak/>
        <w:fldChar w:fldCharType="end"/>
      </w:r>
    </w:p>
    <w:p w:rsidR="00DF2D31" w:rsidRPr="004565B6" w:rsidRDefault="00DF2D31" w:rsidP="00DF1C33">
      <w:pPr>
        <w:pStyle w:val="1"/>
        <w:spacing w:before="0" w:after="0"/>
      </w:pPr>
      <w:bookmarkStart w:id="1" w:name="_Toc467490707"/>
      <w:r w:rsidRPr="004565B6">
        <w:t>1. Цели освоения учебной дисциплины</w:t>
      </w:r>
      <w:bookmarkEnd w:id="0"/>
      <w:bookmarkEnd w:id="1"/>
    </w:p>
    <w:p w:rsidR="00DF2D31" w:rsidRPr="00B314AA" w:rsidRDefault="00DF2D31" w:rsidP="00DF1C33">
      <w:pPr>
        <w:rPr>
          <w:sz w:val="28"/>
          <w:szCs w:val="28"/>
        </w:rPr>
      </w:pPr>
    </w:p>
    <w:p w:rsidR="00DF2D31" w:rsidRPr="00B314AA" w:rsidRDefault="00DF2D31" w:rsidP="00DF1C33">
      <w:pPr>
        <w:autoSpaceDE w:val="0"/>
        <w:jc w:val="both"/>
        <w:rPr>
          <w:sz w:val="28"/>
          <w:szCs w:val="28"/>
        </w:rPr>
      </w:pPr>
      <w:r w:rsidRPr="00B314AA">
        <w:rPr>
          <w:b/>
          <w:bCs/>
          <w:i/>
          <w:iCs/>
          <w:sz w:val="28"/>
          <w:szCs w:val="28"/>
        </w:rPr>
        <w:t>Основные виды профессиональной деятельности</w:t>
      </w:r>
      <w:r w:rsidRPr="00B314AA">
        <w:rPr>
          <w:sz w:val="28"/>
          <w:szCs w:val="28"/>
        </w:rPr>
        <w:t xml:space="preserve">, к которым осуществляется подготовка в рамках учебной дисциплины «Административная ответственность»: </w:t>
      </w:r>
    </w:p>
    <w:p w:rsidR="00DF2D31" w:rsidRPr="00B314AA" w:rsidRDefault="00DF2D31" w:rsidP="00DF1C33">
      <w:pPr>
        <w:numPr>
          <w:ilvl w:val="0"/>
          <w:numId w:val="4"/>
        </w:numPr>
        <w:tabs>
          <w:tab w:val="left" w:pos="2880"/>
        </w:tabs>
        <w:autoSpaceDE w:val="0"/>
        <w:ind w:left="720"/>
        <w:jc w:val="both"/>
        <w:rPr>
          <w:sz w:val="28"/>
          <w:szCs w:val="28"/>
        </w:rPr>
      </w:pPr>
      <w:r w:rsidRPr="00B314AA">
        <w:rPr>
          <w:sz w:val="28"/>
          <w:szCs w:val="28"/>
        </w:rPr>
        <w:t xml:space="preserve">правоприменительная; </w:t>
      </w:r>
    </w:p>
    <w:p w:rsidR="00DF2D31" w:rsidRPr="00B314AA" w:rsidRDefault="00DF2D31" w:rsidP="00DF1C33">
      <w:pPr>
        <w:numPr>
          <w:ilvl w:val="0"/>
          <w:numId w:val="4"/>
        </w:numPr>
        <w:tabs>
          <w:tab w:val="left" w:pos="2880"/>
        </w:tabs>
        <w:autoSpaceDE w:val="0"/>
        <w:ind w:left="720"/>
        <w:jc w:val="both"/>
        <w:rPr>
          <w:sz w:val="28"/>
          <w:szCs w:val="28"/>
        </w:rPr>
      </w:pPr>
      <w:r w:rsidRPr="00B314AA">
        <w:rPr>
          <w:sz w:val="28"/>
          <w:szCs w:val="28"/>
        </w:rPr>
        <w:t xml:space="preserve">правоохранительная; </w:t>
      </w:r>
    </w:p>
    <w:p w:rsidR="00DF2D31" w:rsidRPr="00B314AA" w:rsidRDefault="00DF2D31" w:rsidP="00DF1C33">
      <w:pPr>
        <w:numPr>
          <w:ilvl w:val="0"/>
          <w:numId w:val="4"/>
        </w:numPr>
        <w:tabs>
          <w:tab w:val="left" w:pos="2880"/>
        </w:tabs>
        <w:autoSpaceDE w:val="0"/>
        <w:ind w:left="720"/>
        <w:jc w:val="both"/>
        <w:rPr>
          <w:sz w:val="28"/>
          <w:szCs w:val="28"/>
        </w:rPr>
      </w:pPr>
      <w:r w:rsidRPr="00B314AA">
        <w:rPr>
          <w:sz w:val="28"/>
          <w:szCs w:val="28"/>
        </w:rPr>
        <w:t xml:space="preserve">экспертно-консультационная. </w:t>
      </w:r>
    </w:p>
    <w:p w:rsidR="00DF2D31" w:rsidRPr="00B314AA" w:rsidRDefault="00DF2D31" w:rsidP="00DF1C33">
      <w:pPr>
        <w:ind w:firstLine="720"/>
        <w:jc w:val="both"/>
        <w:rPr>
          <w:color w:val="000000"/>
          <w:sz w:val="28"/>
          <w:szCs w:val="28"/>
        </w:rPr>
      </w:pPr>
      <w:r w:rsidRPr="00B314AA">
        <w:rPr>
          <w:sz w:val="28"/>
          <w:szCs w:val="28"/>
        </w:rPr>
        <w:t xml:space="preserve">Административная ответственность является одним из важных институтов административного права предусматривающим </w:t>
      </w:r>
      <w:r w:rsidRPr="00B314AA">
        <w:rPr>
          <w:color w:val="000000"/>
          <w:sz w:val="28"/>
          <w:szCs w:val="28"/>
        </w:rPr>
        <w:t>применение полномочным государственным органом/должностным лицом предусмотренных действующим законодательством административно-правовых санкций к физическим лицам, должностным лицам и юридическим лицам, совершившим административное правонарушение.</w:t>
      </w:r>
    </w:p>
    <w:p w:rsidR="00DF2D31" w:rsidRPr="00B314AA" w:rsidRDefault="00DF2D31" w:rsidP="00DF1C33">
      <w:pPr>
        <w:jc w:val="both"/>
        <w:rPr>
          <w:sz w:val="28"/>
          <w:szCs w:val="28"/>
        </w:rPr>
      </w:pPr>
      <w:r w:rsidRPr="00B314AA">
        <w:rPr>
          <w:sz w:val="28"/>
          <w:szCs w:val="28"/>
        </w:rPr>
        <w:tab/>
      </w:r>
      <w:proofErr w:type="gramStart"/>
      <w:r w:rsidRPr="00B314AA">
        <w:rPr>
          <w:sz w:val="28"/>
          <w:szCs w:val="28"/>
        </w:rPr>
        <w:t>Изучение данного института имеет большое значение для обеспечения законности, защиты прав и законных интересов участников административно-правовых отношений в их взаимоотношениях с публичной власть.</w:t>
      </w:r>
      <w:proofErr w:type="gramEnd"/>
      <w:r w:rsidRPr="00B314AA">
        <w:rPr>
          <w:sz w:val="28"/>
          <w:szCs w:val="28"/>
        </w:rPr>
        <w:t xml:space="preserve"> Административная ответственность  является разновидностью юридической ответственности и служит достижениям целей пресечения неправомерного поведения и профилактики совершения новых правонарушений. В России в настоящее время действует большое количество различных правил, нарушение которых является административным правонарушением и влечет наступление административной ответственности. </w:t>
      </w:r>
    </w:p>
    <w:p w:rsidR="00DF2D31" w:rsidRPr="004565B6" w:rsidRDefault="00DF2D31" w:rsidP="00DF1C33">
      <w:pPr>
        <w:jc w:val="both"/>
        <w:rPr>
          <w:sz w:val="28"/>
          <w:szCs w:val="28"/>
        </w:rPr>
      </w:pPr>
      <w:r w:rsidRPr="004565B6">
        <w:rPr>
          <w:sz w:val="28"/>
          <w:szCs w:val="28"/>
        </w:rPr>
        <w:t>Основными задачами административной ответственности является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w:t>
      </w:r>
    </w:p>
    <w:p w:rsidR="00DF2D31" w:rsidRPr="00B314AA" w:rsidRDefault="00DF2D31" w:rsidP="00DF1C33">
      <w:pPr>
        <w:shd w:val="clear" w:color="auto" w:fill="FFFFFF"/>
        <w:ind w:firstLine="709"/>
        <w:jc w:val="both"/>
        <w:rPr>
          <w:sz w:val="28"/>
          <w:szCs w:val="28"/>
        </w:rPr>
      </w:pPr>
      <w:r w:rsidRPr="00B314AA">
        <w:rPr>
          <w:sz w:val="28"/>
          <w:szCs w:val="28"/>
        </w:rPr>
        <w:t>В целях защиты указанных объектов знание законодательства об административной ответственности  необходимо юристу любого про</w:t>
      </w:r>
      <w:r w:rsidRPr="00B314AA">
        <w:rPr>
          <w:sz w:val="28"/>
          <w:szCs w:val="28"/>
        </w:rPr>
        <w:softHyphen/>
        <w:t>филя работы: судье, прокурору, следователю, дознавателю, юрисконсульту, адво</w:t>
      </w:r>
      <w:r w:rsidRPr="00B314AA">
        <w:rPr>
          <w:sz w:val="28"/>
          <w:szCs w:val="28"/>
        </w:rPr>
        <w:softHyphen/>
        <w:t xml:space="preserve">кату, государственному служащему. </w:t>
      </w:r>
      <w:proofErr w:type="gramStart"/>
      <w:r w:rsidRPr="00B314AA">
        <w:rPr>
          <w:sz w:val="28"/>
          <w:szCs w:val="28"/>
        </w:rPr>
        <w:t>Всем им в процессе своей профессиональной деятельности неизбежно приходится взаимодейст</w:t>
      </w:r>
      <w:r w:rsidRPr="00B314AA">
        <w:rPr>
          <w:sz w:val="28"/>
          <w:szCs w:val="28"/>
        </w:rPr>
        <w:softHyphen/>
        <w:t>вовать с органами исполнительной власти, иными государственными органами и их должностными лицами, использовать, а в установленном законом случаях, и оценивать конкретные административно-правовые нормы и административ</w:t>
      </w:r>
      <w:r w:rsidRPr="00B314AA">
        <w:rPr>
          <w:sz w:val="28"/>
          <w:szCs w:val="28"/>
        </w:rPr>
        <w:softHyphen/>
        <w:t>но-правовые акты.</w:t>
      </w:r>
      <w:proofErr w:type="gramEnd"/>
    </w:p>
    <w:p w:rsidR="00DF2D31" w:rsidRPr="00B314AA" w:rsidRDefault="00DF2D31" w:rsidP="00586AC9">
      <w:pPr>
        <w:shd w:val="clear" w:color="auto" w:fill="FFFFFF"/>
        <w:ind w:firstLine="709"/>
        <w:jc w:val="both"/>
        <w:rPr>
          <w:sz w:val="28"/>
          <w:szCs w:val="28"/>
        </w:rPr>
      </w:pPr>
      <w:r w:rsidRPr="00B314AA">
        <w:rPr>
          <w:sz w:val="28"/>
          <w:szCs w:val="28"/>
        </w:rPr>
        <w:t>После освоения учебной дисциплины «Административная ответственность» (в целом по учебной дисциплине)</w:t>
      </w:r>
      <w:r w:rsidRPr="00586AC9">
        <w:rPr>
          <w:sz w:val="28"/>
          <w:szCs w:val="28"/>
        </w:rPr>
        <w:t xml:space="preserve"> студент должен овладеть следующими компетенциями:</w:t>
      </w:r>
    </w:p>
    <w:p w:rsidR="00F57D7B" w:rsidRPr="009738D7" w:rsidRDefault="00F57D7B" w:rsidP="00DF1C33">
      <w:pPr>
        <w:autoSpaceDE w:val="0"/>
        <w:ind w:firstLine="540"/>
        <w:jc w:val="both"/>
        <w:rPr>
          <w:b/>
          <w:iCs/>
          <w:sz w:val="28"/>
          <w:szCs w:val="28"/>
        </w:rPr>
      </w:pPr>
      <w:r w:rsidRPr="009738D7">
        <w:rPr>
          <w:b/>
          <w:iCs/>
          <w:sz w:val="28"/>
          <w:szCs w:val="28"/>
        </w:rPr>
        <w:lastRenderedPageBreak/>
        <w:t>Профессиональные компетенции</w:t>
      </w:r>
      <w:r w:rsidR="009738D7" w:rsidRPr="009738D7">
        <w:rPr>
          <w:b/>
          <w:iCs/>
          <w:sz w:val="28"/>
          <w:szCs w:val="28"/>
        </w:rPr>
        <w:t>:</w:t>
      </w:r>
    </w:p>
    <w:p w:rsidR="000118EF" w:rsidRPr="009738D7" w:rsidRDefault="000118EF" w:rsidP="009738D7">
      <w:pPr>
        <w:ind w:firstLine="540"/>
        <w:jc w:val="both"/>
        <w:rPr>
          <w:sz w:val="28"/>
          <w:szCs w:val="28"/>
        </w:rPr>
      </w:pPr>
      <w:r w:rsidRPr="009738D7">
        <w:rPr>
          <w:sz w:val="28"/>
          <w:szCs w:val="28"/>
        </w:rPr>
        <w:t>в правоприменительной деятельности:</w:t>
      </w:r>
    </w:p>
    <w:p w:rsidR="000118EF" w:rsidRPr="009738D7" w:rsidRDefault="000118EF" w:rsidP="009738D7">
      <w:pPr>
        <w:ind w:firstLine="540"/>
        <w:jc w:val="both"/>
        <w:rPr>
          <w:sz w:val="28"/>
          <w:szCs w:val="28"/>
        </w:rPr>
      </w:pPr>
      <w:proofErr w:type="gramStart"/>
      <w:r w:rsidRPr="009738D7">
        <w:rPr>
          <w:sz w:val="28"/>
          <w:szCs w:val="28"/>
        </w:rPr>
        <w:t>способен</w:t>
      </w:r>
      <w:proofErr w:type="gramEnd"/>
      <w:r w:rsidRPr="009738D7">
        <w:rPr>
          <w:sz w:val="28"/>
          <w:szCs w:val="28"/>
        </w:rPr>
        <w:t xml:space="preserve"> применять нормативные правовые акты, реализовывать нормы материального и процессуального права в профессиональной деятельности (ПК-5);</w:t>
      </w:r>
    </w:p>
    <w:p w:rsidR="000118EF" w:rsidRPr="009738D7" w:rsidRDefault="000118EF" w:rsidP="009738D7">
      <w:pPr>
        <w:ind w:firstLine="540"/>
        <w:jc w:val="both"/>
        <w:rPr>
          <w:sz w:val="28"/>
          <w:szCs w:val="28"/>
        </w:rPr>
      </w:pPr>
      <w:proofErr w:type="gramStart"/>
      <w:r w:rsidRPr="009738D7">
        <w:rPr>
          <w:sz w:val="28"/>
          <w:szCs w:val="28"/>
        </w:rPr>
        <w:t>способен</w:t>
      </w:r>
      <w:proofErr w:type="gramEnd"/>
      <w:r w:rsidRPr="009738D7">
        <w:rPr>
          <w:sz w:val="28"/>
          <w:szCs w:val="28"/>
        </w:rPr>
        <w:t xml:space="preserve"> юридически правильно квалифицировать факты и обстоятельства (ПК-6);</w:t>
      </w:r>
    </w:p>
    <w:p w:rsidR="000118EF" w:rsidRPr="009738D7" w:rsidRDefault="000118EF" w:rsidP="009738D7">
      <w:pPr>
        <w:ind w:firstLine="540"/>
        <w:jc w:val="both"/>
        <w:rPr>
          <w:sz w:val="28"/>
          <w:szCs w:val="28"/>
        </w:rPr>
      </w:pPr>
      <w:r w:rsidRPr="009738D7">
        <w:rPr>
          <w:sz w:val="28"/>
          <w:szCs w:val="28"/>
        </w:rPr>
        <w:t>в правоохранительной деятельности:</w:t>
      </w:r>
    </w:p>
    <w:p w:rsidR="000118EF" w:rsidRPr="009738D7" w:rsidRDefault="000118EF" w:rsidP="009738D7">
      <w:pPr>
        <w:ind w:firstLine="540"/>
        <w:jc w:val="both"/>
        <w:rPr>
          <w:sz w:val="28"/>
          <w:szCs w:val="28"/>
        </w:rPr>
      </w:pPr>
      <w:proofErr w:type="gramStart"/>
      <w:r w:rsidRPr="009738D7">
        <w:rPr>
          <w:sz w:val="28"/>
          <w:szCs w:val="28"/>
        </w:rPr>
        <w:t>способен</w:t>
      </w:r>
      <w:proofErr w:type="gramEnd"/>
      <w:r w:rsidRPr="009738D7">
        <w:rPr>
          <w:sz w:val="28"/>
          <w:szCs w:val="28"/>
        </w:rPr>
        <w:t xml:space="preserve"> выявлять, пресекать, раскрывать и расследовать преступления и иные правонарушения (ПК-10);</w:t>
      </w:r>
    </w:p>
    <w:p w:rsidR="000118EF" w:rsidRPr="009738D7" w:rsidRDefault="000118EF" w:rsidP="009738D7">
      <w:pPr>
        <w:ind w:firstLine="540"/>
        <w:jc w:val="both"/>
        <w:rPr>
          <w:sz w:val="28"/>
          <w:szCs w:val="28"/>
        </w:rPr>
      </w:pPr>
      <w:proofErr w:type="gramStart"/>
      <w:r w:rsidRPr="009738D7">
        <w:rPr>
          <w:sz w:val="28"/>
          <w:szCs w:val="28"/>
        </w:rPr>
        <w:t>способен</w:t>
      </w:r>
      <w:proofErr w:type="gramEnd"/>
      <w:r w:rsidRPr="009738D7">
        <w:rPr>
          <w:sz w:val="28"/>
          <w:szCs w:val="28"/>
        </w:rPr>
        <w:t xml:space="preserve"> осуществлять предупреждение правонарушений, выявлять и устранять причины и условия, способствующие их совершению (ПК-11);</w:t>
      </w:r>
    </w:p>
    <w:p w:rsidR="000118EF" w:rsidRPr="009738D7" w:rsidRDefault="000118EF" w:rsidP="009738D7">
      <w:pPr>
        <w:ind w:firstLine="540"/>
        <w:jc w:val="both"/>
        <w:rPr>
          <w:sz w:val="28"/>
          <w:szCs w:val="28"/>
        </w:rPr>
      </w:pPr>
      <w:r w:rsidRPr="009738D7">
        <w:rPr>
          <w:sz w:val="28"/>
          <w:szCs w:val="28"/>
        </w:rPr>
        <w:t>в экспертно-консультационной деятельности:</w:t>
      </w:r>
    </w:p>
    <w:p w:rsidR="00F57D7B" w:rsidRPr="009738D7" w:rsidRDefault="000118EF" w:rsidP="009738D7">
      <w:pPr>
        <w:ind w:firstLine="540"/>
        <w:jc w:val="both"/>
        <w:rPr>
          <w:sz w:val="28"/>
          <w:szCs w:val="28"/>
        </w:rPr>
      </w:pPr>
      <w:proofErr w:type="gramStart"/>
      <w:r w:rsidRPr="009738D7">
        <w:rPr>
          <w:sz w:val="28"/>
          <w:szCs w:val="28"/>
        </w:rPr>
        <w:t>способен</w:t>
      </w:r>
      <w:proofErr w:type="gramEnd"/>
      <w:r w:rsidRPr="009738D7">
        <w:rPr>
          <w:sz w:val="28"/>
          <w:szCs w:val="28"/>
        </w:rPr>
        <w:t xml:space="preserve"> толковать </w:t>
      </w:r>
      <w:r w:rsidR="009738D7" w:rsidRPr="009738D7">
        <w:rPr>
          <w:sz w:val="28"/>
          <w:szCs w:val="28"/>
        </w:rPr>
        <w:t>различные правовые акты (ПК-15).</w:t>
      </w:r>
    </w:p>
    <w:p w:rsidR="00F57D7B" w:rsidRPr="009738D7" w:rsidRDefault="00F57D7B" w:rsidP="00DF1C33">
      <w:pPr>
        <w:autoSpaceDE w:val="0"/>
        <w:ind w:firstLine="540"/>
        <w:jc w:val="both"/>
        <w:rPr>
          <w:b/>
          <w:iCs/>
          <w:sz w:val="28"/>
          <w:szCs w:val="28"/>
        </w:rPr>
      </w:pPr>
      <w:r w:rsidRPr="009738D7">
        <w:rPr>
          <w:b/>
          <w:iCs/>
          <w:sz w:val="28"/>
          <w:szCs w:val="28"/>
        </w:rPr>
        <w:t>Дополнительные профессиональные компетенции:</w:t>
      </w:r>
    </w:p>
    <w:p w:rsidR="00DF1C33" w:rsidRDefault="00DF1C33" w:rsidP="009738D7">
      <w:pPr>
        <w:ind w:firstLine="540"/>
        <w:jc w:val="both"/>
        <w:rPr>
          <w:color w:val="000000"/>
          <w:sz w:val="28"/>
          <w:szCs w:val="28"/>
        </w:rPr>
      </w:pPr>
      <w:r w:rsidRPr="007607D3">
        <w:rPr>
          <w:color w:val="000000"/>
          <w:sz w:val="28"/>
          <w:szCs w:val="28"/>
        </w:rPr>
        <w:t xml:space="preserve">способность обобщать практику применения нормативных правовых актов в целях </w:t>
      </w:r>
      <w:r w:rsidRPr="009738D7">
        <w:rPr>
          <w:sz w:val="28"/>
          <w:szCs w:val="28"/>
        </w:rPr>
        <w:t>обеспечения</w:t>
      </w:r>
      <w:r w:rsidRPr="007607D3">
        <w:rPr>
          <w:color w:val="000000"/>
          <w:sz w:val="28"/>
          <w:szCs w:val="28"/>
        </w:rPr>
        <w:t xml:space="preserve"> реализации компетенции органа государственной власти, органа местного самоуправления, организации, наделенной </w:t>
      </w:r>
      <w:r w:rsidR="00586AC9">
        <w:rPr>
          <w:color w:val="000000"/>
          <w:sz w:val="28"/>
          <w:szCs w:val="28"/>
        </w:rPr>
        <w:t>публичными полномочиями (ДПК-1).</w:t>
      </w:r>
    </w:p>
    <w:p w:rsidR="009738D7" w:rsidRPr="007607D3" w:rsidRDefault="009738D7" w:rsidP="009738D7">
      <w:pPr>
        <w:ind w:firstLine="540"/>
        <w:jc w:val="both"/>
        <w:rPr>
          <w:color w:val="000000"/>
          <w:sz w:val="28"/>
          <w:szCs w:val="28"/>
        </w:rPr>
      </w:pPr>
    </w:p>
    <w:p w:rsidR="00DF2D31" w:rsidRPr="004565B6" w:rsidRDefault="00DF2D31" w:rsidP="00DF1C33">
      <w:pPr>
        <w:pStyle w:val="1"/>
        <w:spacing w:before="0" w:after="0"/>
      </w:pPr>
      <w:bookmarkStart w:id="2" w:name="_Toc347766376"/>
      <w:bookmarkStart w:id="3" w:name="_Toc467490708"/>
      <w:r w:rsidRPr="004565B6">
        <w:t>2. Место учебной дисциплины  в структуре ООП</w:t>
      </w:r>
      <w:bookmarkEnd w:id="2"/>
      <w:bookmarkEnd w:id="3"/>
    </w:p>
    <w:p w:rsidR="00DF2D31" w:rsidRPr="00B314AA" w:rsidRDefault="00DF2D31" w:rsidP="00DF1C33">
      <w:pPr>
        <w:rPr>
          <w:sz w:val="28"/>
          <w:szCs w:val="28"/>
        </w:rPr>
      </w:pPr>
    </w:p>
    <w:p w:rsidR="00DF2D31" w:rsidRPr="00B314AA" w:rsidRDefault="00DF2D31" w:rsidP="00DF1C33">
      <w:pPr>
        <w:ind w:firstLine="540"/>
        <w:jc w:val="both"/>
        <w:rPr>
          <w:sz w:val="28"/>
          <w:szCs w:val="28"/>
        </w:rPr>
      </w:pPr>
      <w:r w:rsidRPr="00B314AA">
        <w:rPr>
          <w:sz w:val="28"/>
          <w:szCs w:val="28"/>
        </w:rPr>
        <w:t>Дисциплина «Административная ответственность» относится к вариативной части ООП государственно-правового профиля подготовки бакалавра по направлению подготовки  030900.62 «Юриспруденция».</w:t>
      </w:r>
    </w:p>
    <w:p w:rsidR="00DF2D31" w:rsidRPr="00B314AA" w:rsidRDefault="00DF2D31" w:rsidP="00DF1C33">
      <w:pPr>
        <w:ind w:firstLine="540"/>
        <w:jc w:val="both"/>
        <w:rPr>
          <w:i/>
          <w:iCs/>
          <w:sz w:val="28"/>
          <w:szCs w:val="28"/>
        </w:rPr>
      </w:pPr>
      <w:r w:rsidRPr="00B314AA">
        <w:rPr>
          <w:sz w:val="28"/>
          <w:szCs w:val="28"/>
        </w:rPr>
        <w:t xml:space="preserve">Для изучения учебной дисциплины «Административная ответственность», в частности, студент должен обладать следующими предшествующими </w:t>
      </w:r>
      <w:r w:rsidRPr="00B314AA">
        <w:rPr>
          <w:i/>
          <w:iCs/>
          <w:sz w:val="28"/>
          <w:szCs w:val="28"/>
        </w:rPr>
        <w:t>знаниями и умениями:</w:t>
      </w:r>
    </w:p>
    <w:p w:rsidR="00DF2D31" w:rsidRPr="00B314AA" w:rsidRDefault="00DF2D31" w:rsidP="00501BF2">
      <w:pPr>
        <w:numPr>
          <w:ilvl w:val="0"/>
          <w:numId w:val="1"/>
        </w:numPr>
        <w:tabs>
          <w:tab w:val="clear" w:pos="720"/>
          <w:tab w:val="num" w:pos="0"/>
        </w:tabs>
        <w:ind w:left="0" w:firstLine="709"/>
        <w:jc w:val="both"/>
        <w:rPr>
          <w:sz w:val="28"/>
          <w:szCs w:val="28"/>
        </w:rPr>
      </w:pPr>
      <w:r w:rsidRPr="00B314AA">
        <w:rPr>
          <w:sz w:val="28"/>
          <w:szCs w:val="28"/>
        </w:rPr>
        <w:t>знание общетеоретических правовых категорий и понятий таких как: понятие права, отрасли права, сущность и принципы отрасли права, понятие и виды юридических фактов, понятие нормы права, понятие и виды источников права, понятие системы права, реализации права, правоотношения;</w:t>
      </w:r>
    </w:p>
    <w:p w:rsidR="00DF2D31" w:rsidRPr="00B314AA" w:rsidRDefault="00DF2D31" w:rsidP="00501BF2">
      <w:pPr>
        <w:numPr>
          <w:ilvl w:val="0"/>
          <w:numId w:val="1"/>
        </w:numPr>
        <w:tabs>
          <w:tab w:val="clear" w:pos="720"/>
          <w:tab w:val="num" w:pos="0"/>
        </w:tabs>
        <w:ind w:left="0" w:firstLine="709"/>
        <w:jc w:val="both"/>
        <w:rPr>
          <w:sz w:val="28"/>
          <w:szCs w:val="28"/>
        </w:rPr>
      </w:pPr>
      <w:proofErr w:type="gramStart"/>
      <w:r w:rsidRPr="00B314AA">
        <w:rPr>
          <w:sz w:val="28"/>
          <w:szCs w:val="28"/>
        </w:rPr>
        <w:t xml:space="preserve">наличие базовых представлений об основных отраслях права и законодательства, в частности, конституционного, гражданского, административного, трудового, семейного права, в том числе положений, определяющих организацию государственной власти в РФ, виды </w:t>
      </w:r>
      <w:proofErr w:type="spellStart"/>
      <w:r w:rsidRPr="00B314AA">
        <w:rPr>
          <w:sz w:val="28"/>
          <w:szCs w:val="28"/>
        </w:rPr>
        <w:t>юрисдикционных</w:t>
      </w:r>
      <w:proofErr w:type="spellEnd"/>
      <w:r w:rsidRPr="00B314AA">
        <w:rPr>
          <w:sz w:val="28"/>
          <w:szCs w:val="28"/>
        </w:rPr>
        <w:t xml:space="preserve"> органов, систему судебной власти в РФ, принципы правосудия, формы и способы защиты субъективных прав и охраняемых законом интересов, основания возникновения, изменения и прекращения правоотношений либо признания их недействительными, источники правового регулирования</w:t>
      </w:r>
      <w:proofErr w:type="gramEnd"/>
      <w:r w:rsidRPr="00B314AA">
        <w:rPr>
          <w:sz w:val="28"/>
          <w:szCs w:val="28"/>
        </w:rPr>
        <w:t xml:space="preserve"> материальных правоотношений; </w:t>
      </w:r>
    </w:p>
    <w:p w:rsidR="00DF2D31" w:rsidRPr="00B314AA" w:rsidRDefault="00DF2D31" w:rsidP="00501BF2">
      <w:pPr>
        <w:numPr>
          <w:ilvl w:val="0"/>
          <w:numId w:val="1"/>
        </w:numPr>
        <w:tabs>
          <w:tab w:val="clear" w:pos="720"/>
          <w:tab w:val="num" w:pos="0"/>
        </w:tabs>
        <w:ind w:left="0" w:firstLine="709"/>
        <w:jc w:val="both"/>
        <w:rPr>
          <w:sz w:val="28"/>
          <w:szCs w:val="28"/>
        </w:rPr>
      </w:pPr>
      <w:r w:rsidRPr="00B314AA">
        <w:rPr>
          <w:sz w:val="28"/>
          <w:szCs w:val="28"/>
        </w:rPr>
        <w:t>умение осуществлять поиск, толкование и применение нормативных правовых актов и иных юридических документов;</w:t>
      </w:r>
    </w:p>
    <w:p w:rsidR="00DF2D31" w:rsidRPr="00B314AA" w:rsidRDefault="00DF2D31" w:rsidP="00501BF2">
      <w:pPr>
        <w:numPr>
          <w:ilvl w:val="0"/>
          <w:numId w:val="1"/>
        </w:numPr>
        <w:tabs>
          <w:tab w:val="clear" w:pos="720"/>
          <w:tab w:val="num" w:pos="0"/>
        </w:tabs>
        <w:ind w:left="0" w:firstLine="709"/>
        <w:jc w:val="both"/>
        <w:rPr>
          <w:sz w:val="28"/>
          <w:szCs w:val="28"/>
        </w:rPr>
      </w:pPr>
      <w:r w:rsidRPr="00B314AA">
        <w:rPr>
          <w:sz w:val="28"/>
          <w:szCs w:val="28"/>
        </w:rPr>
        <w:lastRenderedPageBreak/>
        <w:t>умение осуществлять поиск и анализ судебной практики;</w:t>
      </w:r>
    </w:p>
    <w:p w:rsidR="00DF2D31" w:rsidRPr="00B314AA" w:rsidRDefault="00DF2D31" w:rsidP="00501BF2">
      <w:pPr>
        <w:numPr>
          <w:ilvl w:val="0"/>
          <w:numId w:val="1"/>
        </w:numPr>
        <w:tabs>
          <w:tab w:val="clear" w:pos="720"/>
          <w:tab w:val="num" w:pos="0"/>
        </w:tabs>
        <w:ind w:left="0" w:firstLine="709"/>
        <w:jc w:val="both"/>
        <w:rPr>
          <w:sz w:val="28"/>
          <w:szCs w:val="28"/>
        </w:rPr>
      </w:pPr>
      <w:r w:rsidRPr="00B314AA">
        <w:rPr>
          <w:sz w:val="28"/>
          <w:szCs w:val="28"/>
        </w:rPr>
        <w:t>умение работать с учебной литературой, логично излагать свои мысли и участвовать в обсуждении проблем;</w:t>
      </w:r>
    </w:p>
    <w:p w:rsidR="00DF2D31" w:rsidRPr="00B314AA" w:rsidRDefault="00DF2D31" w:rsidP="00501BF2">
      <w:pPr>
        <w:numPr>
          <w:ilvl w:val="0"/>
          <w:numId w:val="1"/>
        </w:numPr>
        <w:tabs>
          <w:tab w:val="clear" w:pos="720"/>
          <w:tab w:val="num" w:pos="0"/>
        </w:tabs>
        <w:ind w:left="0" w:firstLine="709"/>
        <w:jc w:val="both"/>
        <w:rPr>
          <w:sz w:val="28"/>
          <w:szCs w:val="28"/>
        </w:rPr>
      </w:pPr>
      <w:r w:rsidRPr="00B314AA">
        <w:rPr>
          <w:sz w:val="28"/>
          <w:szCs w:val="28"/>
        </w:rPr>
        <w:t>умение участвовать в занятиях, проводимых в интерактивных формах;</w:t>
      </w:r>
    </w:p>
    <w:p w:rsidR="00DF2D31" w:rsidRPr="00B314AA" w:rsidRDefault="00DF2D31" w:rsidP="00501BF2">
      <w:pPr>
        <w:numPr>
          <w:ilvl w:val="0"/>
          <w:numId w:val="1"/>
        </w:numPr>
        <w:tabs>
          <w:tab w:val="clear" w:pos="720"/>
          <w:tab w:val="num" w:pos="0"/>
        </w:tabs>
        <w:ind w:left="0" w:firstLine="709"/>
        <w:jc w:val="both"/>
        <w:rPr>
          <w:sz w:val="28"/>
          <w:szCs w:val="28"/>
        </w:rPr>
      </w:pPr>
      <w:r w:rsidRPr="00B314AA">
        <w:rPr>
          <w:sz w:val="28"/>
          <w:szCs w:val="28"/>
        </w:rPr>
        <w:t>наличие навыков выполнения письменных работ;</w:t>
      </w:r>
    </w:p>
    <w:p w:rsidR="00DF2D31" w:rsidRPr="00B314AA" w:rsidRDefault="00DF2D31" w:rsidP="00501BF2">
      <w:pPr>
        <w:numPr>
          <w:ilvl w:val="0"/>
          <w:numId w:val="1"/>
        </w:numPr>
        <w:tabs>
          <w:tab w:val="clear" w:pos="720"/>
          <w:tab w:val="num" w:pos="0"/>
        </w:tabs>
        <w:ind w:left="0" w:firstLine="709"/>
        <w:rPr>
          <w:sz w:val="28"/>
          <w:szCs w:val="28"/>
        </w:rPr>
      </w:pPr>
      <w:r w:rsidRPr="00B314AA">
        <w:rPr>
          <w:sz w:val="28"/>
          <w:szCs w:val="28"/>
        </w:rPr>
        <w:t>умение подбирать, изучать, обсуждать научную литературу.</w:t>
      </w:r>
    </w:p>
    <w:p w:rsidR="00DF2D31" w:rsidRPr="00B314AA" w:rsidRDefault="00DF2D31" w:rsidP="00501BF2">
      <w:pPr>
        <w:numPr>
          <w:ilvl w:val="0"/>
          <w:numId w:val="1"/>
        </w:numPr>
        <w:tabs>
          <w:tab w:val="clear" w:pos="720"/>
          <w:tab w:val="num" w:pos="0"/>
        </w:tabs>
        <w:ind w:left="0" w:firstLine="709"/>
        <w:rPr>
          <w:sz w:val="28"/>
          <w:szCs w:val="28"/>
        </w:rPr>
      </w:pPr>
      <w:r w:rsidRPr="00B314AA">
        <w:rPr>
          <w:sz w:val="28"/>
          <w:szCs w:val="28"/>
        </w:rPr>
        <w:t>владение навыками философско-правового анализа, оценки своих действий и поступков окружающих с точки зрения норм этики и морали, юридической терминологией и др.</w:t>
      </w:r>
    </w:p>
    <w:p w:rsidR="00DF2D31" w:rsidRPr="00B314AA" w:rsidRDefault="00DF2D31" w:rsidP="00DF1C33">
      <w:pPr>
        <w:rPr>
          <w:sz w:val="28"/>
          <w:szCs w:val="28"/>
        </w:rPr>
      </w:pPr>
      <w:r w:rsidRPr="00B314AA">
        <w:rPr>
          <w:sz w:val="28"/>
          <w:szCs w:val="28"/>
        </w:rPr>
        <w:t xml:space="preserve"> </w:t>
      </w:r>
    </w:p>
    <w:p w:rsidR="00DF2D31" w:rsidRPr="00B314AA" w:rsidRDefault="00DF2D31" w:rsidP="00DF1C33">
      <w:pPr>
        <w:ind w:firstLine="709"/>
        <w:jc w:val="both"/>
        <w:rPr>
          <w:sz w:val="28"/>
          <w:szCs w:val="28"/>
        </w:rPr>
      </w:pPr>
      <w:r w:rsidRPr="00B314AA">
        <w:rPr>
          <w:b/>
          <w:bCs/>
          <w:i/>
          <w:iCs/>
          <w:sz w:val="28"/>
          <w:szCs w:val="28"/>
        </w:rPr>
        <w:t xml:space="preserve">Взаимосвязь учебной дисциплины «Административная ответственность» с </w:t>
      </w:r>
      <w:r w:rsidR="0042749D">
        <w:rPr>
          <w:b/>
          <w:bCs/>
          <w:i/>
          <w:iCs/>
          <w:sz w:val="28"/>
          <w:szCs w:val="28"/>
        </w:rPr>
        <w:t xml:space="preserve">другими </w:t>
      </w:r>
      <w:r w:rsidRPr="00B314AA">
        <w:rPr>
          <w:b/>
          <w:bCs/>
          <w:i/>
          <w:iCs/>
          <w:sz w:val="28"/>
          <w:szCs w:val="28"/>
        </w:rPr>
        <w:t>дисциплинами</w:t>
      </w:r>
      <w:r w:rsidRPr="00B314AA">
        <w:rPr>
          <w:sz w:val="28"/>
          <w:szCs w:val="28"/>
        </w:rPr>
        <w:t xml:space="preserve">: </w:t>
      </w:r>
    </w:p>
    <w:p w:rsidR="00DF2D31" w:rsidRPr="00B314AA" w:rsidRDefault="00DF2D31" w:rsidP="00DF1C33">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2749D" w:rsidRPr="00B314AA" w:rsidTr="0042749D">
        <w:tc>
          <w:tcPr>
            <w:tcW w:w="2500" w:type="pct"/>
          </w:tcPr>
          <w:p w:rsidR="0042749D" w:rsidRPr="00B314AA" w:rsidRDefault="0042749D" w:rsidP="0042749D">
            <w:r>
              <w:t>Н</w:t>
            </w:r>
            <w:r w:rsidRPr="00B314AA">
              <w:t>аименование</w:t>
            </w:r>
            <w:r>
              <w:t xml:space="preserve"> </w:t>
            </w:r>
            <w:r w:rsidRPr="00B314AA">
              <w:t>предшествующих дисциплин</w:t>
            </w:r>
          </w:p>
        </w:tc>
        <w:tc>
          <w:tcPr>
            <w:tcW w:w="2500" w:type="pct"/>
          </w:tcPr>
          <w:p w:rsidR="0042749D" w:rsidRPr="00B314AA" w:rsidRDefault="0042749D" w:rsidP="0042749D">
            <w:r>
              <w:t>Н</w:t>
            </w:r>
            <w:r w:rsidRPr="00B314AA">
              <w:t>аименование</w:t>
            </w:r>
            <w:r>
              <w:t xml:space="preserve"> </w:t>
            </w:r>
            <w:r w:rsidRPr="00B314AA">
              <w:t>последующих дисциплин</w:t>
            </w:r>
          </w:p>
        </w:tc>
      </w:tr>
      <w:tr w:rsidR="0042749D" w:rsidRPr="00B314AA" w:rsidTr="0042749D">
        <w:tc>
          <w:tcPr>
            <w:tcW w:w="2500" w:type="pct"/>
          </w:tcPr>
          <w:p w:rsidR="0042749D" w:rsidRPr="00B314AA" w:rsidRDefault="0042749D" w:rsidP="0042749D">
            <w:r w:rsidRPr="00B314AA">
              <w:t>конституционное право, судоустройство и правоохранительные органы, административное право, государственная служба</w:t>
            </w:r>
            <w:r>
              <w:t>, с</w:t>
            </w:r>
            <w:r w:rsidRPr="00B314AA">
              <w:t>ущность и формы  реализации исполнительной власти</w:t>
            </w:r>
          </w:p>
        </w:tc>
        <w:tc>
          <w:tcPr>
            <w:tcW w:w="2500" w:type="pct"/>
          </w:tcPr>
          <w:p w:rsidR="0042749D" w:rsidRPr="00B314AA" w:rsidRDefault="00501BF2" w:rsidP="00501BF2">
            <w:r>
              <w:t>к</w:t>
            </w:r>
            <w:r w:rsidR="0042749D" w:rsidRPr="00B314AA">
              <w:t>онтроль и надзо</w:t>
            </w:r>
            <w:r>
              <w:t>р в сфере исполнительной власти, а</w:t>
            </w:r>
            <w:r w:rsidR="0042749D" w:rsidRPr="00B314AA">
              <w:t>дминистративный процесс</w:t>
            </w:r>
          </w:p>
        </w:tc>
      </w:tr>
    </w:tbl>
    <w:p w:rsidR="00DF2D31" w:rsidRPr="00B314AA" w:rsidRDefault="00DF2D31" w:rsidP="00DF1C33">
      <w:pPr>
        <w:rPr>
          <w:sz w:val="28"/>
          <w:szCs w:val="28"/>
        </w:rPr>
      </w:pPr>
    </w:p>
    <w:p w:rsidR="00DF2D31" w:rsidRPr="004565B6" w:rsidRDefault="00DF2D31" w:rsidP="00DF1C33">
      <w:pPr>
        <w:pStyle w:val="1"/>
        <w:spacing w:before="0" w:after="0"/>
      </w:pPr>
      <w:bookmarkStart w:id="4" w:name="_Toc347766377"/>
      <w:bookmarkStart w:id="5" w:name="_Toc467490709"/>
      <w:r w:rsidRPr="004565B6">
        <w:t>3. Структура и содержание учебной дисциплины</w:t>
      </w:r>
      <w:bookmarkEnd w:id="4"/>
      <w:r w:rsidRPr="004565B6">
        <w:t xml:space="preserve"> «Административная ответственность»</w:t>
      </w:r>
      <w:bookmarkEnd w:id="5"/>
    </w:p>
    <w:p w:rsidR="00DF2D31" w:rsidRPr="00B314AA" w:rsidRDefault="00DF2D31" w:rsidP="00DF1C33">
      <w:pPr>
        <w:rPr>
          <w:sz w:val="28"/>
          <w:szCs w:val="28"/>
        </w:rPr>
      </w:pPr>
    </w:p>
    <w:p w:rsidR="00DF2D31" w:rsidRPr="00B314AA" w:rsidRDefault="006B7A60" w:rsidP="00DF1C33">
      <w:pPr>
        <w:pStyle w:val="a3"/>
        <w:ind w:firstLine="709"/>
        <w:rPr>
          <w:sz w:val="28"/>
          <w:szCs w:val="28"/>
        </w:rPr>
      </w:pPr>
      <w:r>
        <w:rPr>
          <w:sz w:val="28"/>
          <w:szCs w:val="28"/>
        </w:rPr>
        <w:t>Дисциплина</w:t>
      </w:r>
      <w:r w:rsidR="00DF2D31" w:rsidRPr="00B314AA">
        <w:rPr>
          <w:sz w:val="28"/>
          <w:szCs w:val="28"/>
        </w:rPr>
        <w:t xml:space="preserve"> изучается один семестр (0.5 учебного года). Студентам чита</w:t>
      </w:r>
      <w:r w:rsidR="00DF2D31" w:rsidRPr="00B314AA">
        <w:rPr>
          <w:sz w:val="28"/>
          <w:szCs w:val="28"/>
        </w:rPr>
        <w:softHyphen/>
        <w:t>ются лекции, проводятся практические занятия по наиболее актуальным и сложным проблемам учебной дисциплины. Кроме того, значительный объем занимает самостоятельная работа студента по вопросам, изучаемым, в рамках данно</w:t>
      </w:r>
      <w:r>
        <w:rPr>
          <w:sz w:val="28"/>
          <w:szCs w:val="28"/>
        </w:rPr>
        <w:t>й</w:t>
      </w:r>
      <w:r w:rsidR="00DF2D31" w:rsidRPr="00B314AA">
        <w:rPr>
          <w:sz w:val="28"/>
          <w:szCs w:val="28"/>
        </w:rPr>
        <w:t xml:space="preserve"> </w:t>
      </w:r>
      <w:r>
        <w:rPr>
          <w:sz w:val="28"/>
          <w:szCs w:val="28"/>
        </w:rPr>
        <w:t>дисциплины</w:t>
      </w:r>
      <w:r w:rsidR="00DF2D31" w:rsidRPr="00B314AA">
        <w:rPr>
          <w:sz w:val="28"/>
          <w:szCs w:val="28"/>
        </w:rPr>
        <w:t xml:space="preserve">. Завершается изучение </w:t>
      </w:r>
      <w:r>
        <w:rPr>
          <w:sz w:val="28"/>
          <w:szCs w:val="28"/>
        </w:rPr>
        <w:t>дисциплины</w:t>
      </w:r>
      <w:r w:rsidR="00DF2D31" w:rsidRPr="00B314AA">
        <w:rPr>
          <w:sz w:val="28"/>
          <w:szCs w:val="28"/>
        </w:rPr>
        <w:t xml:space="preserve"> сдачей экзаменационного зачета.</w:t>
      </w:r>
    </w:p>
    <w:p w:rsidR="00DF2D31" w:rsidRPr="004565B6" w:rsidRDefault="00DF2D31" w:rsidP="00DF1C33">
      <w:pPr>
        <w:pStyle w:val="1"/>
        <w:spacing w:before="0" w:after="0"/>
        <w:jc w:val="center"/>
      </w:pPr>
      <w:bookmarkStart w:id="6" w:name="_Toc467490710"/>
      <w:r w:rsidRPr="004565B6">
        <w:t>Тематический план</w:t>
      </w:r>
      <w:bookmarkEnd w:id="6"/>
    </w:p>
    <w:p w:rsidR="00DF2D31" w:rsidRPr="00B314AA" w:rsidRDefault="00DF2D31" w:rsidP="00DF1C33">
      <w:pPr>
        <w:ind w:firstLine="709"/>
        <w:jc w:val="both"/>
        <w:rPr>
          <w:sz w:val="28"/>
          <w:szCs w:val="28"/>
        </w:rPr>
      </w:pPr>
      <w:r w:rsidRPr="00B314AA">
        <w:rPr>
          <w:b/>
          <w:bCs/>
          <w:i/>
          <w:iCs/>
          <w:sz w:val="28"/>
          <w:szCs w:val="28"/>
        </w:rPr>
        <w:t>Общая трудоёмкость в зачётных единицах для очной формы обучения</w:t>
      </w:r>
      <w:r w:rsidRPr="00B314AA">
        <w:rPr>
          <w:sz w:val="28"/>
          <w:szCs w:val="28"/>
        </w:rPr>
        <w:t xml:space="preserve"> – 72 академических часов (включая лекционные и практические занятия), в том числе 3</w:t>
      </w:r>
      <w:r w:rsidR="00DC5444">
        <w:rPr>
          <w:sz w:val="28"/>
          <w:szCs w:val="28"/>
        </w:rPr>
        <w:t>8</w:t>
      </w:r>
      <w:r w:rsidRPr="00B314AA">
        <w:rPr>
          <w:sz w:val="28"/>
          <w:szCs w:val="28"/>
        </w:rPr>
        <w:t xml:space="preserve"> аудиторных часов (8 </w:t>
      </w:r>
      <w:proofErr w:type="spellStart"/>
      <w:r w:rsidRPr="00B314AA">
        <w:rPr>
          <w:sz w:val="28"/>
          <w:szCs w:val="28"/>
        </w:rPr>
        <w:t>интерактив</w:t>
      </w:r>
      <w:proofErr w:type="spellEnd"/>
      <w:r w:rsidRPr="00B314AA">
        <w:rPr>
          <w:sz w:val="28"/>
          <w:szCs w:val="28"/>
        </w:rPr>
        <w:t xml:space="preserve">), </w:t>
      </w:r>
      <w:r w:rsidR="00E238EC">
        <w:rPr>
          <w:sz w:val="28"/>
          <w:szCs w:val="28"/>
        </w:rPr>
        <w:t>40</w:t>
      </w:r>
      <w:r w:rsidRPr="00B314AA">
        <w:rPr>
          <w:sz w:val="28"/>
          <w:szCs w:val="28"/>
        </w:rPr>
        <w:t xml:space="preserve"> академических часов для самостоятельной работы студентов и сдачи экзаменационного зачёта. </w:t>
      </w:r>
    </w:p>
    <w:p w:rsidR="00DF2D31" w:rsidRPr="00B314AA" w:rsidRDefault="00DF2D31" w:rsidP="00DF1C33">
      <w:pPr>
        <w:ind w:firstLine="709"/>
        <w:jc w:val="both"/>
        <w:rPr>
          <w:sz w:val="28"/>
          <w:szCs w:val="28"/>
        </w:rPr>
      </w:pPr>
    </w:p>
    <w:p w:rsidR="00DF2D31" w:rsidRPr="004565B6" w:rsidRDefault="00DF2D31" w:rsidP="00DF1C33">
      <w:pPr>
        <w:ind w:firstLine="709"/>
        <w:jc w:val="both"/>
        <w:rPr>
          <w:b/>
          <w:bCs/>
          <w:i/>
          <w:iCs/>
          <w:sz w:val="28"/>
          <w:szCs w:val="28"/>
        </w:rPr>
      </w:pPr>
      <w:r w:rsidRPr="004565B6">
        <w:rPr>
          <w:b/>
          <w:bCs/>
          <w:i/>
          <w:iCs/>
          <w:sz w:val="28"/>
          <w:szCs w:val="28"/>
        </w:rPr>
        <w:t xml:space="preserve">Тематический план </w:t>
      </w:r>
      <w:r w:rsidRPr="00B314AA">
        <w:rPr>
          <w:b/>
          <w:bCs/>
          <w:i/>
          <w:iCs/>
          <w:sz w:val="28"/>
          <w:szCs w:val="28"/>
        </w:rPr>
        <w:t>для очной формы обучения</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455"/>
        <w:gridCol w:w="499"/>
        <w:gridCol w:w="1044"/>
        <w:gridCol w:w="1471"/>
        <w:gridCol w:w="889"/>
        <w:gridCol w:w="1469"/>
        <w:gridCol w:w="1645"/>
      </w:tblGrid>
      <w:tr w:rsidR="00DF2D31" w:rsidRPr="00B314AA" w:rsidTr="00B90BFC">
        <w:trPr>
          <w:cantSplit/>
          <w:trHeight w:val="479"/>
          <w:jc w:val="center"/>
        </w:trPr>
        <w:tc>
          <w:tcPr>
            <w:tcW w:w="623" w:type="dxa"/>
            <w:vMerge w:val="restart"/>
          </w:tcPr>
          <w:p w:rsidR="00DF2D31" w:rsidRPr="00B314AA" w:rsidRDefault="00DF2D31" w:rsidP="00DF1C33">
            <w:pPr>
              <w:rPr>
                <w:sz w:val="20"/>
                <w:szCs w:val="20"/>
              </w:rPr>
            </w:pPr>
            <w:r w:rsidRPr="00B314AA">
              <w:rPr>
                <w:sz w:val="20"/>
                <w:szCs w:val="20"/>
              </w:rPr>
              <w:t>№</w:t>
            </w:r>
          </w:p>
          <w:p w:rsidR="00DF2D31" w:rsidRPr="00B314AA" w:rsidRDefault="00DF2D31" w:rsidP="00DF1C33">
            <w:pPr>
              <w:rPr>
                <w:sz w:val="20"/>
                <w:szCs w:val="20"/>
              </w:rPr>
            </w:pPr>
            <w:proofErr w:type="gramStart"/>
            <w:r w:rsidRPr="00B314AA">
              <w:rPr>
                <w:sz w:val="20"/>
                <w:szCs w:val="20"/>
              </w:rPr>
              <w:t>п</w:t>
            </w:r>
            <w:proofErr w:type="gramEnd"/>
            <w:r w:rsidRPr="00B314AA">
              <w:rPr>
                <w:sz w:val="20"/>
                <w:szCs w:val="20"/>
              </w:rPr>
              <w:t>/п</w:t>
            </w:r>
          </w:p>
          <w:p w:rsidR="00DF2D31" w:rsidRPr="00B314AA" w:rsidRDefault="00DF2D31" w:rsidP="00DF1C33">
            <w:pPr>
              <w:rPr>
                <w:sz w:val="20"/>
                <w:szCs w:val="20"/>
              </w:rPr>
            </w:pPr>
            <w:r w:rsidRPr="00B314AA">
              <w:rPr>
                <w:sz w:val="20"/>
                <w:szCs w:val="20"/>
              </w:rPr>
              <w:t xml:space="preserve"> </w:t>
            </w:r>
          </w:p>
        </w:tc>
        <w:tc>
          <w:tcPr>
            <w:tcW w:w="2455" w:type="dxa"/>
            <w:vMerge w:val="restart"/>
          </w:tcPr>
          <w:p w:rsidR="00DF2D31" w:rsidRPr="00B314AA" w:rsidRDefault="00DF2D31" w:rsidP="00DF1C33">
            <w:pPr>
              <w:jc w:val="center"/>
              <w:rPr>
                <w:sz w:val="20"/>
                <w:szCs w:val="20"/>
              </w:rPr>
            </w:pPr>
            <w:r w:rsidRPr="00B314AA">
              <w:rPr>
                <w:sz w:val="20"/>
                <w:szCs w:val="20"/>
              </w:rPr>
              <w:t>Раздел</w:t>
            </w:r>
            <w:r w:rsidRPr="00B314AA">
              <w:rPr>
                <w:sz w:val="20"/>
                <w:szCs w:val="20"/>
                <w:lang w:val="en-US"/>
              </w:rPr>
              <w:t xml:space="preserve"> (</w:t>
            </w:r>
            <w:r w:rsidRPr="00B314AA">
              <w:rPr>
                <w:sz w:val="20"/>
                <w:szCs w:val="20"/>
              </w:rPr>
              <w:t>тема)</w:t>
            </w:r>
          </w:p>
          <w:p w:rsidR="00DF2D31" w:rsidRPr="00B314AA" w:rsidRDefault="00DF2D31" w:rsidP="00DF1C33">
            <w:pPr>
              <w:jc w:val="center"/>
              <w:rPr>
                <w:sz w:val="20"/>
                <w:szCs w:val="20"/>
              </w:rPr>
            </w:pPr>
            <w:r w:rsidRPr="00B314AA">
              <w:rPr>
                <w:sz w:val="20"/>
                <w:szCs w:val="20"/>
              </w:rPr>
              <w:t>учебной</w:t>
            </w:r>
          </w:p>
          <w:p w:rsidR="00DF2D31" w:rsidRPr="00B314AA" w:rsidRDefault="00DF2D31" w:rsidP="00DF1C33">
            <w:pPr>
              <w:jc w:val="center"/>
              <w:rPr>
                <w:sz w:val="20"/>
                <w:szCs w:val="20"/>
              </w:rPr>
            </w:pPr>
            <w:r w:rsidRPr="00B314AA">
              <w:rPr>
                <w:sz w:val="20"/>
                <w:szCs w:val="20"/>
              </w:rPr>
              <w:t>дисциплины</w:t>
            </w:r>
          </w:p>
        </w:tc>
        <w:tc>
          <w:tcPr>
            <w:tcW w:w="499" w:type="dxa"/>
            <w:vMerge w:val="restart"/>
            <w:textDirection w:val="btLr"/>
          </w:tcPr>
          <w:p w:rsidR="00DF2D31" w:rsidRPr="00B314AA" w:rsidRDefault="00DF2D31" w:rsidP="00DF1C33">
            <w:pPr>
              <w:ind w:left="113" w:right="113"/>
              <w:rPr>
                <w:sz w:val="20"/>
                <w:szCs w:val="20"/>
              </w:rPr>
            </w:pPr>
            <w:r w:rsidRPr="00B314AA">
              <w:rPr>
                <w:sz w:val="20"/>
                <w:szCs w:val="20"/>
              </w:rPr>
              <w:t xml:space="preserve">Семестр </w:t>
            </w:r>
          </w:p>
        </w:tc>
        <w:tc>
          <w:tcPr>
            <w:tcW w:w="3404" w:type="dxa"/>
            <w:gridSpan w:val="3"/>
          </w:tcPr>
          <w:p w:rsidR="00DF2D31" w:rsidRPr="00B314AA" w:rsidRDefault="00DF2D31" w:rsidP="00DF1C33">
            <w:pPr>
              <w:jc w:val="center"/>
              <w:rPr>
                <w:sz w:val="20"/>
                <w:szCs w:val="20"/>
              </w:rPr>
            </w:pPr>
            <w:r w:rsidRPr="00B314AA">
              <w:rPr>
                <w:sz w:val="20"/>
                <w:szCs w:val="20"/>
              </w:rPr>
              <w:t>Виды учебной деятельности,   и трудоемкость (в часах)</w:t>
            </w:r>
          </w:p>
        </w:tc>
        <w:tc>
          <w:tcPr>
            <w:tcW w:w="1469" w:type="dxa"/>
            <w:vMerge w:val="restart"/>
          </w:tcPr>
          <w:p w:rsidR="00DF2D31" w:rsidRPr="00B314AA" w:rsidRDefault="00DF2D31" w:rsidP="00DF1C33">
            <w:pPr>
              <w:jc w:val="center"/>
              <w:rPr>
                <w:sz w:val="20"/>
                <w:szCs w:val="20"/>
              </w:rPr>
            </w:pPr>
            <w:r w:rsidRPr="00B314AA">
              <w:rPr>
                <w:sz w:val="20"/>
                <w:szCs w:val="20"/>
              </w:rPr>
              <w:t>Образовательные технологии</w:t>
            </w:r>
          </w:p>
        </w:tc>
        <w:tc>
          <w:tcPr>
            <w:tcW w:w="1645" w:type="dxa"/>
            <w:vMerge w:val="restart"/>
          </w:tcPr>
          <w:p w:rsidR="00DF2D31" w:rsidRPr="00B314AA" w:rsidRDefault="00DF2D31" w:rsidP="00DF1C33">
            <w:pPr>
              <w:ind w:hanging="137"/>
              <w:jc w:val="center"/>
              <w:rPr>
                <w:sz w:val="20"/>
                <w:szCs w:val="20"/>
              </w:rPr>
            </w:pPr>
            <w:r w:rsidRPr="00B314AA">
              <w:rPr>
                <w:sz w:val="20"/>
                <w:szCs w:val="20"/>
              </w:rPr>
              <w:t>Формы текущего контроля</w:t>
            </w:r>
          </w:p>
        </w:tc>
      </w:tr>
      <w:tr w:rsidR="00DF2D31" w:rsidRPr="00B314AA" w:rsidTr="00B90BFC">
        <w:trPr>
          <w:jc w:val="center"/>
        </w:trPr>
        <w:tc>
          <w:tcPr>
            <w:tcW w:w="623" w:type="dxa"/>
            <w:vMerge/>
            <w:vAlign w:val="center"/>
          </w:tcPr>
          <w:p w:rsidR="00DF2D31" w:rsidRPr="00B314AA" w:rsidRDefault="00DF2D31" w:rsidP="00DF1C33">
            <w:pPr>
              <w:rPr>
                <w:sz w:val="20"/>
                <w:szCs w:val="20"/>
              </w:rPr>
            </w:pPr>
          </w:p>
        </w:tc>
        <w:tc>
          <w:tcPr>
            <w:tcW w:w="2455" w:type="dxa"/>
            <w:vMerge/>
            <w:vAlign w:val="center"/>
          </w:tcPr>
          <w:p w:rsidR="00DF2D31" w:rsidRPr="00B314AA" w:rsidRDefault="00DF2D31" w:rsidP="00DF1C33">
            <w:pPr>
              <w:rPr>
                <w:sz w:val="20"/>
                <w:szCs w:val="20"/>
              </w:rPr>
            </w:pPr>
          </w:p>
        </w:tc>
        <w:tc>
          <w:tcPr>
            <w:tcW w:w="499" w:type="dxa"/>
            <w:vMerge/>
            <w:vAlign w:val="center"/>
          </w:tcPr>
          <w:p w:rsidR="00DF2D31" w:rsidRPr="00B314AA" w:rsidRDefault="00DF2D31" w:rsidP="00DF1C33">
            <w:pPr>
              <w:rPr>
                <w:sz w:val="20"/>
                <w:szCs w:val="20"/>
              </w:rPr>
            </w:pPr>
          </w:p>
        </w:tc>
        <w:tc>
          <w:tcPr>
            <w:tcW w:w="1044" w:type="dxa"/>
          </w:tcPr>
          <w:p w:rsidR="00DF2D31" w:rsidRPr="00B314AA" w:rsidRDefault="00DF2D31" w:rsidP="00DF1C33">
            <w:pPr>
              <w:rPr>
                <w:sz w:val="20"/>
                <w:szCs w:val="20"/>
              </w:rPr>
            </w:pPr>
            <w:r w:rsidRPr="00B314AA">
              <w:rPr>
                <w:sz w:val="20"/>
                <w:szCs w:val="20"/>
              </w:rPr>
              <w:t>лекции</w:t>
            </w:r>
          </w:p>
          <w:p w:rsidR="00DF2D31" w:rsidRPr="00B314AA" w:rsidRDefault="00DF2D31" w:rsidP="00DF1C33">
            <w:pPr>
              <w:rPr>
                <w:sz w:val="20"/>
                <w:szCs w:val="20"/>
              </w:rPr>
            </w:pPr>
          </w:p>
          <w:p w:rsidR="00DF2D31" w:rsidRPr="00B314AA" w:rsidRDefault="00DF2D31" w:rsidP="00DF1C33">
            <w:pPr>
              <w:rPr>
                <w:sz w:val="20"/>
                <w:szCs w:val="20"/>
              </w:rPr>
            </w:pPr>
          </w:p>
        </w:tc>
        <w:tc>
          <w:tcPr>
            <w:tcW w:w="1471" w:type="dxa"/>
          </w:tcPr>
          <w:p w:rsidR="00DF2D31" w:rsidRPr="00B314AA" w:rsidRDefault="00DF2D31" w:rsidP="00DF1C33">
            <w:pPr>
              <w:rPr>
                <w:sz w:val="20"/>
                <w:szCs w:val="20"/>
              </w:rPr>
            </w:pPr>
            <w:r w:rsidRPr="00B314AA">
              <w:rPr>
                <w:sz w:val="20"/>
                <w:szCs w:val="20"/>
              </w:rPr>
              <w:t xml:space="preserve">Практические </w:t>
            </w:r>
          </w:p>
          <w:p w:rsidR="00DF2D31" w:rsidRPr="00B314AA" w:rsidRDefault="00DF2D31" w:rsidP="00DF1C33">
            <w:pPr>
              <w:rPr>
                <w:sz w:val="20"/>
                <w:szCs w:val="20"/>
              </w:rPr>
            </w:pPr>
            <w:r w:rsidRPr="00B314AA">
              <w:rPr>
                <w:sz w:val="20"/>
                <w:szCs w:val="20"/>
              </w:rPr>
              <w:t>занятия</w:t>
            </w:r>
          </w:p>
          <w:p w:rsidR="00DF2D31" w:rsidRPr="00B314AA" w:rsidRDefault="00DF2D31" w:rsidP="00DF1C33">
            <w:pPr>
              <w:rPr>
                <w:sz w:val="20"/>
                <w:szCs w:val="20"/>
              </w:rPr>
            </w:pPr>
          </w:p>
        </w:tc>
        <w:tc>
          <w:tcPr>
            <w:tcW w:w="889" w:type="dxa"/>
          </w:tcPr>
          <w:p w:rsidR="00DF2D31" w:rsidRPr="00B314AA" w:rsidRDefault="00DF2D31" w:rsidP="00DF1C33">
            <w:pPr>
              <w:jc w:val="center"/>
              <w:rPr>
                <w:sz w:val="20"/>
                <w:szCs w:val="20"/>
              </w:rPr>
            </w:pPr>
            <w:r w:rsidRPr="00B314AA">
              <w:rPr>
                <w:sz w:val="20"/>
                <w:szCs w:val="20"/>
              </w:rPr>
              <w:t>СРС</w:t>
            </w:r>
          </w:p>
        </w:tc>
        <w:tc>
          <w:tcPr>
            <w:tcW w:w="1469" w:type="dxa"/>
            <w:vMerge/>
            <w:vAlign w:val="center"/>
          </w:tcPr>
          <w:p w:rsidR="00DF2D31" w:rsidRPr="00B314AA" w:rsidRDefault="00DF2D31" w:rsidP="00DF1C33">
            <w:pPr>
              <w:rPr>
                <w:sz w:val="20"/>
                <w:szCs w:val="20"/>
              </w:rPr>
            </w:pPr>
          </w:p>
        </w:tc>
        <w:tc>
          <w:tcPr>
            <w:tcW w:w="1645" w:type="dxa"/>
            <w:vMerge/>
            <w:vAlign w:val="center"/>
          </w:tcPr>
          <w:p w:rsidR="00DF2D31" w:rsidRPr="00B314AA" w:rsidRDefault="00DF2D31" w:rsidP="00DF1C33">
            <w:pPr>
              <w:rPr>
                <w:sz w:val="20"/>
                <w:szCs w:val="20"/>
              </w:rPr>
            </w:pPr>
          </w:p>
        </w:tc>
      </w:tr>
      <w:tr w:rsidR="00DF2D31" w:rsidRPr="00B314AA" w:rsidTr="00B90BFC">
        <w:trPr>
          <w:jc w:val="center"/>
        </w:trPr>
        <w:tc>
          <w:tcPr>
            <w:tcW w:w="623" w:type="dxa"/>
          </w:tcPr>
          <w:p w:rsidR="00DF2D31" w:rsidRPr="00B314AA" w:rsidRDefault="00DF2D31" w:rsidP="00DF1C33">
            <w:pPr>
              <w:rPr>
                <w:sz w:val="20"/>
                <w:szCs w:val="20"/>
              </w:rPr>
            </w:pPr>
            <w:r w:rsidRPr="00B314AA">
              <w:rPr>
                <w:sz w:val="20"/>
                <w:szCs w:val="20"/>
              </w:rPr>
              <w:t>1</w:t>
            </w:r>
          </w:p>
        </w:tc>
        <w:tc>
          <w:tcPr>
            <w:tcW w:w="2455" w:type="dxa"/>
          </w:tcPr>
          <w:p w:rsidR="00DF2D31" w:rsidRPr="00B314AA" w:rsidRDefault="00DF2D31" w:rsidP="005B1C42">
            <w:pPr>
              <w:jc w:val="both"/>
              <w:rPr>
                <w:sz w:val="20"/>
                <w:szCs w:val="20"/>
              </w:rPr>
            </w:pPr>
            <w:r w:rsidRPr="00B314AA">
              <w:rPr>
                <w:sz w:val="20"/>
                <w:szCs w:val="20"/>
              </w:rPr>
              <w:t xml:space="preserve">Предмет, задачи, система курса «Административная ответственность». </w:t>
            </w:r>
            <w:r w:rsidRPr="00B314AA">
              <w:rPr>
                <w:sz w:val="20"/>
                <w:szCs w:val="20"/>
              </w:rPr>
              <w:lastRenderedPageBreak/>
              <w:t>Законодательство об административной ответственности</w:t>
            </w:r>
          </w:p>
        </w:tc>
        <w:tc>
          <w:tcPr>
            <w:tcW w:w="499" w:type="dxa"/>
          </w:tcPr>
          <w:p w:rsidR="00DF2D31" w:rsidRPr="00B314AA" w:rsidRDefault="005B1C42" w:rsidP="00DF1C33">
            <w:pPr>
              <w:rPr>
                <w:sz w:val="20"/>
                <w:szCs w:val="20"/>
              </w:rPr>
            </w:pPr>
            <w:r>
              <w:rPr>
                <w:sz w:val="20"/>
                <w:szCs w:val="20"/>
              </w:rPr>
              <w:lastRenderedPageBreak/>
              <w:t>6</w:t>
            </w:r>
          </w:p>
        </w:tc>
        <w:tc>
          <w:tcPr>
            <w:tcW w:w="1044" w:type="dxa"/>
          </w:tcPr>
          <w:p w:rsidR="00DF2D31" w:rsidRPr="00B314AA" w:rsidRDefault="00DF2D31" w:rsidP="00DF1C33">
            <w:pPr>
              <w:rPr>
                <w:sz w:val="20"/>
                <w:szCs w:val="20"/>
              </w:rPr>
            </w:pPr>
            <w:r w:rsidRPr="00B314AA">
              <w:rPr>
                <w:sz w:val="20"/>
                <w:szCs w:val="20"/>
              </w:rPr>
              <w:t>-</w:t>
            </w:r>
          </w:p>
        </w:tc>
        <w:tc>
          <w:tcPr>
            <w:tcW w:w="1471" w:type="dxa"/>
          </w:tcPr>
          <w:p w:rsidR="00DF2D31" w:rsidRPr="00B314AA" w:rsidRDefault="00DF2D31" w:rsidP="00DF1C33">
            <w:pPr>
              <w:rPr>
                <w:sz w:val="20"/>
                <w:szCs w:val="20"/>
              </w:rPr>
            </w:pPr>
            <w:r w:rsidRPr="00B314AA">
              <w:rPr>
                <w:sz w:val="20"/>
                <w:szCs w:val="20"/>
              </w:rPr>
              <w:t>2</w:t>
            </w:r>
          </w:p>
        </w:tc>
        <w:tc>
          <w:tcPr>
            <w:tcW w:w="889" w:type="dxa"/>
          </w:tcPr>
          <w:p w:rsidR="00DF2D31" w:rsidRPr="00B314AA" w:rsidRDefault="005B1C42" w:rsidP="00DF1C33">
            <w:pPr>
              <w:rPr>
                <w:sz w:val="20"/>
                <w:szCs w:val="20"/>
              </w:rPr>
            </w:pPr>
            <w:r>
              <w:rPr>
                <w:sz w:val="20"/>
                <w:szCs w:val="20"/>
              </w:rPr>
              <w:t>2</w:t>
            </w:r>
          </w:p>
        </w:tc>
        <w:tc>
          <w:tcPr>
            <w:tcW w:w="1469" w:type="dxa"/>
            <w:vMerge w:val="restart"/>
          </w:tcPr>
          <w:p w:rsidR="00DF2D31" w:rsidRPr="00B314AA" w:rsidRDefault="00DF2D31" w:rsidP="00DF1C33">
            <w:pPr>
              <w:rPr>
                <w:sz w:val="20"/>
                <w:szCs w:val="20"/>
              </w:rPr>
            </w:pPr>
            <w:r w:rsidRPr="00B314AA">
              <w:rPr>
                <w:sz w:val="20"/>
                <w:szCs w:val="20"/>
              </w:rPr>
              <w:t xml:space="preserve">Лекция-презентация. Разбор ситуаций. </w:t>
            </w:r>
            <w:r w:rsidRPr="00B314AA">
              <w:rPr>
                <w:sz w:val="20"/>
                <w:szCs w:val="20"/>
              </w:rPr>
              <w:lastRenderedPageBreak/>
              <w:t xml:space="preserve">Работа в парах. Работа в малых группах. Дискуссия. Публичные выступления. </w:t>
            </w:r>
          </w:p>
        </w:tc>
        <w:tc>
          <w:tcPr>
            <w:tcW w:w="1645" w:type="dxa"/>
            <w:vMerge w:val="restart"/>
          </w:tcPr>
          <w:p w:rsidR="00DF2D31" w:rsidRPr="00B314AA" w:rsidRDefault="00DF2D31" w:rsidP="00DF1C33">
            <w:pPr>
              <w:rPr>
                <w:sz w:val="20"/>
                <w:szCs w:val="20"/>
              </w:rPr>
            </w:pPr>
            <w:r w:rsidRPr="00B314AA">
              <w:rPr>
                <w:sz w:val="20"/>
                <w:szCs w:val="20"/>
              </w:rPr>
              <w:lastRenderedPageBreak/>
              <w:t>Опрос, предъявление к проверке схем по теме,</w:t>
            </w:r>
          </w:p>
          <w:p w:rsidR="00DF2D31" w:rsidRPr="00B314AA" w:rsidRDefault="00DF2D31" w:rsidP="00DF1C33">
            <w:pPr>
              <w:rPr>
                <w:sz w:val="20"/>
                <w:szCs w:val="20"/>
              </w:rPr>
            </w:pPr>
            <w:r w:rsidRPr="00B314AA">
              <w:rPr>
                <w:sz w:val="20"/>
                <w:szCs w:val="20"/>
              </w:rPr>
              <w:lastRenderedPageBreak/>
              <w:t xml:space="preserve">решение задач, </w:t>
            </w:r>
            <w:r w:rsidR="007D22DF">
              <w:rPr>
                <w:sz w:val="20"/>
                <w:szCs w:val="20"/>
              </w:rPr>
              <w:t>подготовка рефератов, подбор материалов судебной практики по теме</w:t>
            </w:r>
          </w:p>
          <w:p w:rsidR="00DF2D31" w:rsidRPr="00B314AA" w:rsidRDefault="00DF2D31" w:rsidP="00DF1C33">
            <w:pPr>
              <w:rPr>
                <w:sz w:val="20"/>
                <w:szCs w:val="20"/>
              </w:rPr>
            </w:pPr>
          </w:p>
        </w:tc>
      </w:tr>
      <w:tr w:rsidR="00E238EC" w:rsidRPr="00B314AA" w:rsidTr="00B90BFC">
        <w:trPr>
          <w:jc w:val="center"/>
        </w:trPr>
        <w:tc>
          <w:tcPr>
            <w:tcW w:w="623" w:type="dxa"/>
          </w:tcPr>
          <w:p w:rsidR="00E238EC" w:rsidRPr="00B314AA" w:rsidRDefault="00E238EC" w:rsidP="00DF1C33">
            <w:pPr>
              <w:rPr>
                <w:sz w:val="20"/>
                <w:szCs w:val="20"/>
              </w:rPr>
            </w:pPr>
            <w:r w:rsidRPr="00B314AA">
              <w:rPr>
                <w:sz w:val="20"/>
                <w:szCs w:val="20"/>
              </w:rPr>
              <w:lastRenderedPageBreak/>
              <w:t>2</w:t>
            </w:r>
          </w:p>
        </w:tc>
        <w:tc>
          <w:tcPr>
            <w:tcW w:w="2455" w:type="dxa"/>
          </w:tcPr>
          <w:p w:rsidR="00E238EC" w:rsidRPr="00B314AA" w:rsidRDefault="00E238EC" w:rsidP="005B1C42">
            <w:pPr>
              <w:jc w:val="both"/>
              <w:rPr>
                <w:sz w:val="20"/>
                <w:szCs w:val="20"/>
              </w:rPr>
            </w:pPr>
            <w:r w:rsidRPr="00B314AA">
              <w:rPr>
                <w:sz w:val="20"/>
                <w:szCs w:val="20"/>
              </w:rPr>
              <w:t>Административное правонарушение: понятие, особенности, юридический состав.</w:t>
            </w:r>
          </w:p>
        </w:tc>
        <w:tc>
          <w:tcPr>
            <w:tcW w:w="499" w:type="dxa"/>
          </w:tcPr>
          <w:p w:rsidR="00E238EC" w:rsidRPr="00B314AA" w:rsidRDefault="005B1C42" w:rsidP="00DF1C33">
            <w:pPr>
              <w:rPr>
                <w:sz w:val="20"/>
                <w:szCs w:val="20"/>
              </w:rPr>
            </w:pPr>
            <w:r>
              <w:rPr>
                <w:sz w:val="20"/>
                <w:szCs w:val="20"/>
              </w:rPr>
              <w:t>6</w:t>
            </w:r>
          </w:p>
        </w:tc>
        <w:tc>
          <w:tcPr>
            <w:tcW w:w="1044" w:type="dxa"/>
            <w:vMerge w:val="restart"/>
          </w:tcPr>
          <w:p w:rsidR="00E238EC" w:rsidRPr="00B314AA" w:rsidRDefault="00E238EC" w:rsidP="00DF1C33">
            <w:pPr>
              <w:rPr>
                <w:sz w:val="20"/>
                <w:szCs w:val="20"/>
              </w:rPr>
            </w:pPr>
            <w:r w:rsidRPr="00B314AA">
              <w:rPr>
                <w:sz w:val="20"/>
                <w:szCs w:val="20"/>
              </w:rPr>
              <w:t>2</w:t>
            </w:r>
          </w:p>
        </w:tc>
        <w:tc>
          <w:tcPr>
            <w:tcW w:w="1471" w:type="dxa"/>
          </w:tcPr>
          <w:p w:rsidR="00E238EC" w:rsidRPr="00B314AA" w:rsidRDefault="00E238EC" w:rsidP="00DF1C33">
            <w:pPr>
              <w:rPr>
                <w:sz w:val="20"/>
                <w:szCs w:val="20"/>
              </w:rPr>
            </w:pPr>
            <w:r w:rsidRPr="00B314AA">
              <w:rPr>
                <w:sz w:val="20"/>
                <w:szCs w:val="20"/>
              </w:rPr>
              <w:t>2</w:t>
            </w:r>
          </w:p>
        </w:tc>
        <w:tc>
          <w:tcPr>
            <w:tcW w:w="889" w:type="dxa"/>
          </w:tcPr>
          <w:p w:rsidR="00E238EC" w:rsidRPr="00B314AA" w:rsidRDefault="00E238EC" w:rsidP="00DF1C33">
            <w:pPr>
              <w:rPr>
                <w:sz w:val="20"/>
                <w:szCs w:val="20"/>
              </w:rPr>
            </w:pPr>
            <w:r w:rsidRPr="00B314AA">
              <w:rPr>
                <w:sz w:val="20"/>
                <w:szCs w:val="20"/>
              </w:rPr>
              <w:t>2</w:t>
            </w:r>
          </w:p>
        </w:tc>
        <w:tc>
          <w:tcPr>
            <w:tcW w:w="1469" w:type="dxa"/>
            <w:vMerge/>
          </w:tcPr>
          <w:p w:rsidR="00E238EC" w:rsidRPr="00B314AA" w:rsidRDefault="00E238EC" w:rsidP="00DF1C33">
            <w:pPr>
              <w:rPr>
                <w:sz w:val="20"/>
                <w:szCs w:val="20"/>
              </w:rPr>
            </w:pPr>
          </w:p>
        </w:tc>
        <w:tc>
          <w:tcPr>
            <w:tcW w:w="1645" w:type="dxa"/>
            <w:vMerge/>
          </w:tcPr>
          <w:p w:rsidR="00E238EC" w:rsidRPr="00B314AA" w:rsidRDefault="00E238EC" w:rsidP="00DF1C33">
            <w:pPr>
              <w:rPr>
                <w:sz w:val="20"/>
                <w:szCs w:val="20"/>
              </w:rPr>
            </w:pPr>
          </w:p>
        </w:tc>
      </w:tr>
      <w:tr w:rsidR="00E238EC" w:rsidRPr="00B314AA" w:rsidTr="00B90BFC">
        <w:trPr>
          <w:jc w:val="center"/>
        </w:trPr>
        <w:tc>
          <w:tcPr>
            <w:tcW w:w="623" w:type="dxa"/>
          </w:tcPr>
          <w:p w:rsidR="00E238EC" w:rsidRPr="00B314AA" w:rsidRDefault="00E238EC" w:rsidP="00DF1C33">
            <w:pPr>
              <w:rPr>
                <w:sz w:val="20"/>
                <w:szCs w:val="20"/>
              </w:rPr>
            </w:pPr>
            <w:r w:rsidRPr="00B314AA">
              <w:rPr>
                <w:sz w:val="20"/>
                <w:szCs w:val="20"/>
              </w:rPr>
              <w:t>3</w:t>
            </w:r>
          </w:p>
        </w:tc>
        <w:tc>
          <w:tcPr>
            <w:tcW w:w="2455" w:type="dxa"/>
          </w:tcPr>
          <w:p w:rsidR="00E238EC" w:rsidRPr="00B314AA" w:rsidRDefault="00E238EC" w:rsidP="005B1C42">
            <w:pPr>
              <w:jc w:val="both"/>
              <w:rPr>
                <w:sz w:val="20"/>
                <w:szCs w:val="20"/>
              </w:rPr>
            </w:pPr>
            <w:r w:rsidRPr="00B314AA">
              <w:rPr>
                <w:sz w:val="20"/>
                <w:szCs w:val="20"/>
              </w:rPr>
              <w:t xml:space="preserve">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w:t>
            </w:r>
            <w:r w:rsidR="00BA6640">
              <w:rPr>
                <w:sz w:val="20"/>
                <w:szCs w:val="20"/>
              </w:rPr>
              <w:t xml:space="preserve">Субъекты административной ответственности. </w:t>
            </w:r>
            <w:r w:rsidRPr="00B314AA">
              <w:rPr>
                <w:sz w:val="20"/>
                <w:szCs w:val="20"/>
              </w:rPr>
              <w:t>Особенности административной ответственности юридических лиц.</w:t>
            </w:r>
          </w:p>
        </w:tc>
        <w:tc>
          <w:tcPr>
            <w:tcW w:w="499" w:type="dxa"/>
          </w:tcPr>
          <w:p w:rsidR="00E238EC" w:rsidRPr="00B314AA" w:rsidRDefault="005B1C42" w:rsidP="00DF1C33">
            <w:pPr>
              <w:rPr>
                <w:sz w:val="20"/>
                <w:szCs w:val="20"/>
              </w:rPr>
            </w:pPr>
            <w:r>
              <w:rPr>
                <w:sz w:val="20"/>
                <w:szCs w:val="20"/>
              </w:rPr>
              <w:t>6</w:t>
            </w:r>
          </w:p>
        </w:tc>
        <w:tc>
          <w:tcPr>
            <w:tcW w:w="1044" w:type="dxa"/>
            <w:vMerge/>
          </w:tcPr>
          <w:p w:rsidR="00E238EC" w:rsidRPr="00B314AA" w:rsidRDefault="00E238EC" w:rsidP="00DF1C33">
            <w:pPr>
              <w:rPr>
                <w:sz w:val="20"/>
                <w:szCs w:val="20"/>
              </w:rPr>
            </w:pPr>
          </w:p>
        </w:tc>
        <w:tc>
          <w:tcPr>
            <w:tcW w:w="1471" w:type="dxa"/>
          </w:tcPr>
          <w:p w:rsidR="00E238EC" w:rsidRPr="00B314AA" w:rsidRDefault="00E238EC" w:rsidP="00DF1C33">
            <w:pPr>
              <w:rPr>
                <w:sz w:val="20"/>
                <w:szCs w:val="20"/>
              </w:rPr>
            </w:pPr>
            <w:r w:rsidRPr="00B314AA">
              <w:rPr>
                <w:sz w:val="20"/>
                <w:szCs w:val="20"/>
              </w:rPr>
              <w:t>2</w:t>
            </w:r>
          </w:p>
        </w:tc>
        <w:tc>
          <w:tcPr>
            <w:tcW w:w="889" w:type="dxa"/>
          </w:tcPr>
          <w:p w:rsidR="00E238EC" w:rsidRPr="00B314AA" w:rsidRDefault="00E238EC" w:rsidP="00DF1C33">
            <w:pPr>
              <w:rPr>
                <w:sz w:val="20"/>
                <w:szCs w:val="20"/>
              </w:rPr>
            </w:pPr>
            <w:r w:rsidRPr="00B314AA">
              <w:rPr>
                <w:sz w:val="20"/>
                <w:szCs w:val="20"/>
              </w:rPr>
              <w:t>4</w:t>
            </w:r>
          </w:p>
        </w:tc>
        <w:tc>
          <w:tcPr>
            <w:tcW w:w="1469" w:type="dxa"/>
            <w:vMerge/>
          </w:tcPr>
          <w:p w:rsidR="00E238EC" w:rsidRPr="00B314AA" w:rsidRDefault="00E238EC" w:rsidP="00DF1C33">
            <w:pPr>
              <w:rPr>
                <w:sz w:val="20"/>
                <w:szCs w:val="20"/>
              </w:rPr>
            </w:pPr>
          </w:p>
        </w:tc>
        <w:tc>
          <w:tcPr>
            <w:tcW w:w="1645" w:type="dxa"/>
            <w:vMerge/>
          </w:tcPr>
          <w:p w:rsidR="00E238EC" w:rsidRPr="00B314AA" w:rsidRDefault="00E238EC" w:rsidP="00DF1C33">
            <w:pPr>
              <w:rPr>
                <w:sz w:val="20"/>
                <w:szCs w:val="20"/>
              </w:rPr>
            </w:pPr>
          </w:p>
        </w:tc>
      </w:tr>
      <w:tr w:rsidR="00DF2D31" w:rsidRPr="00B314AA" w:rsidTr="00B90BFC">
        <w:trPr>
          <w:jc w:val="center"/>
        </w:trPr>
        <w:tc>
          <w:tcPr>
            <w:tcW w:w="623" w:type="dxa"/>
          </w:tcPr>
          <w:p w:rsidR="00DF2D31" w:rsidRPr="00B314AA" w:rsidRDefault="00DF2D31" w:rsidP="00DF1C33">
            <w:pPr>
              <w:rPr>
                <w:sz w:val="20"/>
                <w:szCs w:val="20"/>
              </w:rPr>
            </w:pPr>
            <w:r w:rsidRPr="00B314AA">
              <w:rPr>
                <w:sz w:val="20"/>
                <w:szCs w:val="20"/>
              </w:rPr>
              <w:t xml:space="preserve">4. </w:t>
            </w:r>
          </w:p>
        </w:tc>
        <w:tc>
          <w:tcPr>
            <w:tcW w:w="2455" w:type="dxa"/>
          </w:tcPr>
          <w:p w:rsidR="00DF2D31" w:rsidRPr="00B314AA" w:rsidRDefault="00DF2D31" w:rsidP="005B1C42">
            <w:pPr>
              <w:jc w:val="both"/>
              <w:rPr>
                <w:sz w:val="20"/>
                <w:szCs w:val="20"/>
              </w:rPr>
            </w:pPr>
            <w:r w:rsidRPr="00B314AA">
              <w:rPr>
                <w:sz w:val="20"/>
                <w:szCs w:val="20"/>
              </w:rPr>
              <w:t>Административные наказания: понятие, цели, виды. Общие правила наложения административных наказаний. Эффективность административных наказаний</w:t>
            </w:r>
          </w:p>
        </w:tc>
        <w:tc>
          <w:tcPr>
            <w:tcW w:w="499" w:type="dxa"/>
          </w:tcPr>
          <w:p w:rsidR="00DF2D31" w:rsidRPr="00B314AA" w:rsidRDefault="005B1C42" w:rsidP="00DF1C33">
            <w:pPr>
              <w:rPr>
                <w:sz w:val="20"/>
                <w:szCs w:val="20"/>
              </w:rPr>
            </w:pPr>
            <w:r>
              <w:rPr>
                <w:sz w:val="20"/>
                <w:szCs w:val="20"/>
              </w:rPr>
              <w:t>6</w:t>
            </w:r>
          </w:p>
        </w:tc>
        <w:tc>
          <w:tcPr>
            <w:tcW w:w="1044" w:type="dxa"/>
          </w:tcPr>
          <w:p w:rsidR="00DF2D31" w:rsidRPr="00B314AA" w:rsidRDefault="00DF2D31" w:rsidP="00DF1C33">
            <w:pPr>
              <w:rPr>
                <w:sz w:val="20"/>
                <w:szCs w:val="20"/>
              </w:rPr>
            </w:pPr>
            <w:r w:rsidRPr="00B314AA">
              <w:rPr>
                <w:sz w:val="20"/>
                <w:szCs w:val="20"/>
              </w:rPr>
              <w:t>-</w:t>
            </w:r>
          </w:p>
        </w:tc>
        <w:tc>
          <w:tcPr>
            <w:tcW w:w="1471" w:type="dxa"/>
          </w:tcPr>
          <w:p w:rsidR="00DF2D31" w:rsidRPr="00B314AA" w:rsidRDefault="00A67213" w:rsidP="00DF1C33">
            <w:pPr>
              <w:rPr>
                <w:sz w:val="20"/>
                <w:szCs w:val="20"/>
              </w:rPr>
            </w:pPr>
            <w:r>
              <w:rPr>
                <w:sz w:val="20"/>
                <w:szCs w:val="20"/>
              </w:rPr>
              <w:t>4</w:t>
            </w:r>
          </w:p>
        </w:tc>
        <w:tc>
          <w:tcPr>
            <w:tcW w:w="889" w:type="dxa"/>
          </w:tcPr>
          <w:p w:rsidR="00DF2D31" w:rsidRPr="00B314AA" w:rsidRDefault="00E238EC" w:rsidP="00DF1C33">
            <w:pPr>
              <w:rPr>
                <w:sz w:val="20"/>
                <w:szCs w:val="20"/>
              </w:rPr>
            </w:pPr>
            <w:r>
              <w:rPr>
                <w:sz w:val="20"/>
                <w:szCs w:val="20"/>
              </w:rPr>
              <w:t>4</w:t>
            </w:r>
          </w:p>
        </w:tc>
        <w:tc>
          <w:tcPr>
            <w:tcW w:w="1469" w:type="dxa"/>
            <w:vMerge/>
          </w:tcPr>
          <w:p w:rsidR="00DF2D31" w:rsidRPr="00B314AA" w:rsidRDefault="00DF2D31" w:rsidP="00DF1C33">
            <w:pPr>
              <w:rPr>
                <w:sz w:val="20"/>
                <w:szCs w:val="20"/>
              </w:rPr>
            </w:pPr>
          </w:p>
        </w:tc>
        <w:tc>
          <w:tcPr>
            <w:tcW w:w="1645" w:type="dxa"/>
            <w:vMerge/>
          </w:tcPr>
          <w:p w:rsidR="00DF2D31" w:rsidRPr="00B314AA" w:rsidRDefault="00DF2D31" w:rsidP="00DF1C33">
            <w:pPr>
              <w:rPr>
                <w:sz w:val="20"/>
                <w:szCs w:val="20"/>
              </w:rPr>
            </w:pPr>
          </w:p>
        </w:tc>
      </w:tr>
      <w:tr w:rsidR="007D22DF" w:rsidRPr="00B314AA" w:rsidTr="00B90BFC">
        <w:trPr>
          <w:jc w:val="center"/>
        </w:trPr>
        <w:tc>
          <w:tcPr>
            <w:tcW w:w="623" w:type="dxa"/>
          </w:tcPr>
          <w:p w:rsidR="007D22DF" w:rsidRPr="00B314AA" w:rsidRDefault="007D22DF" w:rsidP="00DF1C33">
            <w:pPr>
              <w:rPr>
                <w:sz w:val="20"/>
                <w:szCs w:val="20"/>
              </w:rPr>
            </w:pPr>
            <w:r w:rsidRPr="00B314AA">
              <w:rPr>
                <w:sz w:val="20"/>
                <w:szCs w:val="20"/>
              </w:rPr>
              <w:t xml:space="preserve">5. </w:t>
            </w:r>
          </w:p>
        </w:tc>
        <w:tc>
          <w:tcPr>
            <w:tcW w:w="2455" w:type="dxa"/>
          </w:tcPr>
          <w:p w:rsidR="007D22DF" w:rsidRPr="00B314AA" w:rsidRDefault="001A44DC" w:rsidP="00DF1C33">
            <w:pPr>
              <w:jc w:val="both"/>
              <w:rPr>
                <w:sz w:val="20"/>
                <w:szCs w:val="20"/>
              </w:rPr>
            </w:pPr>
            <w:r w:rsidRPr="001A44DC">
              <w:rPr>
                <w:sz w:val="20"/>
                <w:szCs w:val="20"/>
              </w:rPr>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w:t>
            </w:r>
          </w:p>
        </w:tc>
        <w:tc>
          <w:tcPr>
            <w:tcW w:w="499" w:type="dxa"/>
          </w:tcPr>
          <w:p w:rsidR="007D22DF" w:rsidRPr="00B314AA" w:rsidRDefault="005B1C42" w:rsidP="00DF1C33">
            <w:pPr>
              <w:rPr>
                <w:sz w:val="20"/>
                <w:szCs w:val="20"/>
              </w:rPr>
            </w:pPr>
            <w:r>
              <w:rPr>
                <w:sz w:val="20"/>
                <w:szCs w:val="20"/>
              </w:rPr>
              <w:t>6</w:t>
            </w:r>
          </w:p>
        </w:tc>
        <w:tc>
          <w:tcPr>
            <w:tcW w:w="1044" w:type="dxa"/>
          </w:tcPr>
          <w:p w:rsidR="007D22DF" w:rsidRPr="00B314AA" w:rsidRDefault="007D22DF" w:rsidP="00DF1C33">
            <w:pPr>
              <w:rPr>
                <w:sz w:val="20"/>
                <w:szCs w:val="20"/>
              </w:rPr>
            </w:pPr>
            <w:r w:rsidRPr="00B314AA">
              <w:rPr>
                <w:sz w:val="20"/>
                <w:szCs w:val="20"/>
              </w:rPr>
              <w:t>2</w:t>
            </w:r>
          </w:p>
        </w:tc>
        <w:tc>
          <w:tcPr>
            <w:tcW w:w="1471" w:type="dxa"/>
          </w:tcPr>
          <w:p w:rsidR="007D22DF" w:rsidRPr="00B314AA" w:rsidRDefault="007D22DF" w:rsidP="00DF1C33">
            <w:pPr>
              <w:rPr>
                <w:sz w:val="20"/>
                <w:szCs w:val="20"/>
              </w:rPr>
            </w:pPr>
            <w:r w:rsidRPr="00B314AA">
              <w:rPr>
                <w:sz w:val="20"/>
                <w:szCs w:val="20"/>
              </w:rPr>
              <w:t>2</w:t>
            </w:r>
          </w:p>
        </w:tc>
        <w:tc>
          <w:tcPr>
            <w:tcW w:w="889" w:type="dxa"/>
          </w:tcPr>
          <w:p w:rsidR="007D22DF" w:rsidRPr="00B314AA" w:rsidRDefault="007D22DF" w:rsidP="00DF1C33">
            <w:pPr>
              <w:rPr>
                <w:sz w:val="20"/>
                <w:szCs w:val="20"/>
              </w:rPr>
            </w:pPr>
            <w:r w:rsidRPr="00B314AA">
              <w:rPr>
                <w:sz w:val="20"/>
                <w:szCs w:val="20"/>
              </w:rPr>
              <w:t>4</w:t>
            </w:r>
          </w:p>
        </w:tc>
        <w:tc>
          <w:tcPr>
            <w:tcW w:w="1469" w:type="dxa"/>
            <w:vMerge w:val="restart"/>
          </w:tcPr>
          <w:p w:rsidR="007D22DF" w:rsidRPr="00B314AA" w:rsidRDefault="007D22DF" w:rsidP="00DF1C33">
            <w:pPr>
              <w:rPr>
                <w:sz w:val="20"/>
                <w:szCs w:val="20"/>
              </w:rPr>
            </w:pPr>
            <w:r w:rsidRPr="00B314AA">
              <w:rPr>
                <w:sz w:val="20"/>
                <w:szCs w:val="20"/>
              </w:rPr>
              <w:t xml:space="preserve">Лекция-презентация. Разбор ситуаций. Работа в парах. Работа в малых группах. Дискуссия. Публичные выступления. </w:t>
            </w:r>
          </w:p>
        </w:tc>
        <w:tc>
          <w:tcPr>
            <w:tcW w:w="1645" w:type="dxa"/>
            <w:vMerge w:val="restart"/>
          </w:tcPr>
          <w:p w:rsidR="007D22DF" w:rsidRPr="00B314AA" w:rsidRDefault="007D22DF" w:rsidP="00DF1C33">
            <w:pPr>
              <w:rPr>
                <w:sz w:val="20"/>
                <w:szCs w:val="20"/>
              </w:rPr>
            </w:pPr>
            <w:r w:rsidRPr="00B314AA">
              <w:rPr>
                <w:sz w:val="20"/>
                <w:szCs w:val="20"/>
              </w:rPr>
              <w:t>Опрос, предъявление к проверке схем по теме,</w:t>
            </w:r>
          </w:p>
          <w:p w:rsidR="007D22DF" w:rsidRPr="00B314AA" w:rsidRDefault="007D22DF" w:rsidP="00DF1C33">
            <w:pPr>
              <w:rPr>
                <w:sz w:val="20"/>
                <w:szCs w:val="20"/>
              </w:rPr>
            </w:pPr>
            <w:r w:rsidRPr="00B314AA">
              <w:rPr>
                <w:sz w:val="20"/>
                <w:szCs w:val="20"/>
              </w:rPr>
              <w:t xml:space="preserve">решение задач, </w:t>
            </w:r>
            <w:r>
              <w:rPr>
                <w:sz w:val="20"/>
                <w:szCs w:val="20"/>
              </w:rPr>
              <w:t xml:space="preserve">подготовка рефератов, подбор материалов судебной практики по теме, </w:t>
            </w:r>
            <w:proofErr w:type="gramStart"/>
            <w:r>
              <w:rPr>
                <w:sz w:val="20"/>
                <w:szCs w:val="20"/>
              </w:rPr>
              <w:t>кейс-задания</w:t>
            </w:r>
            <w:proofErr w:type="gramEnd"/>
          </w:p>
          <w:p w:rsidR="007D22DF" w:rsidRPr="00B314AA" w:rsidRDefault="007D22DF" w:rsidP="00DF1C33">
            <w:pPr>
              <w:rPr>
                <w:sz w:val="20"/>
                <w:szCs w:val="20"/>
              </w:rPr>
            </w:pPr>
          </w:p>
        </w:tc>
      </w:tr>
      <w:tr w:rsidR="00DF2D31" w:rsidRPr="00B314AA" w:rsidTr="00B90BFC">
        <w:trPr>
          <w:jc w:val="center"/>
        </w:trPr>
        <w:tc>
          <w:tcPr>
            <w:tcW w:w="623" w:type="dxa"/>
          </w:tcPr>
          <w:p w:rsidR="00DF2D31" w:rsidRPr="00B314AA" w:rsidRDefault="00DF2D31" w:rsidP="00DF1C33">
            <w:pPr>
              <w:rPr>
                <w:sz w:val="20"/>
                <w:szCs w:val="20"/>
              </w:rPr>
            </w:pPr>
            <w:r w:rsidRPr="00B314AA">
              <w:rPr>
                <w:sz w:val="20"/>
                <w:szCs w:val="20"/>
              </w:rPr>
              <w:t>6.</w:t>
            </w:r>
          </w:p>
        </w:tc>
        <w:tc>
          <w:tcPr>
            <w:tcW w:w="2455" w:type="dxa"/>
          </w:tcPr>
          <w:p w:rsidR="00DF2D31" w:rsidRPr="00B314AA" w:rsidRDefault="001A44DC" w:rsidP="00DF1C33">
            <w:pPr>
              <w:jc w:val="both"/>
              <w:rPr>
                <w:sz w:val="20"/>
                <w:szCs w:val="20"/>
              </w:rPr>
            </w:pPr>
            <w:r w:rsidRPr="001A44DC">
              <w:rPr>
                <w:sz w:val="20"/>
                <w:szCs w:val="20"/>
              </w:rPr>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r w:rsidRPr="00B314AA">
              <w:rPr>
                <w:sz w:val="20"/>
                <w:szCs w:val="20"/>
              </w:rPr>
              <w:t xml:space="preserve"> </w:t>
            </w:r>
          </w:p>
        </w:tc>
        <w:tc>
          <w:tcPr>
            <w:tcW w:w="499" w:type="dxa"/>
          </w:tcPr>
          <w:p w:rsidR="00DF2D31" w:rsidRPr="00B314AA" w:rsidRDefault="005B1C42" w:rsidP="00DF1C33">
            <w:pPr>
              <w:rPr>
                <w:sz w:val="20"/>
                <w:szCs w:val="20"/>
              </w:rPr>
            </w:pPr>
            <w:r>
              <w:rPr>
                <w:sz w:val="20"/>
                <w:szCs w:val="20"/>
              </w:rPr>
              <w:t>6</w:t>
            </w:r>
          </w:p>
        </w:tc>
        <w:tc>
          <w:tcPr>
            <w:tcW w:w="1044" w:type="dxa"/>
          </w:tcPr>
          <w:p w:rsidR="00DF2D31" w:rsidRPr="00B314AA" w:rsidRDefault="00DF2D31" w:rsidP="00DF1C33">
            <w:pPr>
              <w:rPr>
                <w:sz w:val="20"/>
                <w:szCs w:val="20"/>
              </w:rPr>
            </w:pPr>
            <w:r w:rsidRPr="00B314AA">
              <w:rPr>
                <w:sz w:val="20"/>
                <w:szCs w:val="20"/>
              </w:rPr>
              <w:t>-</w:t>
            </w:r>
          </w:p>
        </w:tc>
        <w:tc>
          <w:tcPr>
            <w:tcW w:w="1471" w:type="dxa"/>
          </w:tcPr>
          <w:p w:rsidR="00DF2D31" w:rsidRPr="00B314AA" w:rsidRDefault="00DF2D31" w:rsidP="00DF1C33">
            <w:pPr>
              <w:rPr>
                <w:sz w:val="20"/>
                <w:szCs w:val="20"/>
              </w:rPr>
            </w:pPr>
            <w:r w:rsidRPr="00B314AA">
              <w:rPr>
                <w:sz w:val="20"/>
                <w:szCs w:val="20"/>
              </w:rPr>
              <w:t>2</w:t>
            </w:r>
          </w:p>
        </w:tc>
        <w:tc>
          <w:tcPr>
            <w:tcW w:w="889" w:type="dxa"/>
          </w:tcPr>
          <w:p w:rsidR="00DF2D31" w:rsidRPr="00B314AA" w:rsidRDefault="00DF2D31" w:rsidP="00DF1C33">
            <w:pPr>
              <w:rPr>
                <w:sz w:val="20"/>
                <w:szCs w:val="20"/>
              </w:rPr>
            </w:pPr>
            <w:r w:rsidRPr="00B314AA">
              <w:rPr>
                <w:sz w:val="20"/>
                <w:szCs w:val="20"/>
              </w:rPr>
              <w:t>4</w:t>
            </w:r>
          </w:p>
        </w:tc>
        <w:tc>
          <w:tcPr>
            <w:tcW w:w="1469" w:type="dxa"/>
            <w:vMerge/>
          </w:tcPr>
          <w:p w:rsidR="00DF2D31" w:rsidRPr="00B314AA" w:rsidRDefault="00DF2D31" w:rsidP="00DF1C33">
            <w:pPr>
              <w:rPr>
                <w:sz w:val="20"/>
                <w:szCs w:val="20"/>
              </w:rPr>
            </w:pPr>
          </w:p>
        </w:tc>
        <w:tc>
          <w:tcPr>
            <w:tcW w:w="1645" w:type="dxa"/>
            <w:vMerge/>
          </w:tcPr>
          <w:p w:rsidR="00DF2D31" w:rsidRPr="00B314AA" w:rsidRDefault="00DF2D31" w:rsidP="00DF1C33">
            <w:pPr>
              <w:rPr>
                <w:sz w:val="20"/>
                <w:szCs w:val="20"/>
              </w:rPr>
            </w:pPr>
          </w:p>
        </w:tc>
      </w:tr>
      <w:tr w:rsidR="00DF2D31" w:rsidRPr="00B314AA" w:rsidTr="00B90BFC">
        <w:trPr>
          <w:jc w:val="center"/>
        </w:trPr>
        <w:tc>
          <w:tcPr>
            <w:tcW w:w="623" w:type="dxa"/>
          </w:tcPr>
          <w:p w:rsidR="00DF2D31" w:rsidRPr="00B314AA" w:rsidRDefault="00DF2D31" w:rsidP="00DF1C33">
            <w:pPr>
              <w:rPr>
                <w:sz w:val="20"/>
                <w:szCs w:val="20"/>
              </w:rPr>
            </w:pPr>
            <w:r w:rsidRPr="00B314AA">
              <w:rPr>
                <w:sz w:val="20"/>
                <w:szCs w:val="20"/>
              </w:rPr>
              <w:t xml:space="preserve">7. </w:t>
            </w:r>
          </w:p>
        </w:tc>
        <w:tc>
          <w:tcPr>
            <w:tcW w:w="2455" w:type="dxa"/>
          </w:tcPr>
          <w:p w:rsidR="001A44DC" w:rsidRPr="00B314AA" w:rsidRDefault="001A44DC" w:rsidP="00DF1C33">
            <w:pPr>
              <w:jc w:val="both"/>
              <w:rPr>
                <w:sz w:val="20"/>
                <w:szCs w:val="20"/>
              </w:rPr>
            </w:pPr>
            <w:r w:rsidRPr="00B314AA">
              <w:rPr>
                <w:sz w:val="20"/>
                <w:szCs w:val="20"/>
              </w:rPr>
              <w:t>Административные правонарушения на транспорте, в области дорожного движения, в области связи и информации</w:t>
            </w:r>
          </w:p>
          <w:p w:rsidR="00DF2D31" w:rsidRPr="00B314AA" w:rsidRDefault="00DF2D31" w:rsidP="00DF1C33">
            <w:pPr>
              <w:jc w:val="both"/>
              <w:rPr>
                <w:sz w:val="20"/>
                <w:szCs w:val="20"/>
              </w:rPr>
            </w:pPr>
          </w:p>
        </w:tc>
        <w:tc>
          <w:tcPr>
            <w:tcW w:w="499" w:type="dxa"/>
          </w:tcPr>
          <w:p w:rsidR="00DF2D31" w:rsidRPr="00B314AA" w:rsidRDefault="005B1C42" w:rsidP="00DF1C33">
            <w:pPr>
              <w:rPr>
                <w:sz w:val="20"/>
                <w:szCs w:val="20"/>
              </w:rPr>
            </w:pPr>
            <w:r>
              <w:rPr>
                <w:sz w:val="20"/>
                <w:szCs w:val="20"/>
              </w:rPr>
              <w:t>6</w:t>
            </w:r>
          </w:p>
        </w:tc>
        <w:tc>
          <w:tcPr>
            <w:tcW w:w="1044" w:type="dxa"/>
          </w:tcPr>
          <w:p w:rsidR="00DF2D31" w:rsidRPr="00B314AA" w:rsidRDefault="00DF2D31" w:rsidP="00DF1C33">
            <w:pPr>
              <w:rPr>
                <w:sz w:val="20"/>
                <w:szCs w:val="20"/>
              </w:rPr>
            </w:pPr>
            <w:r w:rsidRPr="00B314AA">
              <w:rPr>
                <w:sz w:val="20"/>
                <w:szCs w:val="20"/>
              </w:rPr>
              <w:t>2</w:t>
            </w:r>
          </w:p>
        </w:tc>
        <w:tc>
          <w:tcPr>
            <w:tcW w:w="1471" w:type="dxa"/>
          </w:tcPr>
          <w:p w:rsidR="00DF2D31" w:rsidRPr="00B314AA" w:rsidRDefault="00DF2D31" w:rsidP="00DF1C33">
            <w:pPr>
              <w:rPr>
                <w:sz w:val="20"/>
                <w:szCs w:val="20"/>
              </w:rPr>
            </w:pPr>
            <w:r w:rsidRPr="00B314AA">
              <w:rPr>
                <w:sz w:val="20"/>
                <w:szCs w:val="20"/>
              </w:rPr>
              <w:t>2</w:t>
            </w:r>
          </w:p>
        </w:tc>
        <w:tc>
          <w:tcPr>
            <w:tcW w:w="889" w:type="dxa"/>
          </w:tcPr>
          <w:p w:rsidR="00DF2D31" w:rsidRPr="00B314AA" w:rsidRDefault="00DF2D31" w:rsidP="00DF1C33">
            <w:pPr>
              <w:rPr>
                <w:sz w:val="20"/>
                <w:szCs w:val="20"/>
              </w:rPr>
            </w:pPr>
            <w:r w:rsidRPr="00B314AA">
              <w:rPr>
                <w:sz w:val="20"/>
                <w:szCs w:val="20"/>
              </w:rPr>
              <w:t>4</w:t>
            </w:r>
          </w:p>
        </w:tc>
        <w:tc>
          <w:tcPr>
            <w:tcW w:w="1469" w:type="dxa"/>
            <w:vMerge/>
          </w:tcPr>
          <w:p w:rsidR="00DF2D31" w:rsidRPr="00B314AA" w:rsidRDefault="00DF2D31" w:rsidP="00DF1C33">
            <w:pPr>
              <w:rPr>
                <w:sz w:val="20"/>
                <w:szCs w:val="20"/>
              </w:rPr>
            </w:pPr>
          </w:p>
        </w:tc>
        <w:tc>
          <w:tcPr>
            <w:tcW w:w="1645" w:type="dxa"/>
            <w:vMerge/>
          </w:tcPr>
          <w:p w:rsidR="00DF2D31" w:rsidRPr="00B314AA" w:rsidRDefault="00DF2D31" w:rsidP="00DF1C33">
            <w:pPr>
              <w:rPr>
                <w:sz w:val="20"/>
                <w:szCs w:val="20"/>
              </w:rPr>
            </w:pPr>
          </w:p>
        </w:tc>
      </w:tr>
      <w:tr w:rsidR="00DF2D31" w:rsidRPr="00B314AA" w:rsidTr="00B90BFC">
        <w:trPr>
          <w:jc w:val="center"/>
        </w:trPr>
        <w:tc>
          <w:tcPr>
            <w:tcW w:w="623" w:type="dxa"/>
          </w:tcPr>
          <w:p w:rsidR="00DF2D31" w:rsidRPr="00B314AA" w:rsidRDefault="00DF2D31" w:rsidP="00DF1C33">
            <w:pPr>
              <w:rPr>
                <w:sz w:val="20"/>
                <w:szCs w:val="20"/>
              </w:rPr>
            </w:pPr>
            <w:r w:rsidRPr="00B314AA">
              <w:rPr>
                <w:sz w:val="20"/>
                <w:szCs w:val="20"/>
              </w:rPr>
              <w:t xml:space="preserve">8. </w:t>
            </w:r>
          </w:p>
        </w:tc>
        <w:tc>
          <w:tcPr>
            <w:tcW w:w="2455" w:type="dxa"/>
          </w:tcPr>
          <w:p w:rsidR="00DF2D31" w:rsidRPr="00B314AA" w:rsidRDefault="001A44DC" w:rsidP="00DF1C33">
            <w:pPr>
              <w:jc w:val="both"/>
              <w:rPr>
                <w:sz w:val="20"/>
                <w:szCs w:val="20"/>
              </w:rPr>
            </w:pPr>
            <w:r w:rsidRPr="00B314AA">
              <w:rPr>
                <w:sz w:val="20"/>
                <w:szCs w:val="20"/>
              </w:rPr>
              <w:t xml:space="preserve">Административные </w:t>
            </w:r>
            <w:r w:rsidRPr="00B314AA">
              <w:rPr>
                <w:sz w:val="20"/>
                <w:szCs w:val="20"/>
              </w:rPr>
              <w:lastRenderedPageBreak/>
              <w:t>правонарушения в области предпринимательской деятельности, финансов, налогов и сборов, рынка ценных бумаг и таможенного дела</w:t>
            </w:r>
          </w:p>
        </w:tc>
        <w:tc>
          <w:tcPr>
            <w:tcW w:w="499" w:type="dxa"/>
          </w:tcPr>
          <w:p w:rsidR="00DF2D31" w:rsidRPr="00B314AA" w:rsidRDefault="005B1C42" w:rsidP="00DF1C33">
            <w:pPr>
              <w:rPr>
                <w:sz w:val="20"/>
                <w:szCs w:val="20"/>
              </w:rPr>
            </w:pPr>
            <w:r>
              <w:rPr>
                <w:sz w:val="20"/>
                <w:szCs w:val="20"/>
              </w:rPr>
              <w:lastRenderedPageBreak/>
              <w:t>6</w:t>
            </w:r>
          </w:p>
        </w:tc>
        <w:tc>
          <w:tcPr>
            <w:tcW w:w="1044" w:type="dxa"/>
          </w:tcPr>
          <w:p w:rsidR="00DF2D31" w:rsidRPr="00B314AA" w:rsidRDefault="00DF2D31" w:rsidP="00DF1C33">
            <w:pPr>
              <w:rPr>
                <w:sz w:val="20"/>
                <w:szCs w:val="20"/>
              </w:rPr>
            </w:pPr>
            <w:r w:rsidRPr="00B314AA">
              <w:rPr>
                <w:sz w:val="20"/>
                <w:szCs w:val="20"/>
              </w:rPr>
              <w:t>2</w:t>
            </w:r>
          </w:p>
        </w:tc>
        <w:tc>
          <w:tcPr>
            <w:tcW w:w="1471" w:type="dxa"/>
          </w:tcPr>
          <w:p w:rsidR="00DF2D31" w:rsidRPr="00B314AA" w:rsidRDefault="00DF2D31" w:rsidP="00DF1C33">
            <w:pPr>
              <w:rPr>
                <w:sz w:val="20"/>
                <w:szCs w:val="20"/>
              </w:rPr>
            </w:pPr>
            <w:r w:rsidRPr="00B314AA">
              <w:rPr>
                <w:sz w:val="20"/>
                <w:szCs w:val="20"/>
              </w:rPr>
              <w:t>2</w:t>
            </w:r>
          </w:p>
        </w:tc>
        <w:tc>
          <w:tcPr>
            <w:tcW w:w="889" w:type="dxa"/>
          </w:tcPr>
          <w:p w:rsidR="00DF2D31" w:rsidRPr="00B314AA" w:rsidRDefault="00DF2D31" w:rsidP="00DF1C33">
            <w:pPr>
              <w:rPr>
                <w:sz w:val="20"/>
                <w:szCs w:val="20"/>
              </w:rPr>
            </w:pPr>
            <w:r w:rsidRPr="00B314AA">
              <w:rPr>
                <w:sz w:val="20"/>
                <w:szCs w:val="20"/>
              </w:rPr>
              <w:t>2</w:t>
            </w:r>
          </w:p>
        </w:tc>
        <w:tc>
          <w:tcPr>
            <w:tcW w:w="1469" w:type="dxa"/>
            <w:vMerge/>
          </w:tcPr>
          <w:p w:rsidR="00DF2D31" w:rsidRPr="00B314AA" w:rsidRDefault="00DF2D31" w:rsidP="00DF1C33">
            <w:pPr>
              <w:rPr>
                <w:sz w:val="20"/>
                <w:szCs w:val="20"/>
              </w:rPr>
            </w:pPr>
          </w:p>
        </w:tc>
        <w:tc>
          <w:tcPr>
            <w:tcW w:w="1645" w:type="dxa"/>
            <w:vMerge/>
          </w:tcPr>
          <w:p w:rsidR="00DF2D31" w:rsidRPr="00B314AA" w:rsidRDefault="00DF2D31" w:rsidP="00DF1C33">
            <w:pPr>
              <w:rPr>
                <w:sz w:val="20"/>
                <w:szCs w:val="20"/>
              </w:rPr>
            </w:pPr>
          </w:p>
        </w:tc>
      </w:tr>
      <w:tr w:rsidR="007D22DF" w:rsidRPr="00B314AA" w:rsidTr="00B90BFC">
        <w:trPr>
          <w:jc w:val="center"/>
        </w:trPr>
        <w:tc>
          <w:tcPr>
            <w:tcW w:w="623" w:type="dxa"/>
          </w:tcPr>
          <w:p w:rsidR="007D22DF" w:rsidRPr="00B314AA" w:rsidRDefault="007D22DF" w:rsidP="00DF1C33">
            <w:pPr>
              <w:rPr>
                <w:sz w:val="20"/>
                <w:szCs w:val="20"/>
              </w:rPr>
            </w:pPr>
            <w:r w:rsidRPr="00B314AA">
              <w:rPr>
                <w:sz w:val="20"/>
                <w:szCs w:val="20"/>
              </w:rPr>
              <w:lastRenderedPageBreak/>
              <w:t xml:space="preserve">9. </w:t>
            </w:r>
          </w:p>
        </w:tc>
        <w:tc>
          <w:tcPr>
            <w:tcW w:w="2455" w:type="dxa"/>
          </w:tcPr>
          <w:p w:rsidR="00E238EC" w:rsidRPr="00B314AA" w:rsidRDefault="00E238EC" w:rsidP="00DF1C33">
            <w:pPr>
              <w:jc w:val="both"/>
              <w:rPr>
                <w:sz w:val="20"/>
                <w:szCs w:val="20"/>
              </w:rPr>
            </w:pPr>
            <w:r w:rsidRPr="00B314AA">
              <w:rPr>
                <w:sz w:val="20"/>
                <w:szCs w:val="20"/>
              </w:rPr>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7D22DF" w:rsidRPr="00B314AA" w:rsidRDefault="007D22DF" w:rsidP="00DF1C33">
            <w:pPr>
              <w:jc w:val="both"/>
              <w:rPr>
                <w:sz w:val="20"/>
                <w:szCs w:val="20"/>
              </w:rPr>
            </w:pPr>
          </w:p>
        </w:tc>
        <w:tc>
          <w:tcPr>
            <w:tcW w:w="499" w:type="dxa"/>
          </w:tcPr>
          <w:p w:rsidR="007D22DF" w:rsidRPr="00B314AA" w:rsidRDefault="005B1C42" w:rsidP="00DF1C33">
            <w:pPr>
              <w:rPr>
                <w:sz w:val="20"/>
                <w:szCs w:val="20"/>
              </w:rPr>
            </w:pPr>
            <w:r>
              <w:rPr>
                <w:sz w:val="20"/>
                <w:szCs w:val="20"/>
              </w:rPr>
              <w:t>6</w:t>
            </w:r>
          </w:p>
        </w:tc>
        <w:tc>
          <w:tcPr>
            <w:tcW w:w="1044" w:type="dxa"/>
          </w:tcPr>
          <w:p w:rsidR="007D22DF" w:rsidRPr="00B314AA" w:rsidRDefault="007D22DF" w:rsidP="00DF1C33">
            <w:pPr>
              <w:rPr>
                <w:sz w:val="20"/>
                <w:szCs w:val="20"/>
              </w:rPr>
            </w:pPr>
            <w:r w:rsidRPr="00B314AA">
              <w:rPr>
                <w:sz w:val="20"/>
                <w:szCs w:val="20"/>
              </w:rPr>
              <w:t>2</w:t>
            </w:r>
          </w:p>
        </w:tc>
        <w:tc>
          <w:tcPr>
            <w:tcW w:w="1471" w:type="dxa"/>
          </w:tcPr>
          <w:p w:rsidR="007D22DF" w:rsidRPr="00B314AA" w:rsidRDefault="00AF3DE3" w:rsidP="00DF1C33">
            <w:pPr>
              <w:rPr>
                <w:sz w:val="20"/>
                <w:szCs w:val="20"/>
              </w:rPr>
            </w:pPr>
            <w:r>
              <w:rPr>
                <w:sz w:val="20"/>
                <w:szCs w:val="20"/>
              </w:rPr>
              <w:t>2</w:t>
            </w:r>
          </w:p>
        </w:tc>
        <w:tc>
          <w:tcPr>
            <w:tcW w:w="889" w:type="dxa"/>
          </w:tcPr>
          <w:p w:rsidR="007D22DF" w:rsidRPr="00B314AA" w:rsidRDefault="00AF3DE3" w:rsidP="00DF1C33">
            <w:pPr>
              <w:rPr>
                <w:sz w:val="20"/>
                <w:szCs w:val="20"/>
              </w:rPr>
            </w:pPr>
            <w:r>
              <w:rPr>
                <w:sz w:val="20"/>
                <w:szCs w:val="20"/>
              </w:rPr>
              <w:t>4</w:t>
            </w:r>
          </w:p>
        </w:tc>
        <w:tc>
          <w:tcPr>
            <w:tcW w:w="1469" w:type="dxa"/>
          </w:tcPr>
          <w:p w:rsidR="007D22DF" w:rsidRPr="00B314AA" w:rsidRDefault="007D22DF" w:rsidP="00DF1C33">
            <w:pPr>
              <w:rPr>
                <w:sz w:val="20"/>
                <w:szCs w:val="20"/>
              </w:rPr>
            </w:pPr>
            <w:r w:rsidRPr="00B314AA">
              <w:rPr>
                <w:sz w:val="20"/>
                <w:szCs w:val="20"/>
              </w:rPr>
              <w:t xml:space="preserve">Лекция-презентация. Разбор ситуаций. Работа в парах. Работа в малых группах. Дискуссия. Публичные выступления. </w:t>
            </w:r>
          </w:p>
        </w:tc>
        <w:tc>
          <w:tcPr>
            <w:tcW w:w="1645" w:type="dxa"/>
          </w:tcPr>
          <w:p w:rsidR="007D22DF" w:rsidRPr="00B314AA" w:rsidRDefault="007D22DF" w:rsidP="00DF1C33">
            <w:pPr>
              <w:rPr>
                <w:sz w:val="20"/>
                <w:szCs w:val="20"/>
              </w:rPr>
            </w:pPr>
            <w:r w:rsidRPr="00B314AA">
              <w:rPr>
                <w:sz w:val="20"/>
                <w:szCs w:val="20"/>
              </w:rPr>
              <w:t>Опрос, предъявление к проверке схем по теме,</w:t>
            </w:r>
          </w:p>
          <w:p w:rsidR="007D22DF" w:rsidRPr="00B314AA" w:rsidRDefault="007D22DF" w:rsidP="00DF1C33">
            <w:pPr>
              <w:rPr>
                <w:sz w:val="20"/>
                <w:szCs w:val="20"/>
              </w:rPr>
            </w:pPr>
            <w:r w:rsidRPr="00B314AA">
              <w:rPr>
                <w:sz w:val="20"/>
                <w:szCs w:val="20"/>
              </w:rPr>
              <w:t xml:space="preserve">решение задач, </w:t>
            </w:r>
            <w:r>
              <w:rPr>
                <w:sz w:val="20"/>
                <w:szCs w:val="20"/>
              </w:rPr>
              <w:t xml:space="preserve">подготовка рефератов, подбор материалов судебной практики по теме, </w:t>
            </w:r>
            <w:proofErr w:type="gramStart"/>
            <w:r>
              <w:rPr>
                <w:sz w:val="20"/>
                <w:szCs w:val="20"/>
              </w:rPr>
              <w:t>кейс-задания</w:t>
            </w:r>
            <w:proofErr w:type="gramEnd"/>
          </w:p>
          <w:p w:rsidR="007D22DF" w:rsidRPr="00B314AA" w:rsidRDefault="007D22DF" w:rsidP="00DF1C33">
            <w:pPr>
              <w:rPr>
                <w:sz w:val="20"/>
                <w:szCs w:val="20"/>
              </w:rPr>
            </w:pPr>
          </w:p>
        </w:tc>
      </w:tr>
      <w:tr w:rsidR="001A44DC" w:rsidRPr="00B314AA" w:rsidTr="00B90BFC">
        <w:trPr>
          <w:jc w:val="center"/>
        </w:trPr>
        <w:tc>
          <w:tcPr>
            <w:tcW w:w="623" w:type="dxa"/>
          </w:tcPr>
          <w:p w:rsidR="001A44DC" w:rsidRPr="00B314AA" w:rsidRDefault="00AF3DE3" w:rsidP="00DF1C33">
            <w:pPr>
              <w:rPr>
                <w:sz w:val="20"/>
                <w:szCs w:val="20"/>
              </w:rPr>
            </w:pPr>
            <w:r>
              <w:rPr>
                <w:sz w:val="20"/>
                <w:szCs w:val="20"/>
              </w:rPr>
              <w:t>10.</w:t>
            </w:r>
          </w:p>
        </w:tc>
        <w:tc>
          <w:tcPr>
            <w:tcW w:w="2455" w:type="dxa"/>
          </w:tcPr>
          <w:p w:rsidR="001A44DC" w:rsidRPr="00B314AA" w:rsidRDefault="00AF3DE3" w:rsidP="00DF1C33">
            <w:pPr>
              <w:jc w:val="both"/>
              <w:rPr>
                <w:sz w:val="20"/>
                <w:szCs w:val="20"/>
              </w:rPr>
            </w:pPr>
            <w:r w:rsidRPr="00B314AA">
              <w:rPr>
                <w:sz w:val="20"/>
                <w:szCs w:val="20"/>
              </w:rPr>
              <w:t>Особенности производства по делам об административных правонарушениях.</w:t>
            </w:r>
          </w:p>
        </w:tc>
        <w:tc>
          <w:tcPr>
            <w:tcW w:w="499" w:type="dxa"/>
          </w:tcPr>
          <w:p w:rsidR="001A44DC" w:rsidRPr="00B314AA" w:rsidRDefault="005B1C42" w:rsidP="00DF1C33">
            <w:pPr>
              <w:rPr>
                <w:sz w:val="20"/>
                <w:szCs w:val="20"/>
              </w:rPr>
            </w:pPr>
            <w:r>
              <w:rPr>
                <w:sz w:val="20"/>
                <w:szCs w:val="20"/>
              </w:rPr>
              <w:t>6</w:t>
            </w:r>
          </w:p>
        </w:tc>
        <w:tc>
          <w:tcPr>
            <w:tcW w:w="1044" w:type="dxa"/>
          </w:tcPr>
          <w:p w:rsidR="001A44DC" w:rsidRPr="00B314AA" w:rsidRDefault="001A44DC" w:rsidP="00DF1C33">
            <w:pPr>
              <w:rPr>
                <w:sz w:val="20"/>
                <w:szCs w:val="20"/>
              </w:rPr>
            </w:pPr>
          </w:p>
        </w:tc>
        <w:tc>
          <w:tcPr>
            <w:tcW w:w="1471" w:type="dxa"/>
          </w:tcPr>
          <w:p w:rsidR="001A44DC" w:rsidRDefault="005B1C42" w:rsidP="00DF1C33">
            <w:pPr>
              <w:rPr>
                <w:sz w:val="20"/>
                <w:szCs w:val="20"/>
              </w:rPr>
            </w:pPr>
            <w:r>
              <w:rPr>
                <w:sz w:val="20"/>
                <w:szCs w:val="20"/>
              </w:rPr>
              <w:t>4</w:t>
            </w:r>
          </w:p>
        </w:tc>
        <w:tc>
          <w:tcPr>
            <w:tcW w:w="889" w:type="dxa"/>
          </w:tcPr>
          <w:p w:rsidR="001A44DC" w:rsidRDefault="00AF3DE3" w:rsidP="00DF1C33">
            <w:pPr>
              <w:rPr>
                <w:sz w:val="20"/>
                <w:szCs w:val="20"/>
              </w:rPr>
            </w:pPr>
            <w:r>
              <w:rPr>
                <w:sz w:val="20"/>
                <w:szCs w:val="20"/>
              </w:rPr>
              <w:t>2</w:t>
            </w:r>
          </w:p>
        </w:tc>
        <w:tc>
          <w:tcPr>
            <w:tcW w:w="1469" w:type="dxa"/>
          </w:tcPr>
          <w:p w:rsidR="001A44DC" w:rsidRPr="00B314AA" w:rsidRDefault="00AF3DE3" w:rsidP="00DF1C33">
            <w:pPr>
              <w:rPr>
                <w:sz w:val="20"/>
                <w:szCs w:val="20"/>
              </w:rPr>
            </w:pPr>
            <w:r w:rsidRPr="00B314AA">
              <w:rPr>
                <w:sz w:val="20"/>
                <w:szCs w:val="20"/>
              </w:rPr>
              <w:t>Лекция-презентация. Разбор ситуаций</w:t>
            </w:r>
          </w:p>
        </w:tc>
        <w:tc>
          <w:tcPr>
            <w:tcW w:w="1645" w:type="dxa"/>
          </w:tcPr>
          <w:p w:rsidR="001A44DC" w:rsidRPr="00B314AA" w:rsidRDefault="00AF3DE3" w:rsidP="00DF1C33">
            <w:pPr>
              <w:rPr>
                <w:sz w:val="20"/>
                <w:szCs w:val="20"/>
              </w:rPr>
            </w:pPr>
            <w:r>
              <w:rPr>
                <w:sz w:val="20"/>
                <w:szCs w:val="20"/>
              </w:rPr>
              <w:t>Опрос, подготовка рефератов</w:t>
            </w:r>
          </w:p>
        </w:tc>
      </w:tr>
      <w:tr w:rsidR="00E238EC" w:rsidRPr="00B314AA" w:rsidTr="00B90BFC">
        <w:trPr>
          <w:trHeight w:val="272"/>
          <w:jc w:val="center"/>
        </w:trPr>
        <w:tc>
          <w:tcPr>
            <w:tcW w:w="3577" w:type="dxa"/>
            <w:gridSpan w:val="3"/>
          </w:tcPr>
          <w:p w:rsidR="00E238EC" w:rsidRPr="00B314AA" w:rsidRDefault="00E238EC" w:rsidP="00DF1C33">
            <w:pPr>
              <w:rPr>
                <w:b/>
                <w:bCs/>
                <w:sz w:val="20"/>
                <w:szCs w:val="20"/>
              </w:rPr>
            </w:pPr>
            <w:r w:rsidRPr="00B314AA">
              <w:rPr>
                <w:b/>
                <w:bCs/>
                <w:sz w:val="20"/>
                <w:szCs w:val="20"/>
              </w:rPr>
              <w:t>ВСЕГО</w:t>
            </w:r>
          </w:p>
        </w:tc>
        <w:tc>
          <w:tcPr>
            <w:tcW w:w="1044" w:type="dxa"/>
          </w:tcPr>
          <w:p w:rsidR="00E238EC" w:rsidRPr="00B314AA" w:rsidRDefault="00E238EC" w:rsidP="00DF1C33">
            <w:pPr>
              <w:rPr>
                <w:b/>
                <w:bCs/>
                <w:sz w:val="20"/>
                <w:szCs w:val="20"/>
              </w:rPr>
            </w:pPr>
            <w:r w:rsidRPr="00B314AA">
              <w:rPr>
                <w:b/>
                <w:bCs/>
                <w:sz w:val="20"/>
                <w:szCs w:val="20"/>
              </w:rPr>
              <w:t>14</w:t>
            </w:r>
          </w:p>
        </w:tc>
        <w:tc>
          <w:tcPr>
            <w:tcW w:w="1471" w:type="dxa"/>
          </w:tcPr>
          <w:p w:rsidR="00E238EC" w:rsidRDefault="00E238EC" w:rsidP="00DF1C33">
            <w:pPr>
              <w:rPr>
                <w:b/>
                <w:bCs/>
                <w:sz w:val="20"/>
                <w:szCs w:val="20"/>
              </w:rPr>
            </w:pPr>
            <w:r w:rsidRPr="00B314AA">
              <w:rPr>
                <w:b/>
                <w:bCs/>
                <w:sz w:val="20"/>
                <w:szCs w:val="20"/>
              </w:rPr>
              <w:t>2</w:t>
            </w:r>
            <w:r w:rsidR="005B1C42">
              <w:rPr>
                <w:b/>
                <w:bCs/>
                <w:sz w:val="20"/>
                <w:szCs w:val="20"/>
              </w:rPr>
              <w:t>4</w:t>
            </w:r>
          </w:p>
          <w:p w:rsidR="00E238EC" w:rsidRPr="00B314AA" w:rsidRDefault="00E238EC" w:rsidP="00DF1C33">
            <w:pPr>
              <w:rPr>
                <w:b/>
                <w:bCs/>
                <w:sz w:val="20"/>
                <w:szCs w:val="20"/>
              </w:rPr>
            </w:pPr>
          </w:p>
        </w:tc>
        <w:tc>
          <w:tcPr>
            <w:tcW w:w="889" w:type="dxa"/>
          </w:tcPr>
          <w:p w:rsidR="00E238EC" w:rsidRPr="00B314AA" w:rsidRDefault="005B1C42" w:rsidP="00DF1C33">
            <w:pPr>
              <w:rPr>
                <w:b/>
                <w:bCs/>
                <w:sz w:val="20"/>
                <w:szCs w:val="20"/>
              </w:rPr>
            </w:pPr>
            <w:r>
              <w:rPr>
                <w:b/>
                <w:bCs/>
                <w:sz w:val="20"/>
                <w:szCs w:val="20"/>
              </w:rPr>
              <w:t>34</w:t>
            </w:r>
          </w:p>
        </w:tc>
        <w:tc>
          <w:tcPr>
            <w:tcW w:w="1469" w:type="dxa"/>
          </w:tcPr>
          <w:p w:rsidR="00E238EC" w:rsidRPr="00B314AA" w:rsidRDefault="00E238EC" w:rsidP="00DF1C33">
            <w:pPr>
              <w:rPr>
                <w:b/>
                <w:bCs/>
                <w:sz w:val="20"/>
                <w:szCs w:val="20"/>
              </w:rPr>
            </w:pPr>
            <w:r w:rsidRPr="00B314AA">
              <w:rPr>
                <w:b/>
                <w:bCs/>
                <w:sz w:val="20"/>
                <w:szCs w:val="20"/>
              </w:rPr>
              <w:t>8</w:t>
            </w:r>
          </w:p>
        </w:tc>
        <w:tc>
          <w:tcPr>
            <w:tcW w:w="1645" w:type="dxa"/>
          </w:tcPr>
          <w:p w:rsidR="00E238EC" w:rsidRPr="00B314AA" w:rsidRDefault="00E238EC" w:rsidP="00DF1C33">
            <w:pPr>
              <w:rPr>
                <w:b/>
                <w:bCs/>
                <w:sz w:val="20"/>
                <w:szCs w:val="20"/>
              </w:rPr>
            </w:pPr>
          </w:p>
        </w:tc>
      </w:tr>
    </w:tbl>
    <w:p w:rsidR="00DF2D31" w:rsidRPr="00B314AA" w:rsidRDefault="00DF2D31" w:rsidP="00DF1C33"/>
    <w:p w:rsidR="00DF2D31" w:rsidRPr="00B314AA" w:rsidRDefault="00DF2D31" w:rsidP="00DF1C33">
      <w:pPr>
        <w:ind w:firstLine="709"/>
        <w:jc w:val="both"/>
        <w:rPr>
          <w:sz w:val="28"/>
          <w:szCs w:val="28"/>
        </w:rPr>
      </w:pPr>
      <w:r w:rsidRPr="00B314AA">
        <w:rPr>
          <w:b/>
          <w:bCs/>
          <w:i/>
          <w:iCs/>
          <w:sz w:val="28"/>
          <w:szCs w:val="28"/>
        </w:rPr>
        <w:t>Общая трудоёмкость в зачётных единицах для очно-заочной формы обучения</w:t>
      </w:r>
      <w:r w:rsidRPr="00B314AA">
        <w:rPr>
          <w:sz w:val="28"/>
          <w:szCs w:val="28"/>
        </w:rPr>
        <w:t xml:space="preserve"> – 72 академических часов (включая лекционные и практические занятия), в том числе 18 аудиторных часов (4 </w:t>
      </w:r>
      <w:proofErr w:type="spellStart"/>
      <w:r w:rsidRPr="00B314AA">
        <w:rPr>
          <w:sz w:val="28"/>
          <w:szCs w:val="28"/>
        </w:rPr>
        <w:t>интерактив</w:t>
      </w:r>
      <w:proofErr w:type="spellEnd"/>
      <w:r w:rsidRPr="00B314AA">
        <w:rPr>
          <w:sz w:val="28"/>
          <w:szCs w:val="28"/>
        </w:rPr>
        <w:t xml:space="preserve">), 54 академических часов для самостоятельной работы студентов и сдачи экзаменационного зачёта. </w:t>
      </w:r>
    </w:p>
    <w:p w:rsidR="00DF2D31" w:rsidRPr="004565B6" w:rsidRDefault="00DF2D31" w:rsidP="00DF1C33">
      <w:pPr>
        <w:ind w:firstLine="709"/>
        <w:jc w:val="both"/>
        <w:rPr>
          <w:b/>
          <w:bCs/>
          <w:i/>
          <w:iCs/>
          <w:sz w:val="28"/>
          <w:szCs w:val="28"/>
        </w:rPr>
      </w:pPr>
      <w:r w:rsidRPr="004565B6">
        <w:rPr>
          <w:b/>
          <w:bCs/>
          <w:i/>
          <w:iCs/>
          <w:sz w:val="28"/>
          <w:szCs w:val="28"/>
        </w:rPr>
        <w:t xml:space="preserve">Тематический план </w:t>
      </w:r>
      <w:r w:rsidRPr="00B314AA">
        <w:rPr>
          <w:b/>
          <w:bCs/>
          <w:i/>
          <w:iCs/>
          <w:sz w:val="28"/>
          <w:szCs w:val="28"/>
        </w:rPr>
        <w:t>для очно-заочной формы обучения</w:t>
      </w:r>
    </w:p>
    <w:p w:rsidR="00DF2D31" w:rsidRPr="00B314AA" w:rsidRDefault="00DF2D31" w:rsidP="00DF1C33">
      <w:pPr>
        <w:ind w:firstLine="709"/>
        <w:jc w:val="center"/>
        <w:rPr>
          <w:b/>
          <w:bCs/>
          <w:sz w:val="28"/>
          <w:szCs w:val="28"/>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455"/>
        <w:gridCol w:w="499"/>
        <w:gridCol w:w="1044"/>
        <w:gridCol w:w="1471"/>
        <w:gridCol w:w="889"/>
        <w:gridCol w:w="945"/>
        <w:gridCol w:w="2169"/>
      </w:tblGrid>
      <w:tr w:rsidR="00DF2D31" w:rsidRPr="00B314AA">
        <w:trPr>
          <w:cantSplit/>
          <w:trHeight w:val="479"/>
          <w:jc w:val="center"/>
        </w:trPr>
        <w:tc>
          <w:tcPr>
            <w:tcW w:w="623" w:type="dxa"/>
            <w:vMerge w:val="restart"/>
          </w:tcPr>
          <w:p w:rsidR="00DF2D31" w:rsidRPr="00B314AA" w:rsidRDefault="00DF2D31" w:rsidP="00DF1C33">
            <w:pPr>
              <w:rPr>
                <w:sz w:val="20"/>
                <w:szCs w:val="20"/>
              </w:rPr>
            </w:pPr>
            <w:r w:rsidRPr="00B314AA">
              <w:rPr>
                <w:sz w:val="20"/>
                <w:szCs w:val="20"/>
              </w:rPr>
              <w:t>№</w:t>
            </w:r>
          </w:p>
          <w:p w:rsidR="00DF2D31" w:rsidRPr="00B314AA" w:rsidRDefault="00DF2D31" w:rsidP="00DF1C33">
            <w:pPr>
              <w:rPr>
                <w:sz w:val="20"/>
                <w:szCs w:val="20"/>
              </w:rPr>
            </w:pPr>
            <w:proofErr w:type="gramStart"/>
            <w:r w:rsidRPr="00B314AA">
              <w:rPr>
                <w:sz w:val="20"/>
                <w:szCs w:val="20"/>
              </w:rPr>
              <w:t>п</w:t>
            </w:r>
            <w:proofErr w:type="gramEnd"/>
            <w:r w:rsidRPr="00B314AA">
              <w:rPr>
                <w:sz w:val="20"/>
                <w:szCs w:val="20"/>
              </w:rPr>
              <w:t>/п</w:t>
            </w:r>
          </w:p>
          <w:p w:rsidR="00DF2D31" w:rsidRPr="00B314AA" w:rsidRDefault="00DF2D31" w:rsidP="00DF1C33">
            <w:pPr>
              <w:rPr>
                <w:sz w:val="20"/>
                <w:szCs w:val="20"/>
              </w:rPr>
            </w:pPr>
            <w:r w:rsidRPr="00B314AA">
              <w:rPr>
                <w:sz w:val="20"/>
                <w:szCs w:val="20"/>
              </w:rPr>
              <w:t xml:space="preserve"> </w:t>
            </w:r>
          </w:p>
        </w:tc>
        <w:tc>
          <w:tcPr>
            <w:tcW w:w="2455" w:type="dxa"/>
            <w:vMerge w:val="restart"/>
          </w:tcPr>
          <w:p w:rsidR="00DF2D31" w:rsidRPr="00B314AA" w:rsidRDefault="00DF2D31" w:rsidP="00DF1C33">
            <w:pPr>
              <w:jc w:val="center"/>
              <w:rPr>
                <w:sz w:val="20"/>
                <w:szCs w:val="20"/>
              </w:rPr>
            </w:pPr>
            <w:r w:rsidRPr="00B314AA">
              <w:rPr>
                <w:sz w:val="20"/>
                <w:szCs w:val="20"/>
              </w:rPr>
              <w:t>Раздел</w:t>
            </w:r>
            <w:r w:rsidRPr="00B314AA">
              <w:rPr>
                <w:sz w:val="20"/>
                <w:szCs w:val="20"/>
                <w:lang w:val="en-US"/>
              </w:rPr>
              <w:t xml:space="preserve"> (</w:t>
            </w:r>
            <w:r w:rsidRPr="00B314AA">
              <w:rPr>
                <w:sz w:val="20"/>
                <w:szCs w:val="20"/>
              </w:rPr>
              <w:t>тема)</w:t>
            </w:r>
          </w:p>
          <w:p w:rsidR="00DF2D31" w:rsidRPr="00B314AA" w:rsidRDefault="00DF2D31" w:rsidP="00DF1C33">
            <w:pPr>
              <w:jc w:val="center"/>
              <w:rPr>
                <w:sz w:val="20"/>
                <w:szCs w:val="20"/>
              </w:rPr>
            </w:pPr>
            <w:r w:rsidRPr="00B314AA">
              <w:rPr>
                <w:sz w:val="20"/>
                <w:szCs w:val="20"/>
              </w:rPr>
              <w:t>учебной</w:t>
            </w:r>
          </w:p>
          <w:p w:rsidR="00DF2D31" w:rsidRPr="00B314AA" w:rsidRDefault="00DF2D31" w:rsidP="00DF1C33">
            <w:pPr>
              <w:jc w:val="center"/>
              <w:rPr>
                <w:sz w:val="20"/>
                <w:szCs w:val="20"/>
              </w:rPr>
            </w:pPr>
            <w:r w:rsidRPr="00B314AA">
              <w:rPr>
                <w:sz w:val="20"/>
                <w:szCs w:val="20"/>
              </w:rPr>
              <w:t>дисциплины</w:t>
            </w:r>
          </w:p>
        </w:tc>
        <w:tc>
          <w:tcPr>
            <w:tcW w:w="499" w:type="dxa"/>
            <w:vMerge w:val="restart"/>
            <w:textDirection w:val="btLr"/>
          </w:tcPr>
          <w:p w:rsidR="00DF2D31" w:rsidRPr="00B314AA" w:rsidRDefault="00DF2D31" w:rsidP="00DF1C33">
            <w:pPr>
              <w:ind w:left="113" w:right="113"/>
              <w:rPr>
                <w:sz w:val="20"/>
                <w:szCs w:val="20"/>
              </w:rPr>
            </w:pPr>
            <w:r w:rsidRPr="00B314AA">
              <w:rPr>
                <w:sz w:val="20"/>
                <w:szCs w:val="20"/>
              </w:rPr>
              <w:t xml:space="preserve">Семестр </w:t>
            </w:r>
          </w:p>
        </w:tc>
        <w:tc>
          <w:tcPr>
            <w:tcW w:w="3404" w:type="dxa"/>
            <w:gridSpan w:val="3"/>
          </w:tcPr>
          <w:p w:rsidR="00DF2D31" w:rsidRPr="00B314AA" w:rsidRDefault="00DF2D31" w:rsidP="00DF1C33">
            <w:pPr>
              <w:jc w:val="center"/>
              <w:rPr>
                <w:sz w:val="20"/>
                <w:szCs w:val="20"/>
              </w:rPr>
            </w:pPr>
            <w:r w:rsidRPr="00B314AA">
              <w:rPr>
                <w:sz w:val="20"/>
                <w:szCs w:val="20"/>
              </w:rPr>
              <w:t>Виды учебной деятельности,   и трудоемкость (в часах)</w:t>
            </w:r>
          </w:p>
        </w:tc>
        <w:tc>
          <w:tcPr>
            <w:tcW w:w="945" w:type="dxa"/>
            <w:vMerge w:val="restart"/>
          </w:tcPr>
          <w:p w:rsidR="00DF2D31" w:rsidRPr="00B314AA" w:rsidRDefault="00DF2D31" w:rsidP="00DF1C33">
            <w:pPr>
              <w:jc w:val="center"/>
              <w:rPr>
                <w:sz w:val="20"/>
                <w:szCs w:val="20"/>
              </w:rPr>
            </w:pPr>
            <w:r w:rsidRPr="00B314AA">
              <w:rPr>
                <w:sz w:val="20"/>
                <w:szCs w:val="20"/>
              </w:rPr>
              <w:t>Образовательные технологии</w:t>
            </w:r>
          </w:p>
        </w:tc>
        <w:tc>
          <w:tcPr>
            <w:tcW w:w="2169" w:type="dxa"/>
            <w:vMerge w:val="restart"/>
          </w:tcPr>
          <w:p w:rsidR="00DF2D31" w:rsidRPr="00B314AA" w:rsidRDefault="00DF2D31" w:rsidP="00DF1C33">
            <w:pPr>
              <w:ind w:hanging="137"/>
              <w:jc w:val="center"/>
              <w:rPr>
                <w:sz w:val="20"/>
                <w:szCs w:val="20"/>
              </w:rPr>
            </w:pPr>
            <w:r w:rsidRPr="00B314AA">
              <w:rPr>
                <w:sz w:val="20"/>
                <w:szCs w:val="20"/>
              </w:rPr>
              <w:t>Формы текущего контроля</w:t>
            </w:r>
          </w:p>
        </w:tc>
      </w:tr>
      <w:tr w:rsidR="00DF2D31" w:rsidRPr="00B314AA">
        <w:trPr>
          <w:jc w:val="center"/>
        </w:trPr>
        <w:tc>
          <w:tcPr>
            <w:tcW w:w="623" w:type="dxa"/>
            <w:vMerge/>
            <w:vAlign w:val="center"/>
          </w:tcPr>
          <w:p w:rsidR="00DF2D31" w:rsidRPr="00B314AA" w:rsidRDefault="00DF2D31" w:rsidP="00DF1C33">
            <w:pPr>
              <w:rPr>
                <w:sz w:val="20"/>
                <w:szCs w:val="20"/>
              </w:rPr>
            </w:pPr>
          </w:p>
        </w:tc>
        <w:tc>
          <w:tcPr>
            <w:tcW w:w="2455" w:type="dxa"/>
            <w:vMerge/>
            <w:vAlign w:val="center"/>
          </w:tcPr>
          <w:p w:rsidR="00DF2D31" w:rsidRPr="00B314AA" w:rsidRDefault="00DF2D31" w:rsidP="00DF1C33">
            <w:pPr>
              <w:rPr>
                <w:sz w:val="20"/>
                <w:szCs w:val="20"/>
              </w:rPr>
            </w:pPr>
          </w:p>
        </w:tc>
        <w:tc>
          <w:tcPr>
            <w:tcW w:w="499" w:type="dxa"/>
            <w:vMerge/>
            <w:vAlign w:val="center"/>
          </w:tcPr>
          <w:p w:rsidR="00DF2D31" w:rsidRPr="00B314AA" w:rsidRDefault="00DF2D31" w:rsidP="00DF1C33">
            <w:pPr>
              <w:rPr>
                <w:sz w:val="20"/>
                <w:szCs w:val="20"/>
              </w:rPr>
            </w:pPr>
          </w:p>
        </w:tc>
        <w:tc>
          <w:tcPr>
            <w:tcW w:w="1044" w:type="dxa"/>
          </w:tcPr>
          <w:p w:rsidR="00DF2D31" w:rsidRPr="00B314AA" w:rsidRDefault="00DF2D31" w:rsidP="00DF1C33">
            <w:pPr>
              <w:rPr>
                <w:sz w:val="20"/>
                <w:szCs w:val="20"/>
              </w:rPr>
            </w:pPr>
            <w:r w:rsidRPr="00B314AA">
              <w:rPr>
                <w:sz w:val="20"/>
                <w:szCs w:val="20"/>
              </w:rPr>
              <w:t>лекции</w:t>
            </w:r>
          </w:p>
          <w:p w:rsidR="00DF2D31" w:rsidRPr="00B314AA" w:rsidRDefault="00DF2D31" w:rsidP="00DF1C33">
            <w:pPr>
              <w:rPr>
                <w:sz w:val="20"/>
                <w:szCs w:val="20"/>
              </w:rPr>
            </w:pPr>
          </w:p>
          <w:p w:rsidR="00DF2D31" w:rsidRPr="00B314AA" w:rsidRDefault="00DF2D31" w:rsidP="00DF1C33">
            <w:pPr>
              <w:rPr>
                <w:sz w:val="20"/>
                <w:szCs w:val="20"/>
              </w:rPr>
            </w:pPr>
          </w:p>
        </w:tc>
        <w:tc>
          <w:tcPr>
            <w:tcW w:w="1471" w:type="dxa"/>
          </w:tcPr>
          <w:p w:rsidR="00DF2D31" w:rsidRPr="00B314AA" w:rsidRDefault="00DF2D31" w:rsidP="00DF1C33">
            <w:pPr>
              <w:rPr>
                <w:sz w:val="20"/>
                <w:szCs w:val="20"/>
              </w:rPr>
            </w:pPr>
            <w:r w:rsidRPr="00B314AA">
              <w:rPr>
                <w:sz w:val="20"/>
                <w:szCs w:val="20"/>
              </w:rPr>
              <w:t xml:space="preserve">Практические </w:t>
            </w:r>
          </w:p>
          <w:p w:rsidR="00DF2D31" w:rsidRPr="00B314AA" w:rsidRDefault="00DF2D31" w:rsidP="00DF1C33">
            <w:pPr>
              <w:rPr>
                <w:sz w:val="20"/>
                <w:szCs w:val="20"/>
              </w:rPr>
            </w:pPr>
            <w:r w:rsidRPr="00B314AA">
              <w:rPr>
                <w:sz w:val="20"/>
                <w:szCs w:val="20"/>
              </w:rPr>
              <w:t>занятия</w:t>
            </w:r>
          </w:p>
          <w:p w:rsidR="00DF2D31" w:rsidRPr="00B314AA" w:rsidRDefault="00DF2D31" w:rsidP="00DF1C33">
            <w:pPr>
              <w:rPr>
                <w:sz w:val="20"/>
                <w:szCs w:val="20"/>
              </w:rPr>
            </w:pPr>
          </w:p>
        </w:tc>
        <w:tc>
          <w:tcPr>
            <w:tcW w:w="889" w:type="dxa"/>
          </w:tcPr>
          <w:p w:rsidR="00DF2D31" w:rsidRPr="00B314AA" w:rsidRDefault="00DF2D31" w:rsidP="00DF1C33">
            <w:pPr>
              <w:jc w:val="center"/>
              <w:rPr>
                <w:sz w:val="20"/>
                <w:szCs w:val="20"/>
              </w:rPr>
            </w:pPr>
            <w:r w:rsidRPr="00B314AA">
              <w:rPr>
                <w:sz w:val="20"/>
                <w:szCs w:val="20"/>
              </w:rPr>
              <w:t>СРС</w:t>
            </w:r>
          </w:p>
        </w:tc>
        <w:tc>
          <w:tcPr>
            <w:tcW w:w="945" w:type="dxa"/>
            <w:vMerge/>
            <w:vAlign w:val="center"/>
          </w:tcPr>
          <w:p w:rsidR="00DF2D31" w:rsidRPr="00B314AA" w:rsidRDefault="00DF2D31" w:rsidP="00DF1C33">
            <w:pPr>
              <w:rPr>
                <w:sz w:val="20"/>
                <w:szCs w:val="20"/>
              </w:rPr>
            </w:pPr>
          </w:p>
        </w:tc>
        <w:tc>
          <w:tcPr>
            <w:tcW w:w="2169" w:type="dxa"/>
            <w:vMerge/>
            <w:vAlign w:val="center"/>
          </w:tcPr>
          <w:p w:rsidR="00DF2D31" w:rsidRPr="00B314AA" w:rsidRDefault="00DF2D31" w:rsidP="00DF1C33">
            <w:pPr>
              <w:rPr>
                <w:sz w:val="20"/>
                <w:szCs w:val="20"/>
              </w:rPr>
            </w:pPr>
          </w:p>
        </w:tc>
      </w:tr>
      <w:tr w:rsidR="00F16231" w:rsidRPr="00B314AA" w:rsidTr="0022612A">
        <w:trPr>
          <w:trHeight w:val="1840"/>
          <w:jc w:val="center"/>
        </w:trPr>
        <w:tc>
          <w:tcPr>
            <w:tcW w:w="623" w:type="dxa"/>
          </w:tcPr>
          <w:p w:rsidR="00F16231" w:rsidRPr="00B314AA" w:rsidRDefault="00F16231" w:rsidP="00DF1C33">
            <w:pPr>
              <w:rPr>
                <w:sz w:val="20"/>
                <w:szCs w:val="20"/>
              </w:rPr>
            </w:pPr>
            <w:r w:rsidRPr="00B314AA">
              <w:rPr>
                <w:sz w:val="20"/>
                <w:szCs w:val="20"/>
              </w:rPr>
              <w:t>1</w:t>
            </w:r>
          </w:p>
          <w:p w:rsidR="00F16231" w:rsidRPr="00B314AA" w:rsidRDefault="00F16231" w:rsidP="00DF1C33">
            <w:pPr>
              <w:rPr>
                <w:sz w:val="20"/>
                <w:szCs w:val="20"/>
              </w:rPr>
            </w:pPr>
          </w:p>
        </w:tc>
        <w:tc>
          <w:tcPr>
            <w:tcW w:w="2455" w:type="dxa"/>
          </w:tcPr>
          <w:p w:rsidR="00F16231" w:rsidRPr="00B314AA" w:rsidRDefault="00F16231" w:rsidP="00DF1C33">
            <w:pPr>
              <w:jc w:val="both"/>
              <w:rPr>
                <w:sz w:val="20"/>
                <w:szCs w:val="20"/>
              </w:rPr>
            </w:pPr>
            <w:r w:rsidRPr="00B314AA">
              <w:rPr>
                <w:sz w:val="20"/>
                <w:szCs w:val="20"/>
              </w:rPr>
              <w:t>Законодательство об административной ответственности</w:t>
            </w:r>
          </w:p>
          <w:p w:rsidR="00F16231" w:rsidRPr="00B314AA" w:rsidRDefault="00F16231" w:rsidP="00DF1C33">
            <w:pPr>
              <w:jc w:val="both"/>
              <w:rPr>
                <w:sz w:val="20"/>
                <w:szCs w:val="20"/>
              </w:rPr>
            </w:pPr>
            <w:r w:rsidRPr="00B314AA">
              <w:rPr>
                <w:sz w:val="20"/>
                <w:szCs w:val="20"/>
              </w:rPr>
              <w:t>Административное правонарушение: понятие, особенности, юридический состав.</w:t>
            </w:r>
          </w:p>
          <w:p w:rsidR="00F16231" w:rsidRPr="00B314AA" w:rsidRDefault="00F16231" w:rsidP="00DF1C33">
            <w:pPr>
              <w:rPr>
                <w:sz w:val="20"/>
                <w:szCs w:val="20"/>
              </w:rPr>
            </w:pPr>
          </w:p>
        </w:tc>
        <w:tc>
          <w:tcPr>
            <w:tcW w:w="499" w:type="dxa"/>
            <w:vMerge w:val="restart"/>
          </w:tcPr>
          <w:p w:rsidR="00F16231" w:rsidRPr="00B314AA" w:rsidRDefault="00F16231" w:rsidP="00DF1C33">
            <w:pPr>
              <w:rPr>
                <w:sz w:val="20"/>
                <w:szCs w:val="20"/>
              </w:rPr>
            </w:pPr>
            <w:r w:rsidRPr="00B314AA">
              <w:rPr>
                <w:sz w:val="20"/>
                <w:szCs w:val="20"/>
              </w:rPr>
              <w:t>7</w:t>
            </w:r>
          </w:p>
        </w:tc>
        <w:tc>
          <w:tcPr>
            <w:tcW w:w="1044" w:type="dxa"/>
            <w:vMerge w:val="restart"/>
          </w:tcPr>
          <w:p w:rsidR="00F16231" w:rsidRPr="00B314AA" w:rsidRDefault="00F16231" w:rsidP="00DF1C33">
            <w:pPr>
              <w:rPr>
                <w:sz w:val="20"/>
                <w:szCs w:val="20"/>
              </w:rPr>
            </w:pPr>
            <w:r w:rsidRPr="00B314AA">
              <w:rPr>
                <w:sz w:val="20"/>
                <w:szCs w:val="20"/>
              </w:rPr>
              <w:t>2</w:t>
            </w:r>
          </w:p>
          <w:p w:rsidR="00F16231" w:rsidRPr="00B314AA" w:rsidRDefault="00F16231" w:rsidP="00DF1C33">
            <w:pPr>
              <w:rPr>
                <w:sz w:val="20"/>
                <w:szCs w:val="20"/>
              </w:rPr>
            </w:pPr>
          </w:p>
        </w:tc>
        <w:tc>
          <w:tcPr>
            <w:tcW w:w="1471" w:type="dxa"/>
            <w:vMerge w:val="restart"/>
          </w:tcPr>
          <w:p w:rsidR="00F16231" w:rsidRDefault="00F16231" w:rsidP="00DF1C33">
            <w:pPr>
              <w:rPr>
                <w:sz w:val="20"/>
                <w:szCs w:val="20"/>
              </w:rPr>
            </w:pPr>
            <w:r>
              <w:rPr>
                <w:sz w:val="20"/>
                <w:szCs w:val="20"/>
              </w:rPr>
              <w:t>2</w:t>
            </w: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r>
              <w:rPr>
                <w:sz w:val="20"/>
                <w:szCs w:val="20"/>
              </w:rPr>
              <w:t>2</w:t>
            </w: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Pr="00B314AA" w:rsidRDefault="00F16231" w:rsidP="00DF1C33">
            <w:pPr>
              <w:rPr>
                <w:sz w:val="20"/>
                <w:szCs w:val="20"/>
              </w:rPr>
            </w:pPr>
            <w:r>
              <w:rPr>
                <w:sz w:val="20"/>
                <w:szCs w:val="20"/>
              </w:rPr>
              <w:t>2</w:t>
            </w:r>
          </w:p>
        </w:tc>
        <w:tc>
          <w:tcPr>
            <w:tcW w:w="889" w:type="dxa"/>
            <w:vMerge w:val="restart"/>
          </w:tcPr>
          <w:p w:rsidR="00F16231" w:rsidRPr="00B314AA" w:rsidRDefault="00F16231" w:rsidP="00DF1C33">
            <w:pPr>
              <w:rPr>
                <w:sz w:val="20"/>
                <w:szCs w:val="20"/>
              </w:rPr>
            </w:pPr>
            <w:r w:rsidRPr="00B314AA">
              <w:rPr>
                <w:sz w:val="20"/>
                <w:szCs w:val="20"/>
              </w:rPr>
              <w:lastRenderedPageBreak/>
              <w:t>18</w:t>
            </w:r>
          </w:p>
        </w:tc>
        <w:tc>
          <w:tcPr>
            <w:tcW w:w="945" w:type="dxa"/>
            <w:vMerge w:val="restart"/>
          </w:tcPr>
          <w:p w:rsidR="00F16231" w:rsidRPr="00B314AA" w:rsidRDefault="00F16231" w:rsidP="00DF1C33">
            <w:pPr>
              <w:rPr>
                <w:sz w:val="20"/>
                <w:szCs w:val="20"/>
              </w:rPr>
            </w:pPr>
            <w:r w:rsidRPr="00B314AA">
              <w:rPr>
                <w:sz w:val="20"/>
                <w:szCs w:val="20"/>
              </w:rPr>
              <w:t xml:space="preserve">Лекция-презентация, разбор ситуаций. </w:t>
            </w:r>
          </w:p>
        </w:tc>
        <w:tc>
          <w:tcPr>
            <w:tcW w:w="2169" w:type="dxa"/>
            <w:vMerge w:val="restart"/>
          </w:tcPr>
          <w:p w:rsidR="00F16231" w:rsidRPr="00B314AA" w:rsidRDefault="00F16231" w:rsidP="00DF1C33">
            <w:pPr>
              <w:rPr>
                <w:sz w:val="20"/>
                <w:szCs w:val="20"/>
              </w:rPr>
            </w:pPr>
            <w:r w:rsidRPr="00B314AA">
              <w:rPr>
                <w:sz w:val="20"/>
                <w:szCs w:val="20"/>
              </w:rPr>
              <w:t>Опрос, письменная работа, предъявление к проверке схем по теме,</w:t>
            </w:r>
          </w:p>
          <w:p w:rsidR="00F16231" w:rsidRPr="00B314AA" w:rsidRDefault="00F16231" w:rsidP="00DF1C33">
            <w:pPr>
              <w:rPr>
                <w:sz w:val="20"/>
                <w:szCs w:val="20"/>
              </w:rPr>
            </w:pPr>
            <w:r w:rsidRPr="00B314AA">
              <w:rPr>
                <w:sz w:val="20"/>
                <w:szCs w:val="20"/>
              </w:rPr>
              <w:t xml:space="preserve">решение задач, </w:t>
            </w:r>
          </w:p>
          <w:p w:rsidR="00F16231" w:rsidRPr="00B314AA" w:rsidRDefault="00F16231" w:rsidP="00DF1C33">
            <w:pPr>
              <w:rPr>
                <w:sz w:val="20"/>
                <w:szCs w:val="20"/>
              </w:rPr>
            </w:pPr>
            <w:r w:rsidRPr="00B314AA">
              <w:rPr>
                <w:sz w:val="20"/>
                <w:szCs w:val="20"/>
              </w:rPr>
              <w:t>подготовка рефератов по проблемам тематики</w:t>
            </w:r>
          </w:p>
          <w:p w:rsidR="00F16231" w:rsidRPr="00B314AA" w:rsidRDefault="00F16231" w:rsidP="00DF1C33">
            <w:pPr>
              <w:rPr>
                <w:sz w:val="20"/>
                <w:szCs w:val="20"/>
              </w:rPr>
            </w:pPr>
          </w:p>
        </w:tc>
      </w:tr>
      <w:tr w:rsidR="00DF2D31" w:rsidRPr="00B314AA">
        <w:trPr>
          <w:jc w:val="center"/>
        </w:trPr>
        <w:tc>
          <w:tcPr>
            <w:tcW w:w="623" w:type="dxa"/>
          </w:tcPr>
          <w:p w:rsidR="00DF2D31" w:rsidRPr="00B314AA" w:rsidRDefault="00F16231" w:rsidP="00DF1C33">
            <w:pPr>
              <w:rPr>
                <w:sz w:val="20"/>
                <w:szCs w:val="20"/>
              </w:rPr>
            </w:pPr>
            <w:r>
              <w:rPr>
                <w:sz w:val="20"/>
                <w:szCs w:val="20"/>
              </w:rPr>
              <w:t>2</w:t>
            </w:r>
          </w:p>
        </w:tc>
        <w:tc>
          <w:tcPr>
            <w:tcW w:w="2455" w:type="dxa"/>
          </w:tcPr>
          <w:p w:rsidR="00DF2D31" w:rsidRPr="00B314AA" w:rsidRDefault="00DF2D31" w:rsidP="00DF1C33">
            <w:pPr>
              <w:jc w:val="both"/>
              <w:rPr>
                <w:sz w:val="20"/>
                <w:szCs w:val="20"/>
              </w:rPr>
            </w:pPr>
            <w:r w:rsidRPr="00B314AA">
              <w:rPr>
                <w:sz w:val="20"/>
                <w:szCs w:val="20"/>
              </w:rPr>
              <w:t xml:space="preserve">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w:t>
            </w:r>
            <w:r w:rsidRPr="00B314AA">
              <w:rPr>
                <w:sz w:val="20"/>
                <w:szCs w:val="20"/>
              </w:rPr>
              <w:lastRenderedPageBreak/>
              <w:t>ответственность. Особенности административной ответственности юридических лиц.</w:t>
            </w:r>
          </w:p>
          <w:p w:rsidR="00DF2D31" w:rsidRPr="00B314AA" w:rsidRDefault="00DF2D31" w:rsidP="00DF1C33">
            <w:pPr>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F16231" w:rsidP="00DF1C33">
            <w:pPr>
              <w:rPr>
                <w:sz w:val="20"/>
                <w:szCs w:val="20"/>
              </w:rPr>
            </w:pPr>
            <w:r>
              <w:rPr>
                <w:sz w:val="20"/>
                <w:szCs w:val="20"/>
              </w:rPr>
              <w:lastRenderedPageBreak/>
              <w:t>3</w:t>
            </w:r>
            <w:r w:rsidR="00DF2D31" w:rsidRPr="00B314AA">
              <w:rPr>
                <w:sz w:val="20"/>
                <w:szCs w:val="20"/>
              </w:rPr>
              <w:t xml:space="preserve">. </w:t>
            </w:r>
          </w:p>
        </w:tc>
        <w:tc>
          <w:tcPr>
            <w:tcW w:w="2455" w:type="dxa"/>
          </w:tcPr>
          <w:p w:rsidR="00DF2D31" w:rsidRPr="00B314AA" w:rsidRDefault="00DF2D31" w:rsidP="00DF1C33">
            <w:pPr>
              <w:jc w:val="both"/>
              <w:rPr>
                <w:sz w:val="20"/>
                <w:szCs w:val="20"/>
              </w:rPr>
            </w:pPr>
            <w:r w:rsidRPr="00B314AA">
              <w:rPr>
                <w:sz w:val="20"/>
                <w:szCs w:val="20"/>
              </w:rPr>
              <w:t>Административные наказания: понятие, цели, виды. Общие правила наложения административных наказаний. Эффективность административных наказаний</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F16231" w:rsidP="00DF1C33">
            <w:pPr>
              <w:rPr>
                <w:sz w:val="20"/>
                <w:szCs w:val="20"/>
              </w:rPr>
            </w:pPr>
            <w:r>
              <w:rPr>
                <w:sz w:val="20"/>
                <w:szCs w:val="20"/>
              </w:rPr>
              <w:t>4</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w:t>
            </w:r>
          </w:p>
        </w:tc>
        <w:tc>
          <w:tcPr>
            <w:tcW w:w="499" w:type="dxa"/>
            <w:vMerge w:val="restart"/>
          </w:tcPr>
          <w:p w:rsidR="00DF2D31" w:rsidRPr="00B314AA" w:rsidRDefault="00DF2D31" w:rsidP="00DF1C33">
            <w:pPr>
              <w:rPr>
                <w:sz w:val="20"/>
                <w:szCs w:val="20"/>
              </w:rPr>
            </w:pPr>
            <w:r w:rsidRPr="00B314AA">
              <w:rPr>
                <w:sz w:val="20"/>
                <w:szCs w:val="20"/>
              </w:rPr>
              <w:t>7</w:t>
            </w:r>
          </w:p>
        </w:tc>
        <w:tc>
          <w:tcPr>
            <w:tcW w:w="1044" w:type="dxa"/>
            <w:vMerge w:val="restart"/>
          </w:tcPr>
          <w:p w:rsidR="00DF2D31" w:rsidRPr="00B314AA" w:rsidRDefault="00DF2D31" w:rsidP="00DF1C33">
            <w:pPr>
              <w:rPr>
                <w:sz w:val="20"/>
                <w:szCs w:val="20"/>
              </w:rPr>
            </w:pPr>
            <w:r w:rsidRPr="00B314AA">
              <w:rPr>
                <w:sz w:val="20"/>
                <w:szCs w:val="20"/>
              </w:rPr>
              <w:t>2</w:t>
            </w:r>
          </w:p>
        </w:tc>
        <w:tc>
          <w:tcPr>
            <w:tcW w:w="1471" w:type="dxa"/>
            <w:vMerge w:val="restart"/>
          </w:tcPr>
          <w:p w:rsidR="00DF2D31" w:rsidRDefault="00F16231" w:rsidP="00DF1C33">
            <w:pPr>
              <w:rPr>
                <w:sz w:val="20"/>
                <w:szCs w:val="20"/>
              </w:rPr>
            </w:pPr>
            <w:r>
              <w:rPr>
                <w:sz w:val="20"/>
                <w:szCs w:val="20"/>
              </w:rPr>
              <w:t>2</w:t>
            </w: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Pr="00B314AA" w:rsidRDefault="00F16231" w:rsidP="00DF1C33">
            <w:pPr>
              <w:rPr>
                <w:sz w:val="20"/>
                <w:szCs w:val="20"/>
              </w:rPr>
            </w:pPr>
          </w:p>
        </w:tc>
        <w:tc>
          <w:tcPr>
            <w:tcW w:w="889" w:type="dxa"/>
            <w:vMerge w:val="restart"/>
          </w:tcPr>
          <w:p w:rsidR="00DF2D31" w:rsidRPr="00B314AA" w:rsidRDefault="00DF2D31" w:rsidP="00DF1C33">
            <w:pPr>
              <w:rPr>
                <w:sz w:val="20"/>
                <w:szCs w:val="20"/>
              </w:rPr>
            </w:pPr>
            <w:r w:rsidRPr="00B314AA">
              <w:rPr>
                <w:sz w:val="20"/>
                <w:szCs w:val="20"/>
              </w:rPr>
              <w:t>18</w:t>
            </w:r>
          </w:p>
        </w:tc>
        <w:tc>
          <w:tcPr>
            <w:tcW w:w="945" w:type="dxa"/>
            <w:vMerge w:val="restart"/>
          </w:tcPr>
          <w:p w:rsidR="00DF2D31" w:rsidRPr="00B314AA" w:rsidRDefault="00DF2D31" w:rsidP="00DF1C33">
            <w:pPr>
              <w:rPr>
                <w:sz w:val="20"/>
                <w:szCs w:val="20"/>
              </w:rPr>
            </w:pPr>
            <w:r w:rsidRPr="00B314AA">
              <w:rPr>
                <w:sz w:val="20"/>
                <w:szCs w:val="20"/>
              </w:rPr>
              <w:t xml:space="preserve">Лекция-презентация, разбор ситуаций. </w:t>
            </w:r>
          </w:p>
        </w:tc>
        <w:tc>
          <w:tcPr>
            <w:tcW w:w="2169" w:type="dxa"/>
            <w:vMerge w:val="restart"/>
          </w:tcPr>
          <w:p w:rsidR="00DF2D31" w:rsidRPr="00B314AA" w:rsidRDefault="00DF2D31" w:rsidP="00DF1C33">
            <w:pPr>
              <w:rPr>
                <w:sz w:val="20"/>
                <w:szCs w:val="20"/>
              </w:rPr>
            </w:pPr>
            <w:r w:rsidRPr="00B314AA">
              <w:rPr>
                <w:sz w:val="20"/>
                <w:szCs w:val="20"/>
              </w:rPr>
              <w:t>Опрос, письменная работа, предъявление к проверке схем по теме,</w:t>
            </w:r>
          </w:p>
          <w:p w:rsidR="007D22DF" w:rsidRPr="00B314AA" w:rsidRDefault="00DF2D31" w:rsidP="00DF1C33">
            <w:pPr>
              <w:rPr>
                <w:sz w:val="20"/>
                <w:szCs w:val="20"/>
              </w:rPr>
            </w:pPr>
            <w:r w:rsidRPr="00B314AA">
              <w:rPr>
                <w:sz w:val="20"/>
                <w:szCs w:val="20"/>
              </w:rPr>
              <w:t xml:space="preserve">решение задач, </w:t>
            </w:r>
          </w:p>
          <w:p w:rsidR="00DF2D31" w:rsidRPr="00B314AA" w:rsidRDefault="00DF2D31" w:rsidP="00DF1C33">
            <w:pPr>
              <w:rPr>
                <w:sz w:val="20"/>
                <w:szCs w:val="20"/>
              </w:rPr>
            </w:pPr>
            <w:r w:rsidRPr="00B314AA">
              <w:rPr>
                <w:sz w:val="20"/>
                <w:szCs w:val="20"/>
              </w:rPr>
              <w:t>по проблемам тематики</w:t>
            </w:r>
          </w:p>
          <w:p w:rsidR="00DF2D31" w:rsidRPr="00B314AA" w:rsidRDefault="00DF2D31" w:rsidP="00DF1C33">
            <w:pPr>
              <w:rPr>
                <w:sz w:val="20"/>
                <w:szCs w:val="20"/>
              </w:rPr>
            </w:pPr>
          </w:p>
        </w:tc>
      </w:tr>
      <w:tr w:rsidR="00DF2D31" w:rsidRPr="00B314AA">
        <w:trPr>
          <w:jc w:val="center"/>
        </w:trPr>
        <w:tc>
          <w:tcPr>
            <w:tcW w:w="623" w:type="dxa"/>
          </w:tcPr>
          <w:p w:rsidR="00DF2D31" w:rsidRPr="00B314AA" w:rsidRDefault="00F16231" w:rsidP="00DF1C33">
            <w:pPr>
              <w:rPr>
                <w:sz w:val="20"/>
                <w:szCs w:val="20"/>
              </w:rPr>
            </w:pPr>
            <w:r>
              <w:rPr>
                <w:sz w:val="20"/>
                <w:szCs w:val="20"/>
              </w:rPr>
              <w:t>5</w:t>
            </w:r>
          </w:p>
        </w:tc>
        <w:tc>
          <w:tcPr>
            <w:tcW w:w="2455" w:type="dxa"/>
          </w:tcPr>
          <w:p w:rsidR="00F16231" w:rsidRPr="00B314AA" w:rsidRDefault="00F16231" w:rsidP="00DF1C33">
            <w:pPr>
              <w:jc w:val="both"/>
              <w:rPr>
                <w:sz w:val="20"/>
                <w:szCs w:val="20"/>
              </w:rPr>
            </w:pPr>
            <w:r w:rsidRPr="00B314AA">
              <w:rPr>
                <w:sz w:val="20"/>
                <w:szCs w:val="20"/>
              </w:rPr>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F16231" w:rsidRPr="00B314AA">
        <w:trPr>
          <w:jc w:val="center"/>
        </w:trPr>
        <w:tc>
          <w:tcPr>
            <w:tcW w:w="623" w:type="dxa"/>
          </w:tcPr>
          <w:p w:rsidR="00F16231" w:rsidRPr="00B314AA" w:rsidRDefault="00F16231" w:rsidP="00DF1C33">
            <w:pPr>
              <w:rPr>
                <w:sz w:val="20"/>
                <w:szCs w:val="20"/>
              </w:rPr>
            </w:pPr>
            <w:r>
              <w:rPr>
                <w:sz w:val="20"/>
                <w:szCs w:val="20"/>
              </w:rPr>
              <w:t>6</w:t>
            </w:r>
            <w:r w:rsidRPr="00B314AA">
              <w:rPr>
                <w:sz w:val="20"/>
                <w:szCs w:val="20"/>
              </w:rPr>
              <w:t xml:space="preserve"> </w:t>
            </w:r>
          </w:p>
        </w:tc>
        <w:tc>
          <w:tcPr>
            <w:tcW w:w="2455" w:type="dxa"/>
          </w:tcPr>
          <w:p w:rsidR="00F16231" w:rsidRPr="00B314AA" w:rsidRDefault="00F16231" w:rsidP="00DF1C33">
            <w:pPr>
              <w:jc w:val="both"/>
              <w:rPr>
                <w:sz w:val="20"/>
                <w:szCs w:val="20"/>
              </w:rPr>
            </w:pPr>
            <w:r w:rsidRPr="00B314AA">
              <w:rPr>
                <w:sz w:val="20"/>
                <w:szCs w:val="20"/>
              </w:rPr>
              <w:t>Административные правонарушения на транспорте, в области дорожного движения, в области связи и информации</w:t>
            </w:r>
          </w:p>
          <w:p w:rsidR="00F16231" w:rsidRPr="00B314AA" w:rsidRDefault="00F16231" w:rsidP="00DF1C33">
            <w:pPr>
              <w:jc w:val="both"/>
              <w:rPr>
                <w:sz w:val="20"/>
                <w:szCs w:val="20"/>
              </w:rPr>
            </w:pPr>
          </w:p>
        </w:tc>
        <w:tc>
          <w:tcPr>
            <w:tcW w:w="499" w:type="dxa"/>
            <w:vMerge/>
          </w:tcPr>
          <w:p w:rsidR="00F16231" w:rsidRPr="00B314AA" w:rsidRDefault="00F16231" w:rsidP="00DF1C33">
            <w:pPr>
              <w:rPr>
                <w:sz w:val="20"/>
                <w:szCs w:val="20"/>
              </w:rPr>
            </w:pPr>
          </w:p>
        </w:tc>
        <w:tc>
          <w:tcPr>
            <w:tcW w:w="1044" w:type="dxa"/>
            <w:vMerge/>
          </w:tcPr>
          <w:p w:rsidR="00F16231" w:rsidRPr="00B314AA" w:rsidRDefault="00F16231" w:rsidP="00DF1C33">
            <w:pPr>
              <w:rPr>
                <w:sz w:val="20"/>
                <w:szCs w:val="20"/>
              </w:rPr>
            </w:pPr>
          </w:p>
        </w:tc>
        <w:tc>
          <w:tcPr>
            <w:tcW w:w="1471" w:type="dxa"/>
            <w:vMerge/>
          </w:tcPr>
          <w:p w:rsidR="00F16231" w:rsidRPr="00B314AA" w:rsidRDefault="00F16231" w:rsidP="00DF1C33">
            <w:pPr>
              <w:rPr>
                <w:sz w:val="20"/>
                <w:szCs w:val="20"/>
              </w:rPr>
            </w:pPr>
          </w:p>
        </w:tc>
        <w:tc>
          <w:tcPr>
            <w:tcW w:w="889" w:type="dxa"/>
            <w:vMerge/>
          </w:tcPr>
          <w:p w:rsidR="00F16231" w:rsidRPr="00B314AA" w:rsidRDefault="00F16231" w:rsidP="00DF1C33">
            <w:pPr>
              <w:rPr>
                <w:sz w:val="20"/>
                <w:szCs w:val="20"/>
              </w:rPr>
            </w:pPr>
          </w:p>
        </w:tc>
        <w:tc>
          <w:tcPr>
            <w:tcW w:w="945" w:type="dxa"/>
            <w:vMerge/>
          </w:tcPr>
          <w:p w:rsidR="00F16231" w:rsidRPr="00B314AA" w:rsidRDefault="00F16231" w:rsidP="00DF1C33">
            <w:pPr>
              <w:rPr>
                <w:sz w:val="20"/>
                <w:szCs w:val="20"/>
              </w:rPr>
            </w:pPr>
          </w:p>
        </w:tc>
        <w:tc>
          <w:tcPr>
            <w:tcW w:w="2169" w:type="dxa"/>
            <w:vMerge/>
          </w:tcPr>
          <w:p w:rsidR="00F16231" w:rsidRPr="00B314AA" w:rsidRDefault="00F16231" w:rsidP="00DF1C33">
            <w:pPr>
              <w:rPr>
                <w:sz w:val="20"/>
                <w:szCs w:val="20"/>
              </w:rPr>
            </w:pPr>
          </w:p>
        </w:tc>
      </w:tr>
      <w:tr w:rsidR="00F16231" w:rsidRPr="00B314AA">
        <w:trPr>
          <w:jc w:val="center"/>
        </w:trPr>
        <w:tc>
          <w:tcPr>
            <w:tcW w:w="623" w:type="dxa"/>
          </w:tcPr>
          <w:p w:rsidR="00F16231" w:rsidRPr="00B314AA" w:rsidRDefault="00F16231" w:rsidP="00DF1C33">
            <w:pPr>
              <w:rPr>
                <w:sz w:val="20"/>
                <w:szCs w:val="20"/>
              </w:rPr>
            </w:pPr>
            <w:r>
              <w:rPr>
                <w:sz w:val="20"/>
                <w:szCs w:val="20"/>
              </w:rPr>
              <w:t>7</w:t>
            </w:r>
            <w:r w:rsidRPr="00B314AA">
              <w:rPr>
                <w:sz w:val="20"/>
                <w:szCs w:val="20"/>
              </w:rPr>
              <w:t xml:space="preserve">. </w:t>
            </w:r>
          </w:p>
        </w:tc>
        <w:tc>
          <w:tcPr>
            <w:tcW w:w="2455" w:type="dxa"/>
          </w:tcPr>
          <w:p w:rsidR="00F16231" w:rsidRPr="00B314AA" w:rsidRDefault="00F16231" w:rsidP="00DF1C33">
            <w:pPr>
              <w:jc w:val="both"/>
              <w:rPr>
                <w:sz w:val="20"/>
                <w:szCs w:val="20"/>
              </w:rPr>
            </w:pPr>
            <w:r w:rsidRPr="00B314AA">
              <w:rPr>
                <w:sz w:val="20"/>
                <w:szCs w:val="20"/>
              </w:rPr>
              <w:t>Административные правонарушения в области предпринимательской деятельности, финансов, налогов и сборов, рынка ценных бумаг и таможенного дела</w:t>
            </w:r>
          </w:p>
        </w:tc>
        <w:tc>
          <w:tcPr>
            <w:tcW w:w="499" w:type="dxa"/>
            <w:vMerge/>
          </w:tcPr>
          <w:p w:rsidR="00F16231" w:rsidRPr="00B314AA" w:rsidRDefault="00F16231" w:rsidP="00DF1C33">
            <w:pPr>
              <w:rPr>
                <w:sz w:val="20"/>
                <w:szCs w:val="20"/>
              </w:rPr>
            </w:pPr>
          </w:p>
        </w:tc>
        <w:tc>
          <w:tcPr>
            <w:tcW w:w="1044" w:type="dxa"/>
            <w:vMerge/>
          </w:tcPr>
          <w:p w:rsidR="00F16231" w:rsidRPr="00B314AA" w:rsidRDefault="00F16231" w:rsidP="00DF1C33">
            <w:pPr>
              <w:rPr>
                <w:sz w:val="20"/>
                <w:szCs w:val="20"/>
              </w:rPr>
            </w:pPr>
          </w:p>
        </w:tc>
        <w:tc>
          <w:tcPr>
            <w:tcW w:w="1471" w:type="dxa"/>
            <w:vMerge/>
          </w:tcPr>
          <w:p w:rsidR="00F16231" w:rsidRPr="00B314AA" w:rsidRDefault="00F16231" w:rsidP="00DF1C33">
            <w:pPr>
              <w:rPr>
                <w:sz w:val="20"/>
                <w:szCs w:val="20"/>
              </w:rPr>
            </w:pPr>
          </w:p>
        </w:tc>
        <w:tc>
          <w:tcPr>
            <w:tcW w:w="889" w:type="dxa"/>
            <w:vMerge/>
          </w:tcPr>
          <w:p w:rsidR="00F16231" w:rsidRPr="00B314AA" w:rsidRDefault="00F16231" w:rsidP="00DF1C33">
            <w:pPr>
              <w:rPr>
                <w:sz w:val="20"/>
                <w:szCs w:val="20"/>
              </w:rPr>
            </w:pPr>
          </w:p>
        </w:tc>
        <w:tc>
          <w:tcPr>
            <w:tcW w:w="945" w:type="dxa"/>
            <w:vMerge/>
          </w:tcPr>
          <w:p w:rsidR="00F16231" w:rsidRPr="00B314AA" w:rsidRDefault="00F16231" w:rsidP="00DF1C33">
            <w:pPr>
              <w:rPr>
                <w:sz w:val="20"/>
                <w:szCs w:val="20"/>
              </w:rPr>
            </w:pPr>
          </w:p>
        </w:tc>
        <w:tc>
          <w:tcPr>
            <w:tcW w:w="2169" w:type="dxa"/>
            <w:vMerge/>
          </w:tcPr>
          <w:p w:rsidR="00F16231" w:rsidRPr="00B314AA" w:rsidRDefault="00F16231" w:rsidP="00DF1C33">
            <w:pPr>
              <w:rPr>
                <w:sz w:val="20"/>
                <w:szCs w:val="20"/>
              </w:rPr>
            </w:pPr>
          </w:p>
        </w:tc>
      </w:tr>
      <w:tr w:rsidR="00F16231" w:rsidRPr="00B314AA">
        <w:trPr>
          <w:jc w:val="center"/>
        </w:trPr>
        <w:tc>
          <w:tcPr>
            <w:tcW w:w="623" w:type="dxa"/>
          </w:tcPr>
          <w:p w:rsidR="00F16231" w:rsidRPr="00B314AA" w:rsidRDefault="00F16231" w:rsidP="00DF1C33">
            <w:pPr>
              <w:rPr>
                <w:sz w:val="20"/>
                <w:szCs w:val="20"/>
              </w:rPr>
            </w:pPr>
            <w:r>
              <w:rPr>
                <w:sz w:val="20"/>
                <w:szCs w:val="20"/>
              </w:rPr>
              <w:t>8</w:t>
            </w:r>
            <w:r w:rsidRPr="00B314AA">
              <w:rPr>
                <w:sz w:val="20"/>
                <w:szCs w:val="20"/>
              </w:rPr>
              <w:t xml:space="preserve">. </w:t>
            </w:r>
          </w:p>
        </w:tc>
        <w:tc>
          <w:tcPr>
            <w:tcW w:w="2455" w:type="dxa"/>
          </w:tcPr>
          <w:p w:rsidR="00F16231" w:rsidRPr="00B314AA" w:rsidRDefault="00F16231" w:rsidP="00DF1C33">
            <w:pPr>
              <w:jc w:val="both"/>
              <w:rPr>
                <w:sz w:val="20"/>
                <w:szCs w:val="20"/>
              </w:rPr>
            </w:pPr>
            <w:r w:rsidRPr="00B314AA">
              <w:rPr>
                <w:sz w:val="20"/>
                <w:szCs w:val="20"/>
              </w:rPr>
              <w:t xml:space="preserve">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w:t>
            </w:r>
            <w:r w:rsidRPr="00B314AA">
              <w:rPr>
                <w:sz w:val="20"/>
                <w:szCs w:val="20"/>
              </w:rPr>
              <w:lastRenderedPageBreak/>
              <w:t>граждан и лиц без гражданства на территории Российской Федерации.</w:t>
            </w:r>
          </w:p>
          <w:p w:rsidR="00F16231" w:rsidRPr="00B314AA" w:rsidRDefault="00F16231" w:rsidP="00DF1C33">
            <w:pPr>
              <w:jc w:val="both"/>
              <w:rPr>
                <w:sz w:val="20"/>
                <w:szCs w:val="20"/>
              </w:rPr>
            </w:pPr>
          </w:p>
        </w:tc>
        <w:tc>
          <w:tcPr>
            <w:tcW w:w="499" w:type="dxa"/>
            <w:vMerge w:val="restart"/>
          </w:tcPr>
          <w:p w:rsidR="00F16231" w:rsidRPr="00B314AA" w:rsidRDefault="00F16231" w:rsidP="00DF1C33">
            <w:pPr>
              <w:rPr>
                <w:sz w:val="20"/>
                <w:szCs w:val="20"/>
              </w:rPr>
            </w:pPr>
            <w:r w:rsidRPr="00B314AA">
              <w:rPr>
                <w:sz w:val="20"/>
                <w:szCs w:val="20"/>
              </w:rPr>
              <w:lastRenderedPageBreak/>
              <w:t>7</w:t>
            </w:r>
          </w:p>
        </w:tc>
        <w:tc>
          <w:tcPr>
            <w:tcW w:w="1044" w:type="dxa"/>
            <w:vMerge w:val="restart"/>
          </w:tcPr>
          <w:p w:rsidR="00F16231" w:rsidRPr="00B314AA" w:rsidRDefault="00F16231" w:rsidP="00DF1C33">
            <w:pPr>
              <w:rPr>
                <w:sz w:val="20"/>
                <w:szCs w:val="20"/>
              </w:rPr>
            </w:pPr>
            <w:r w:rsidRPr="00B314AA">
              <w:rPr>
                <w:sz w:val="20"/>
                <w:szCs w:val="20"/>
              </w:rPr>
              <w:t>2</w:t>
            </w:r>
          </w:p>
        </w:tc>
        <w:tc>
          <w:tcPr>
            <w:tcW w:w="1471" w:type="dxa"/>
            <w:vMerge w:val="restart"/>
          </w:tcPr>
          <w:p w:rsidR="00F16231" w:rsidRDefault="00F16231" w:rsidP="00DF1C33">
            <w:pPr>
              <w:rPr>
                <w:sz w:val="20"/>
                <w:szCs w:val="20"/>
              </w:rPr>
            </w:pPr>
            <w:r>
              <w:rPr>
                <w:sz w:val="20"/>
                <w:szCs w:val="20"/>
              </w:rPr>
              <w:t>2</w:t>
            </w: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Default="00F16231" w:rsidP="00DF1C33">
            <w:pPr>
              <w:rPr>
                <w:sz w:val="20"/>
                <w:szCs w:val="20"/>
              </w:rPr>
            </w:pPr>
          </w:p>
          <w:p w:rsidR="00F16231" w:rsidRPr="00B314AA" w:rsidRDefault="00F16231" w:rsidP="00DF1C33">
            <w:pPr>
              <w:rPr>
                <w:sz w:val="20"/>
                <w:szCs w:val="20"/>
              </w:rPr>
            </w:pPr>
            <w:r>
              <w:rPr>
                <w:sz w:val="20"/>
                <w:szCs w:val="20"/>
              </w:rPr>
              <w:t>2</w:t>
            </w:r>
          </w:p>
        </w:tc>
        <w:tc>
          <w:tcPr>
            <w:tcW w:w="889" w:type="dxa"/>
            <w:vMerge w:val="restart"/>
          </w:tcPr>
          <w:p w:rsidR="00F16231" w:rsidRPr="00B314AA" w:rsidRDefault="00F16231" w:rsidP="00DF1C33">
            <w:pPr>
              <w:rPr>
                <w:sz w:val="20"/>
                <w:szCs w:val="20"/>
              </w:rPr>
            </w:pPr>
            <w:r w:rsidRPr="00B314AA">
              <w:rPr>
                <w:sz w:val="20"/>
                <w:szCs w:val="20"/>
              </w:rPr>
              <w:lastRenderedPageBreak/>
              <w:t>18</w:t>
            </w:r>
          </w:p>
        </w:tc>
        <w:tc>
          <w:tcPr>
            <w:tcW w:w="945" w:type="dxa"/>
            <w:vMerge w:val="restart"/>
          </w:tcPr>
          <w:p w:rsidR="00F16231" w:rsidRPr="00B314AA" w:rsidRDefault="00F16231" w:rsidP="00DF1C33">
            <w:pPr>
              <w:rPr>
                <w:sz w:val="20"/>
                <w:szCs w:val="20"/>
              </w:rPr>
            </w:pPr>
            <w:r w:rsidRPr="00B314AA">
              <w:rPr>
                <w:sz w:val="20"/>
                <w:szCs w:val="20"/>
              </w:rPr>
              <w:t xml:space="preserve">Лекция-презентация, разбор ситуаций. </w:t>
            </w:r>
          </w:p>
        </w:tc>
        <w:tc>
          <w:tcPr>
            <w:tcW w:w="2169" w:type="dxa"/>
            <w:vMerge w:val="restart"/>
          </w:tcPr>
          <w:p w:rsidR="00F16231" w:rsidRPr="00B314AA" w:rsidRDefault="00F16231" w:rsidP="00DF1C33">
            <w:pPr>
              <w:rPr>
                <w:sz w:val="20"/>
                <w:szCs w:val="20"/>
              </w:rPr>
            </w:pPr>
            <w:r w:rsidRPr="00B314AA">
              <w:rPr>
                <w:sz w:val="20"/>
                <w:szCs w:val="20"/>
              </w:rPr>
              <w:t>Опрос, письменная работа, предъявление к проверке схем по теме,</w:t>
            </w:r>
          </w:p>
          <w:p w:rsidR="00F16231" w:rsidRPr="00B314AA" w:rsidRDefault="00F16231" w:rsidP="00DF1C33">
            <w:pPr>
              <w:rPr>
                <w:sz w:val="20"/>
                <w:szCs w:val="20"/>
              </w:rPr>
            </w:pPr>
            <w:r w:rsidRPr="00B314AA">
              <w:rPr>
                <w:sz w:val="20"/>
                <w:szCs w:val="20"/>
              </w:rPr>
              <w:t>подготовка рефератов по проблемам тематики</w:t>
            </w:r>
          </w:p>
          <w:p w:rsidR="00F16231" w:rsidRPr="00B314AA" w:rsidRDefault="00F16231" w:rsidP="00DF1C33">
            <w:pPr>
              <w:rPr>
                <w:sz w:val="20"/>
                <w:szCs w:val="20"/>
              </w:rPr>
            </w:pPr>
            <w:proofErr w:type="gramStart"/>
            <w:r w:rsidRPr="00B314AA">
              <w:rPr>
                <w:sz w:val="20"/>
                <w:szCs w:val="20"/>
              </w:rPr>
              <w:t>кейс-</w:t>
            </w:r>
            <w:r>
              <w:rPr>
                <w:sz w:val="20"/>
                <w:szCs w:val="20"/>
              </w:rPr>
              <w:t>задания</w:t>
            </w:r>
            <w:proofErr w:type="gramEnd"/>
          </w:p>
        </w:tc>
      </w:tr>
      <w:tr w:rsidR="00F16231" w:rsidRPr="00B314AA">
        <w:trPr>
          <w:jc w:val="center"/>
        </w:trPr>
        <w:tc>
          <w:tcPr>
            <w:tcW w:w="623" w:type="dxa"/>
          </w:tcPr>
          <w:p w:rsidR="00F16231" w:rsidRPr="00B314AA" w:rsidRDefault="00F16231" w:rsidP="00DF1C33">
            <w:pPr>
              <w:rPr>
                <w:sz w:val="20"/>
                <w:szCs w:val="20"/>
              </w:rPr>
            </w:pPr>
            <w:r>
              <w:rPr>
                <w:sz w:val="20"/>
                <w:szCs w:val="20"/>
              </w:rPr>
              <w:lastRenderedPageBreak/>
              <w:t>9</w:t>
            </w:r>
          </w:p>
        </w:tc>
        <w:tc>
          <w:tcPr>
            <w:tcW w:w="2455" w:type="dxa"/>
          </w:tcPr>
          <w:p w:rsidR="00F16231" w:rsidRPr="00B314AA" w:rsidRDefault="00F16231" w:rsidP="00DF1C33">
            <w:pPr>
              <w:jc w:val="both"/>
              <w:rPr>
                <w:sz w:val="20"/>
                <w:szCs w:val="20"/>
              </w:rPr>
            </w:pPr>
            <w:r w:rsidRPr="00B314AA">
              <w:rPr>
                <w:sz w:val="20"/>
                <w:szCs w:val="20"/>
              </w:rPr>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F16231" w:rsidRPr="00B314AA" w:rsidRDefault="00F16231" w:rsidP="00DF1C33">
            <w:pPr>
              <w:jc w:val="both"/>
              <w:rPr>
                <w:sz w:val="20"/>
                <w:szCs w:val="20"/>
              </w:rPr>
            </w:pPr>
          </w:p>
        </w:tc>
        <w:tc>
          <w:tcPr>
            <w:tcW w:w="499" w:type="dxa"/>
            <w:vMerge/>
          </w:tcPr>
          <w:p w:rsidR="00F16231" w:rsidRPr="00B314AA" w:rsidRDefault="00F16231" w:rsidP="00DF1C33">
            <w:pPr>
              <w:rPr>
                <w:sz w:val="20"/>
                <w:szCs w:val="20"/>
              </w:rPr>
            </w:pPr>
          </w:p>
        </w:tc>
        <w:tc>
          <w:tcPr>
            <w:tcW w:w="1044" w:type="dxa"/>
            <w:vMerge/>
          </w:tcPr>
          <w:p w:rsidR="00F16231" w:rsidRPr="00B314AA" w:rsidRDefault="00F16231" w:rsidP="00DF1C33">
            <w:pPr>
              <w:rPr>
                <w:sz w:val="20"/>
                <w:szCs w:val="20"/>
              </w:rPr>
            </w:pPr>
          </w:p>
        </w:tc>
        <w:tc>
          <w:tcPr>
            <w:tcW w:w="1471" w:type="dxa"/>
            <w:vMerge/>
          </w:tcPr>
          <w:p w:rsidR="00F16231" w:rsidRPr="00B314AA" w:rsidRDefault="00F16231" w:rsidP="00DF1C33">
            <w:pPr>
              <w:rPr>
                <w:sz w:val="20"/>
                <w:szCs w:val="20"/>
              </w:rPr>
            </w:pPr>
          </w:p>
        </w:tc>
        <w:tc>
          <w:tcPr>
            <w:tcW w:w="889" w:type="dxa"/>
            <w:vMerge/>
          </w:tcPr>
          <w:p w:rsidR="00F16231" w:rsidRPr="00B314AA" w:rsidRDefault="00F16231" w:rsidP="00DF1C33">
            <w:pPr>
              <w:rPr>
                <w:sz w:val="20"/>
                <w:szCs w:val="20"/>
              </w:rPr>
            </w:pPr>
          </w:p>
        </w:tc>
        <w:tc>
          <w:tcPr>
            <w:tcW w:w="945" w:type="dxa"/>
            <w:vMerge/>
          </w:tcPr>
          <w:p w:rsidR="00F16231" w:rsidRPr="00B314AA" w:rsidRDefault="00F16231" w:rsidP="00DF1C33">
            <w:pPr>
              <w:rPr>
                <w:sz w:val="20"/>
                <w:szCs w:val="20"/>
              </w:rPr>
            </w:pPr>
          </w:p>
        </w:tc>
        <w:tc>
          <w:tcPr>
            <w:tcW w:w="2169" w:type="dxa"/>
            <w:vMerge/>
          </w:tcPr>
          <w:p w:rsidR="00F16231" w:rsidRPr="00B314AA" w:rsidRDefault="00F16231" w:rsidP="00DF1C33">
            <w:pPr>
              <w:rPr>
                <w:sz w:val="20"/>
                <w:szCs w:val="20"/>
              </w:rPr>
            </w:pPr>
          </w:p>
        </w:tc>
      </w:tr>
      <w:tr w:rsidR="00F16231" w:rsidRPr="00B314AA">
        <w:trPr>
          <w:jc w:val="center"/>
        </w:trPr>
        <w:tc>
          <w:tcPr>
            <w:tcW w:w="623" w:type="dxa"/>
          </w:tcPr>
          <w:p w:rsidR="00F16231" w:rsidRPr="00B314AA" w:rsidRDefault="00F16231" w:rsidP="00DF1C33">
            <w:pPr>
              <w:rPr>
                <w:sz w:val="20"/>
                <w:szCs w:val="20"/>
              </w:rPr>
            </w:pPr>
            <w:r w:rsidRPr="00B314AA">
              <w:rPr>
                <w:sz w:val="20"/>
                <w:szCs w:val="20"/>
              </w:rPr>
              <w:t>1</w:t>
            </w:r>
            <w:r>
              <w:rPr>
                <w:sz w:val="20"/>
                <w:szCs w:val="20"/>
              </w:rPr>
              <w:t>0</w:t>
            </w:r>
          </w:p>
        </w:tc>
        <w:tc>
          <w:tcPr>
            <w:tcW w:w="2455" w:type="dxa"/>
          </w:tcPr>
          <w:p w:rsidR="00F16231" w:rsidRDefault="00F16231" w:rsidP="00DF1C33">
            <w:pPr>
              <w:jc w:val="both"/>
              <w:rPr>
                <w:sz w:val="20"/>
                <w:szCs w:val="20"/>
              </w:rPr>
            </w:pPr>
            <w:r w:rsidRPr="00B314AA">
              <w:rPr>
                <w:sz w:val="20"/>
                <w:szCs w:val="20"/>
              </w:rPr>
              <w:t>Особенности производства по делам об административных правонарушениях.</w:t>
            </w:r>
          </w:p>
          <w:p w:rsidR="00F16231" w:rsidRPr="00B314AA" w:rsidRDefault="00F16231" w:rsidP="00DF1C33">
            <w:pPr>
              <w:jc w:val="both"/>
              <w:rPr>
                <w:sz w:val="20"/>
                <w:szCs w:val="20"/>
              </w:rPr>
            </w:pPr>
          </w:p>
        </w:tc>
        <w:tc>
          <w:tcPr>
            <w:tcW w:w="499" w:type="dxa"/>
            <w:vMerge/>
          </w:tcPr>
          <w:p w:rsidR="00F16231" w:rsidRPr="00B314AA" w:rsidRDefault="00F16231" w:rsidP="00DF1C33">
            <w:pPr>
              <w:rPr>
                <w:sz w:val="20"/>
                <w:szCs w:val="20"/>
              </w:rPr>
            </w:pPr>
          </w:p>
        </w:tc>
        <w:tc>
          <w:tcPr>
            <w:tcW w:w="1044" w:type="dxa"/>
            <w:vMerge/>
          </w:tcPr>
          <w:p w:rsidR="00F16231" w:rsidRPr="00B314AA" w:rsidRDefault="00F16231" w:rsidP="00DF1C33">
            <w:pPr>
              <w:rPr>
                <w:sz w:val="20"/>
                <w:szCs w:val="20"/>
              </w:rPr>
            </w:pPr>
          </w:p>
        </w:tc>
        <w:tc>
          <w:tcPr>
            <w:tcW w:w="1471" w:type="dxa"/>
            <w:vMerge/>
          </w:tcPr>
          <w:p w:rsidR="00F16231" w:rsidRPr="00B314AA" w:rsidRDefault="00F16231" w:rsidP="00DF1C33">
            <w:pPr>
              <w:rPr>
                <w:sz w:val="20"/>
                <w:szCs w:val="20"/>
              </w:rPr>
            </w:pPr>
          </w:p>
        </w:tc>
        <w:tc>
          <w:tcPr>
            <w:tcW w:w="889" w:type="dxa"/>
            <w:vMerge/>
          </w:tcPr>
          <w:p w:rsidR="00F16231" w:rsidRPr="00B314AA" w:rsidRDefault="00F16231" w:rsidP="00DF1C33">
            <w:pPr>
              <w:rPr>
                <w:sz w:val="20"/>
                <w:szCs w:val="20"/>
              </w:rPr>
            </w:pPr>
          </w:p>
        </w:tc>
        <w:tc>
          <w:tcPr>
            <w:tcW w:w="945" w:type="dxa"/>
            <w:vMerge/>
          </w:tcPr>
          <w:p w:rsidR="00F16231" w:rsidRPr="00B314AA" w:rsidRDefault="00F16231" w:rsidP="00DF1C33">
            <w:pPr>
              <w:rPr>
                <w:sz w:val="20"/>
                <w:szCs w:val="20"/>
              </w:rPr>
            </w:pPr>
          </w:p>
        </w:tc>
        <w:tc>
          <w:tcPr>
            <w:tcW w:w="2169" w:type="dxa"/>
            <w:vMerge/>
          </w:tcPr>
          <w:p w:rsidR="00F16231" w:rsidRPr="00B314AA" w:rsidRDefault="00F16231" w:rsidP="00DF1C33">
            <w:pPr>
              <w:rPr>
                <w:sz w:val="20"/>
                <w:szCs w:val="20"/>
              </w:rPr>
            </w:pPr>
          </w:p>
        </w:tc>
      </w:tr>
      <w:tr w:rsidR="00F16231" w:rsidRPr="00B314AA">
        <w:trPr>
          <w:trHeight w:val="272"/>
          <w:jc w:val="center"/>
        </w:trPr>
        <w:tc>
          <w:tcPr>
            <w:tcW w:w="3577" w:type="dxa"/>
            <w:gridSpan w:val="3"/>
          </w:tcPr>
          <w:p w:rsidR="00F16231" w:rsidRPr="00B314AA" w:rsidRDefault="00F16231" w:rsidP="00DF1C33">
            <w:pPr>
              <w:rPr>
                <w:b/>
                <w:bCs/>
                <w:sz w:val="20"/>
                <w:szCs w:val="20"/>
              </w:rPr>
            </w:pPr>
            <w:r w:rsidRPr="00B314AA">
              <w:rPr>
                <w:b/>
                <w:bCs/>
                <w:sz w:val="20"/>
                <w:szCs w:val="20"/>
              </w:rPr>
              <w:t>ВСЕГО</w:t>
            </w:r>
          </w:p>
        </w:tc>
        <w:tc>
          <w:tcPr>
            <w:tcW w:w="1044" w:type="dxa"/>
          </w:tcPr>
          <w:p w:rsidR="00F16231" w:rsidRPr="00B314AA" w:rsidRDefault="00F16231" w:rsidP="00DF1C33">
            <w:pPr>
              <w:rPr>
                <w:b/>
                <w:bCs/>
                <w:sz w:val="20"/>
                <w:szCs w:val="20"/>
              </w:rPr>
            </w:pPr>
            <w:r w:rsidRPr="00B314AA">
              <w:rPr>
                <w:b/>
                <w:bCs/>
                <w:sz w:val="20"/>
                <w:szCs w:val="20"/>
              </w:rPr>
              <w:t>6</w:t>
            </w:r>
          </w:p>
        </w:tc>
        <w:tc>
          <w:tcPr>
            <w:tcW w:w="1471" w:type="dxa"/>
          </w:tcPr>
          <w:p w:rsidR="00F16231" w:rsidRPr="00B314AA" w:rsidRDefault="00F16231" w:rsidP="00DF1C33">
            <w:pPr>
              <w:rPr>
                <w:b/>
                <w:bCs/>
                <w:sz w:val="20"/>
                <w:szCs w:val="20"/>
              </w:rPr>
            </w:pPr>
            <w:r w:rsidRPr="00B314AA">
              <w:rPr>
                <w:b/>
                <w:bCs/>
                <w:sz w:val="20"/>
                <w:szCs w:val="20"/>
              </w:rPr>
              <w:t>12</w:t>
            </w:r>
          </w:p>
        </w:tc>
        <w:tc>
          <w:tcPr>
            <w:tcW w:w="889" w:type="dxa"/>
          </w:tcPr>
          <w:p w:rsidR="00F16231" w:rsidRPr="00B314AA" w:rsidRDefault="00F16231" w:rsidP="00DF1C33">
            <w:pPr>
              <w:rPr>
                <w:b/>
                <w:bCs/>
                <w:sz w:val="20"/>
                <w:szCs w:val="20"/>
              </w:rPr>
            </w:pPr>
            <w:r w:rsidRPr="00B314AA">
              <w:rPr>
                <w:b/>
                <w:bCs/>
                <w:sz w:val="20"/>
                <w:szCs w:val="20"/>
              </w:rPr>
              <w:t>54</w:t>
            </w:r>
          </w:p>
        </w:tc>
        <w:tc>
          <w:tcPr>
            <w:tcW w:w="945" w:type="dxa"/>
          </w:tcPr>
          <w:p w:rsidR="00F16231" w:rsidRPr="00B314AA" w:rsidRDefault="00F16231" w:rsidP="00DF1C33">
            <w:pPr>
              <w:rPr>
                <w:b/>
                <w:bCs/>
                <w:sz w:val="20"/>
                <w:szCs w:val="20"/>
              </w:rPr>
            </w:pPr>
            <w:r w:rsidRPr="00B314AA">
              <w:rPr>
                <w:b/>
                <w:bCs/>
                <w:sz w:val="20"/>
                <w:szCs w:val="20"/>
              </w:rPr>
              <w:t>4</w:t>
            </w:r>
          </w:p>
        </w:tc>
        <w:tc>
          <w:tcPr>
            <w:tcW w:w="2169" w:type="dxa"/>
          </w:tcPr>
          <w:p w:rsidR="00F16231" w:rsidRPr="00B314AA" w:rsidRDefault="00F16231" w:rsidP="00DF1C33">
            <w:pPr>
              <w:rPr>
                <w:b/>
                <w:bCs/>
                <w:sz w:val="20"/>
                <w:szCs w:val="20"/>
              </w:rPr>
            </w:pPr>
          </w:p>
        </w:tc>
      </w:tr>
    </w:tbl>
    <w:p w:rsidR="00DF2D31" w:rsidRPr="00B314AA" w:rsidRDefault="00DF2D31" w:rsidP="00DF1C33"/>
    <w:p w:rsidR="00DF2D31" w:rsidRPr="00B314AA" w:rsidRDefault="00DF2D31" w:rsidP="00DF1C33">
      <w:pPr>
        <w:jc w:val="center"/>
      </w:pPr>
    </w:p>
    <w:p w:rsidR="00DF2D31" w:rsidRPr="00B314AA" w:rsidRDefault="00DF2D31" w:rsidP="00DF1C33">
      <w:pPr>
        <w:ind w:firstLine="709"/>
        <w:jc w:val="both"/>
        <w:rPr>
          <w:sz w:val="28"/>
          <w:szCs w:val="28"/>
        </w:rPr>
      </w:pPr>
      <w:r w:rsidRPr="00B314AA">
        <w:rPr>
          <w:b/>
          <w:bCs/>
          <w:i/>
          <w:iCs/>
          <w:sz w:val="28"/>
          <w:szCs w:val="28"/>
        </w:rPr>
        <w:t>Общая трудоёмкость в зачётных единицах для заочной формы обучения</w:t>
      </w:r>
      <w:r w:rsidRPr="00B314AA">
        <w:rPr>
          <w:sz w:val="28"/>
          <w:szCs w:val="28"/>
        </w:rPr>
        <w:t xml:space="preserve"> – 72 академических часов (включая лекционные и практические занятия), в том числе 8 аудиторных часов (2 </w:t>
      </w:r>
      <w:proofErr w:type="spellStart"/>
      <w:r w:rsidRPr="00B314AA">
        <w:rPr>
          <w:sz w:val="28"/>
          <w:szCs w:val="28"/>
        </w:rPr>
        <w:t>интерактив</w:t>
      </w:r>
      <w:proofErr w:type="spellEnd"/>
      <w:r w:rsidRPr="00B314AA">
        <w:rPr>
          <w:sz w:val="28"/>
          <w:szCs w:val="28"/>
        </w:rPr>
        <w:t xml:space="preserve">), 60 академических часов для самостоятельной работы студентов, включая 4 часа для сдачи экзаменационного зачёта. </w:t>
      </w:r>
    </w:p>
    <w:p w:rsidR="00DF2D31" w:rsidRPr="004565B6" w:rsidRDefault="00DF2D31" w:rsidP="00DF1C33">
      <w:pPr>
        <w:ind w:firstLine="709"/>
        <w:jc w:val="center"/>
        <w:rPr>
          <w:b/>
          <w:bCs/>
          <w:i/>
          <w:iCs/>
          <w:sz w:val="28"/>
          <w:szCs w:val="28"/>
        </w:rPr>
      </w:pPr>
      <w:r w:rsidRPr="004565B6">
        <w:rPr>
          <w:b/>
          <w:bCs/>
          <w:i/>
          <w:iCs/>
          <w:sz w:val="28"/>
          <w:szCs w:val="28"/>
        </w:rPr>
        <w:t xml:space="preserve">Тематический план </w:t>
      </w:r>
      <w:r w:rsidRPr="00B314AA">
        <w:rPr>
          <w:b/>
          <w:bCs/>
          <w:i/>
          <w:iCs/>
          <w:sz w:val="28"/>
          <w:szCs w:val="28"/>
        </w:rPr>
        <w:t>для заочной формы обучения</w:t>
      </w:r>
    </w:p>
    <w:p w:rsidR="00DF2D31" w:rsidRPr="00B314AA" w:rsidRDefault="00DF2D31" w:rsidP="00DF1C33">
      <w:pPr>
        <w:ind w:firstLine="709"/>
        <w:jc w:val="center"/>
        <w:rPr>
          <w:b/>
          <w:bCs/>
          <w:sz w:val="28"/>
          <w:szCs w:val="28"/>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455"/>
        <w:gridCol w:w="499"/>
        <w:gridCol w:w="1044"/>
        <w:gridCol w:w="1471"/>
        <w:gridCol w:w="889"/>
        <w:gridCol w:w="945"/>
        <w:gridCol w:w="2169"/>
      </w:tblGrid>
      <w:tr w:rsidR="00DF2D31" w:rsidRPr="00B314AA">
        <w:trPr>
          <w:cantSplit/>
          <w:trHeight w:val="479"/>
          <w:jc w:val="center"/>
        </w:trPr>
        <w:tc>
          <w:tcPr>
            <w:tcW w:w="623" w:type="dxa"/>
            <w:vMerge w:val="restart"/>
          </w:tcPr>
          <w:p w:rsidR="00DF2D31" w:rsidRPr="00B314AA" w:rsidRDefault="00DF2D31" w:rsidP="00DF1C33">
            <w:pPr>
              <w:rPr>
                <w:sz w:val="20"/>
                <w:szCs w:val="20"/>
              </w:rPr>
            </w:pPr>
            <w:r w:rsidRPr="00B314AA">
              <w:rPr>
                <w:sz w:val="20"/>
                <w:szCs w:val="20"/>
              </w:rPr>
              <w:t>№</w:t>
            </w:r>
          </w:p>
          <w:p w:rsidR="00DF2D31" w:rsidRPr="00B314AA" w:rsidRDefault="00DF2D31" w:rsidP="00DF1C33">
            <w:pPr>
              <w:rPr>
                <w:sz w:val="20"/>
                <w:szCs w:val="20"/>
              </w:rPr>
            </w:pPr>
            <w:proofErr w:type="gramStart"/>
            <w:r w:rsidRPr="00B314AA">
              <w:rPr>
                <w:sz w:val="20"/>
                <w:szCs w:val="20"/>
              </w:rPr>
              <w:t>п</w:t>
            </w:r>
            <w:proofErr w:type="gramEnd"/>
            <w:r w:rsidRPr="00B314AA">
              <w:rPr>
                <w:sz w:val="20"/>
                <w:szCs w:val="20"/>
              </w:rPr>
              <w:t>/п</w:t>
            </w:r>
          </w:p>
          <w:p w:rsidR="00DF2D31" w:rsidRPr="00B314AA" w:rsidRDefault="00DF2D31" w:rsidP="00DF1C33">
            <w:pPr>
              <w:rPr>
                <w:sz w:val="20"/>
                <w:szCs w:val="20"/>
              </w:rPr>
            </w:pPr>
            <w:r w:rsidRPr="00B314AA">
              <w:rPr>
                <w:sz w:val="20"/>
                <w:szCs w:val="20"/>
              </w:rPr>
              <w:t xml:space="preserve"> </w:t>
            </w:r>
          </w:p>
        </w:tc>
        <w:tc>
          <w:tcPr>
            <w:tcW w:w="2455" w:type="dxa"/>
            <w:vMerge w:val="restart"/>
          </w:tcPr>
          <w:p w:rsidR="00DF2D31" w:rsidRPr="00B314AA" w:rsidRDefault="00DF2D31" w:rsidP="00DF1C33">
            <w:pPr>
              <w:jc w:val="center"/>
              <w:rPr>
                <w:sz w:val="20"/>
                <w:szCs w:val="20"/>
              </w:rPr>
            </w:pPr>
            <w:r w:rsidRPr="00B314AA">
              <w:rPr>
                <w:sz w:val="20"/>
                <w:szCs w:val="20"/>
              </w:rPr>
              <w:t>Раздел</w:t>
            </w:r>
            <w:r w:rsidRPr="00B314AA">
              <w:rPr>
                <w:sz w:val="20"/>
                <w:szCs w:val="20"/>
                <w:lang w:val="en-US"/>
              </w:rPr>
              <w:t xml:space="preserve"> (</w:t>
            </w:r>
            <w:r w:rsidRPr="00B314AA">
              <w:rPr>
                <w:sz w:val="20"/>
                <w:szCs w:val="20"/>
              </w:rPr>
              <w:t>тема)</w:t>
            </w:r>
          </w:p>
          <w:p w:rsidR="00DF2D31" w:rsidRPr="00B314AA" w:rsidRDefault="00DF2D31" w:rsidP="00DF1C33">
            <w:pPr>
              <w:jc w:val="center"/>
              <w:rPr>
                <w:sz w:val="20"/>
                <w:szCs w:val="20"/>
              </w:rPr>
            </w:pPr>
            <w:r w:rsidRPr="00B314AA">
              <w:rPr>
                <w:sz w:val="20"/>
                <w:szCs w:val="20"/>
              </w:rPr>
              <w:t>учебной</w:t>
            </w:r>
          </w:p>
          <w:p w:rsidR="00DF2D31" w:rsidRPr="00B314AA" w:rsidRDefault="00DF2D31" w:rsidP="00DF1C33">
            <w:pPr>
              <w:jc w:val="center"/>
              <w:rPr>
                <w:sz w:val="20"/>
                <w:szCs w:val="20"/>
              </w:rPr>
            </w:pPr>
            <w:r w:rsidRPr="00B314AA">
              <w:rPr>
                <w:sz w:val="20"/>
                <w:szCs w:val="20"/>
              </w:rPr>
              <w:t>дисциплины</w:t>
            </w:r>
          </w:p>
        </w:tc>
        <w:tc>
          <w:tcPr>
            <w:tcW w:w="499" w:type="dxa"/>
            <w:vMerge w:val="restart"/>
            <w:textDirection w:val="btLr"/>
          </w:tcPr>
          <w:p w:rsidR="00DF2D31" w:rsidRPr="00B314AA" w:rsidRDefault="00DF2D31" w:rsidP="00DF1C33">
            <w:pPr>
              <w:ind w:left="113" w:right="113"/>
              <w:rPr>
                <w:sz w:val="20"/>
                <w:szCs w:val="20"/>
              </w:rPr>
            </w:pPr>
            <w:r w:rsidRPr="00B314AA">
              <w:rPr>
                <w:sz w:val="20"/>
                <w:szCs w:val="20"/>
              </w:rPr>
              <w:t xml:space="preserve">Семестр </w:t>
            </w:r>
          </w:p>
        </w:tc>
        <w:tc>
          <w:tcPr>
            <w:tcW w:w="3404" w:type="dxa"/>
            <w:gridSpan w:val="3"/>
          </w:tcPr>
          <w:p w:rsidR="00DF2D31" w:rsidRPr="00B314AA" w:rsidRDefault="00DF2D31" w:rsidP="00DF1C33">
            <w:pPr>
              <w:jc w:val="center"/>
              <w:rPr>
                <w:sz w:val="20"/>
                <w:szCs w:val="20"/>
              </w:rPr>
            </w:pPr>
            <w:r w:rsidRPr="00B314AA">
              <w:rPr>
                <w:sz w:val="20"/>
                <w:szCs w:val="20"/>
              </w:rPr>
              <w:t>Виды учебной деятельности,   и трудоемкость (в часах)</w:t>
            </w:r>
          </w:p>
        </w:tc>
        <w:tc>
          <w:tcPr>
            <w:tcW w:w="945" w:type="dxa"/>
            <w:vMerge w:val="restart"/>
          </w:tcPr>
          <w:p w:rsidR="00DF2D31" w:rsidRPr="00B314AA" w:rsidRDefault="00DF2D31" w:rsidP="00DF1C33">
            <w:pPr>
              <w:jc w:val="center"/>
              <w:rPr>
                <w:sz w:val="20"/>
                <w:szCs w:val="20"/>
              </w:rPr>
            </w:pPr>
            <w:proofErr w:type="gramStart"/>
            <w:r w:rsidRPr="00B314AA">
              <w:rPr>
                <w:sz w:val="20"/>
                <w:szCs w:val="20"/>
              </w:rPr>
              <w:t>Образовательные</w:t>
            </w:r>
            <w:proofErr w:type="gramEnd"/>
            <w:r w:rsidRPr="00B314AA">
              <w:rPr>
                <w:sz w:val="20"/>
                <w:szCs w:val="20"/>
              </w:rPr>
              <w:t xml:space="preserve"> технологий</w:t>
            </w:r>
          </w:p>
        </w:tc>
        <w:tc>
          <w:tcPr>
            <w:tcW w:w="2169" w:type="dxa"/>
            <w:vMerge w:val="restart"/>
          </w:tcPr>
          <w:p w:rsidR="00DF2D31" w:rsidRPr="00B314AA" w:rsidRDefault="00DF2D31" w:rsidP="00DF1C33">
            <w:pPr>
              <w:ind w:hanging="137"/>
              <w:jc w:val="center"/>
              <w:rPr>
                <w:sz w:val="20"/>
                <w:szCs w:val="20"/>
              </w:rPr>
            </w:pPr>
            <w:r w:rsidRPr="00B314AA">
              <w:rPr>
                <w:sz w:val="20"/>
                <w:szCs w:val="20"/>
              </w:rPr>
              <w:t>Формы текущего контроля</w:t>
            </w:r>
          </w:p>
        </w:tc>
      </w:tr>
      <w:tr w:rsidR="00DF2D31" w:rsidRPr="00B314AA">
        <w:trPr>
          <w:jc w:val="center"/>
        </w:trPr>
        <w:tc>
          <w:tcPr>
            <w:tcW w:w="623" w:type="dxa"/>
            <w:vMerge/>
            <w:vAlign w:val="center"/>
          </w:tcPr>
          <w:p w:rsidR="00DF2D31" w:rsidRPr="00B314AA" w:rsidRDefault="00DF2D31" w:rsidP="00DF1C33">
            <w:pPr>
              <w:rPr>
                <w:sz w:val="20"/>
                <w:szCs w:val="20"/>
              </w:rPr>
            </w:pPr>
          </w:p>
        </w:tc>
        <w:tc>
          <w:tcPr>
            <w:tcW w:w="2455" w:type="dxa"/>
            <w:vMerge/>
            <w:vAlign w:val="center"/>
          </w:tcPr>
          <w:p w:rsidR="00DF2D31" w:rsidRPr="00B314AA" w:rsidRDefault="00DF2D31" w:rsidP="00DF1C33">
            <w:pPr>
              <w:rPr>
                <w:sz w:val="20"/>
                <w:szCs w:val="20"/>
              </w:rPr>
            </w:pPr>
          </w:p>
        </w:tc>
        <w:tc>
          <w:tcPr>
            <w:tcW w:w="499" w:type="dxa"/>
            <w:vMerge/>
            <w:vAlign w:val="center"/>
          </w:tcPr>
          <w:p w:rsidR="00DF2D31" w:rsidRPr="00B314AA" w:rsidRDefault="00DF2D31" w:rsidP="00DF1C33">
            <w:pPr>
              <w:rPr>
                <w:sz w:val="20"/>
                <w:szCs w:val="20"/>
              </w:rPr>
            </w:pPr>
          </w:p>
        </w:tc>
        <w:tc>
          <w:tcPr>
            <w:tcW w:w="1044" w:type="dxa"/>
          </w:tcPr>
          <w:p w:rsidR="00DF2D31" w:rsidRPr="00B314AA" w:rsidRDefault="00DF2D31" w:rsidP="00DF1C33">
            <w:pPr>
              <w:rPr>
                <w:sz w:val="20"/>
                <w:szCs w:val="20"/>
              </w:rPr>
            </w:pPr>
            <w:r w:rsidRPr="00B314AA">
              <w:rPr>
                <w:sz w:val="20"/>
                <w:szCs w:val="20"/>
              </w:rPr>
              <w:t>лекции</w:t>
            </w:r>
          </w:p>
          <w:p w:rsidR="00DF2D31" w:rsidRPr="00B314AA" w:rsidRDefault="00DF2D31" w:rsidP="00DF1C33">
            <w:pPr>
              <w:rPr>
                <w:sz w:val="20"/>
                <w:szCs w:val="20"/>
              </w:rPr>
            </w:pPr>
          </w:p>
          <w:p w:rsidR="00DF2D31" w:rsidRPr="00B314AA" w:rsidRDefault="00DF2D31" w:rsidP="00DF1C33">
            <w:pPr>
              <w:rPr>
                <w:sz w:val="20"/>
                <w:szCs w:val="20"/>
              </w:rPr>
            </w:pPr>
          </w:p>
        </w:tc>
        <w:tc>
          <w:tcPr>
            <w:tcW w:w="1471" w:type="dxa"/>
          </w:tcPr>
          <w:p w:rsidR="00DF2D31" w:rsidRPr="00B314AA" w:rsidRDefault="00DF2D31" w:rsidP="00DF1C33">
            <w:pPr>
              <w:rPr>
                <w:sz w:val="20"/>
                <w:szCs w:val="20"/>
              </w:rPr>
            </w:pPr>
            <w:r w:rsidRPr="00B314AA">
              <w:rPr>
                <w:sz w:val="20"/>
                <w:szCs w:val="20"/>
              </w:rPr>
              <w:t xml:space="preserve">Практические </w:t>
            </w:r>
          </w:p>
          <w:p w:rsidR="00DF2D31" w:rsidRPr="00B314AA" w:rsidRDefault="00DF2D31" w:rsidP="00DF1C33">
            <w:pPr>
              <w:rPr>
                <w:sz w:val="20"/>
                <w:szCs w:val="20"/>
              </w:rPr>
            </w:pPr>
            <w:r w:rsidRPr="00B314AA">
              <w:rPr>
                <w:sz w:val="20"/>
                <w:szCs w:val="20"/>
              </w:rPr>
              <w:t>занятия</w:t>
            </w:r>
          </w:p>
          <w:p w:rsidR="00DF2D31" w:rsidRPr="00B314AA" w:rsidRDefault="00DF2D31" w:rsidP="00DF1C33">
            <w:pPr>
              <w:rPr>
                <w:sz w:val="20"/>
                <w:szCs w:val="20"/>
              </w:rPr>
            </w:pPr>
          </w:p>
        </w:tc>
        <w:tc>
          <w:tcPr>
            <w:tcW w:w="889" w:type="dxa"/>
          </w:tcPr>
          <w:p w:rsidR="00DF2D31" w:rsidRPr="00B314AA" w:rsidRDefault="00DF2D31" w:rsidP="00DF1C33">
            <w:pPr>
              <w:jc w:val="center"/>
              <w:rPr>
                <w:sz w:val="20"/>
                <w:szCs w:val="20"/>
              </w:rPr>
            </w:pPr>
            <w:r w:rsidRPr="00B314AA">
              <w:rPr>
                <w:sz w:val="20"/>
                <w:szCs w:val="20"/>
              </w:rPr>
              <w:t>СРС</w:t>
            </w:r>
          </w:p>
        </w:tc>
        <w:tc>
          <w:tcPr>
            <w:tcW w:w="945" w:type="dxa"/>
            <w:vMerge/>
            <w:vAlign w:val="center"/>
          </w:tcPr>
          <w:p w:rsidR="00DF2D31" w:rsidRPr="00B314AA" w:rsidRDefault="00DF2D31" w:rsidP="00DF1C33">
            <w:pPr>
              <w:rPr>
                <w:sz w:val="20"/>
                <w:szCs w:val="20"/>
              </w:rPr>
            </w:pPr>
          </w:p>
        </w:tc>
        <w:tc>
          <w:tcPr>
            <w:tcW w:w="2169" w:type="dxa"/>
            <w:vMerge/>
            <w:vAlign w:val="center"/>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1</w:t>
            </w:r>
          </w:p>
        </w:tc>
        <w:tc>
          <w:tcPr>
            <w:tcW w:w="2455" w:type="dxa"/>
          </w:tcPr>
          <w:p w:rsidR="00DF2D31" w:rsidRPr="00B314AA" w:rsidRDefault="00DF2D31" w:rsidP="00DF1C33">
            <w:pPr>
              <w:jc w:val="both"/>
              <w:rPr>
                <w:sz w:val="20"/>
                <w:szCs w:val="20"/>
              </w:rPr>
            </w:pPr>
            <w:r w:rsidRPr="00B314AA">
              <w:rPr>
                <w:sz w:val="20"/>
                <w:szCs w:val="20"/>
              </w:rPr>
              <w:t>Предмет, задачи, система курса «Административная ответственность». Законодательство об административной ответственности</w:t>
            </w:r>
          </w:p>
          <w:p w:rsidR="00DF2D31" w:rsidRPr="00B314AA" w:rsidRDefault="00DF2D31" w:rsidP="00DF1C33">
            <w:pPr>
              <w:rPr>
                <w:sz w:val="20"/>
                <w:szCs w:val="20"/>
              </w:rPr>
            </w:pPr>
          </w:p>
        </w:tc>
        <w:tc>
          <w:tcPr>
            <w:tcW w:w="499" w:type="dxa"/>
            <w:vMerge w:val="restart"/>
          </w:tcPr>
          <w:p w:rsidR="00DF2D31" w:rsidRPr="00B314AA" w:rsidRDefault="00DF2D31" w:rsidP="00DF1C33">
            <w:pPr>
              <w:rPr>
                <w:sz w:val="20"/>
                <w:szCs w:val="20"/>
              </w:rPr>
            </w:pPr>
          </w:p>
        </w:tc>
        <w:tc>
          <w:tcPr>
            <w:tcW w:w="1044" w:type="dxa"/>
            <w:vMerge w:val="restart"/>
          </w:tcPr>
          <w:p w:rsidR="00DF2D31" w:rsidRPr="00B314AA" w:rsidRDefault="00DF2D31" w:rsidP="00DF1C33">
            <w:pPr>
              <w:rPr>
                <w:sz w:val="20"/>
                <w:szCs w:val="20"/>
              </w:rPr>
            </w:pPr>
            <w:r w:rsidRPr="00B314AA">
              <w:rPr>
                <w:sz w:val="20"/>
                <w:szCs w:val="20"/>
              </w:rPr>
              <w:t>2</w:t>
            </w:r>
          </w:p>
          <w:p w:rsidR="00DF2D31" w:rsidRPr="00B314AA" w:rsidRDefault="00DF2D31" w:rsidP="00DF1C33">
            <w:pPr>
              <w:rPr>
                <w:sz w:val="20"/>
                <w:szCs w:val="20"/>
              </w:rPr>
            </w:pPr>
          </w:p>
        </w:tc>
        <w:tc>
          <w:tcPr>
            <w:tcW w:w="1471" w:type="dxa"/>
            <w:vMerge w:val="restart"/>
          </w:tcPr>
          <w:p w:rsidR="00DF2D31" w:rsidRPr="00B314AA" w:rsidRDefault="00DF2D31" w:rsidP="00DF1C33">
            <w:pPr>
              <w:rPr>
                <w:sz w:val="20"/>
                <w:szCs w:val="20"/>
              </w:rPr>
            </w:pPr>
            <w:r w:rsidRPr="00B314AA">
              <w:rPr>
                <w:sz w:val="20"/>
                <w:szCs w:val="20"/>
              </w:rPr>
              <w:t>2</w:t>
            </w:r>
          </w:p>
        </w:tc>
        <w:tc>
          <w:tcPr>
            <w:tcW w:w="889" w:type="dxa"/>
            <w:vMerge w:val="restart"/>
          </w:tcPr>
          <w:p w:rsidR="00DF2D31" w:rsidRPr="00B314AA" w:rsidRDefault="00DF2D31" w:rsidP="00DF1C33">
            <w:pPr>
              <w:rPr>
                <w:sz w:val="20"/>
                <w:szCs w:val="20"/>
              </w:rPr>
            </w:pPr>
            <w:r w:rsidRPr="00B314AA">
              <w:rPr>
                <w:sz w:val="20"/>
                <w:szCs w:val="20"/>
              </w:rPr>
              <w:t>20</w:t>
            </w:r>
          </w:p>
        </w:tc>
        <w:tc>
          <w:tcPr>
            <w:tcW w:w="945" w:type="dxa"/>
            <w:vMerge w:val="restart"/>
          </w:tcPr>
          <w:p w:rsidR="00DF2D31" w:rsidRPr="00B314AA" w:rsidRDefault="00DF2D31" w:rsidP="00DF1C33">
            <w:pPr>
              <w:rPr>
                <w:sz w:val="20"/>
                <w:szCs w:val="20"/>
              </w:rPr>
            </w:pPr>
            <w:r w:rsidRPr="00B314AA">
              <w:rPr>
                <w:sz w:val="20"/>
                <w:szCs w:val="20"/>
              </w:rPr>
              <w:t xml:space="preserve">Лекция-презентация, разбор ситуаций. </w:t>
            </w:r>
          </w:p>
        </w:tc>
        <w:tc>
          <w:tcPr>
            <w:tcW w:w="2169" w:type="dxa"/>
            <w:vMerge w:val="restart"/>
          </w:tcPr>
          <w:p w:rsidR="00DF2D31" w:rsidRPr="00B314AA" w:rsidRDefault="00DF2D31" w:rsidP="00DF1C33">
            <w:pPr>
              <w:rPr>
                <w:sz w:val="20"/>
                <w:szCs w:val="20"/>
              </w:rPr>
            </w:pPr>
            <w:r w:rsidRPr="00B314AA">
              <w:rPr>
                <w:sz w:val="20"/>
                <w:szCs w:val="20"/>
              </w:rPr>
              <w:t>Опрос, письменная работа, предъявление к проверке схем по теме,</w:t>
            </w:r>
          </w:p>
          <w:p w:rsidR="00DF2D31" w:rsidRPr="00B314AA" w:rsidRDefault="00DF2D31" w:rsidP="00DF1C33">
            <w:pPr>
              <w:rPr>
                <w:sz w:val="20"/>
                <w:szCs w:val="20"/>
              </w:rPr>
            </w:pPr>
            <w:r w:rsidRPr="00B314AA">
              <w:rPr>
                <w:sz w:val="20"/>
                <w:szCs w:val="20"/>
              </w:rPr>
              <w:t xml:space="preserve">решение задач, </w:t>
            </w:r>
          </w:p>
          <w:p w:rsidR="00DF2D31" w:rsidRPr="00B314AA" w:rsidRDefault="007D22DF" w:rsidP="00DF1C33">
            <w:pPr>
              <w:rPr>
                <w:sz w:val="20"/>
                <w:szCs w:val="20"/>
              </w:rPr>
            </w:pPr>
            <w:r>
              <w:rPr>
                <w:sz w:val="20"/>
                <w:szCs w:val="20"/>
              </w:rPr>
              <w:t>подбор материалов судебной практики по темам</w:t>
            </w:r>
          </w:p>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2</w:t>
            </w:r>
          </w:p>
        </w:tc>
        <w:tc>
          <w:tcPr>
            <w:tcW w:w="2455" w:type="dxa"/>
          </w:tcPr>
          <w:p w:rsidR="00DF2D31" w:rsidRPr="00B314AA" w:rsidRDefault="00DF2D31" w:rsidP="00DF1C33">
            <w:pPr>
              <w:jc w:val="both"/>
              <w:rPr>
                <w:sz w:val="20"/>
                <w:szCs w:val="20"/>
              </w:rPr>
            </w:pPr>
            <w:r w:rsidRPr="00B314AA">
              <w:rPr>
                <w:sz w:val="20"/>
                <w:szCs w:val="20"/>
              </w:rPr>
              <w:t>Административное правонарушение: понятие, особенности, юридический состав.</w:t>
            </w:r>
          </w:p>
          <w:p w:rsidR="00DF2D31" w:rsidRPr="00B314AA" w:rsidRDefault="00DF2D31" w:rsidP="00DF1C33">
            <w:pPr>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3</w:t>
            </w:r>
          </w:p>
        </w:tc>
        <w:tc>
          <w:tcPr>
            <w:tcW w:w="2455" w:type="dxa"/>
          </w:tcPr>
          <w:p w:rsidR="00DF2D31" w:rsidRPr="00B314AA" w:rsidRDefault="00DF2D31" w:rsidP="00DF1C33">
            <w:pPr>
              <w:jc w:val="both"/>
              <w:rPr>
                <w:sz w:val="20"/>
                <w:szCs w:val="20"/>
              </w:rPr>
            </w:pPr>
            <w:r w:rsidRPr="00B314AA">
              <w:rPr>
                <w:sz w:val="20"/>
                <w:szCs w:val="20"/>
              </w:rPr>
              <w:t xml:space="preserve">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w:t>
            </w:r>
            <w:r w:rsidRPr="00B314AA">
              <w:rPr>
                <w:sz w:val="20"/>
                <w:szCs w:val="20"/>
              </w:rPr>
              <w:lastRenderedPageBreak/>
              <w:t>Особенности административной ответственности юридических лиц.</w:t>
            </w:r>
          </w:p>
          <w:p w:rsidR="00DF2D31" w:rsidRPr="00B314AA" w:rsidRDefault="00DF2D31" w:rsidP="00DF1C33">
            <w:pPr>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lastRenderedPageBreak/>
              <w:t xml:space="preserve">4. </w:t>
            </w:r>
          </w:p>
        </w:tc>
        <w:tc>
          <w:tcPr>
            <w:tcW w:w="2455" w:type="dxa"/>
          </w:tcPr>
          <w:p w:rsidR="00DF2D31" w:rsidRPr="00B314AA" w:rsidRDefault="00DF2D31" w:rsidP="00DF1C33">
            <w:pPr>
              <w:jc w:val="both"/>
              <w:rPr>
                <w:sz w:val="20"/>
                <w:szCs w:val="20"/>
              </w:rPr>
            </w:pPr>
            <w:r w:rsidRPr="00B314AA">
              <w:rPr>
                <w:sz w:val="20"/>
                <w:szCs w:val="20"/>
              </w:rPr>
              <w:t>Административные наказания: понятие, цели, виды. Общие правила наложения административных наказаний. Эффективность административных наказаний</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 xml:space="preserve">5. </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w:t>
            </w:r>
          </w:p>
        </w:tc>
        <w:tc>
          <w:tcPr>
            <w:tcW w:w="499" w:type="dxa"/>
            <w:vMerge w:val="restart"/>
          </w:tcPr>
          <w:p w:rsidR="00DF2D31" w:rsidRPr="00B314AA" w:rsidRDefault="00DF2D31" w:rsidP="00DF1C33">
            <w:pPr>
              <w:rPr>
                <w:sz w:val="20"/>
                <w:szCs w:val="20"/>
              </w:rPr>
            </w:pPr>
          </w:p>
        </w:tc>
        <w:tc>
          <w:tcPr>
            <w:tcW w:w="1044" w:type="dxa"/>
            <w:vMerge w:val="restart"/>
          </w:tcPr>
          <w:p w:rsidR="00DF2D31" w:rsidRPr="00B314AA" w:rsidRDefault="00DF2D31" w:rsidP="00DF1C33">
            <w:pPr>
              <w:rPr>
                <w:sz w:val="20"/>
                <w:szCs w:val="20"/>
              </w:rPr>
            </w:pPr>
            <w:r w:rsidRPr="00B314AA">
              <w:rPr>
                <w:sz w:val="20"/>
                <w:szCs w:val="20"/>
              </w:rPr>
              <w:t>-</w:t>
            </w:r>
          </w:p>
        </w:tc>
        <w:tc>
          <w:tcPr>
            <w:tcW w:w="1471" w:type="dxa"/>
            <w:vMerge w:val="restart"/>
          </w:tcPr>
          <w:p w:rsidR="00DF2D31" w:rsidRPr="00B314AA" w:rsidRDefault="00DF2D31" w:rsidP="00DF1C33">
            <w:pPr>
              <w:rPr>
                <w:sz w:val="20"/>
                <w:szCs w:val="20"/>
              </w:rPr>
            </w:pPr>
            <w:r w:rsidRPr="00B314AA">
              <w:rPr>
                <w:sz w:val="20"/>
                <w:szCs w:val="20"/>
              </w:rPr>
              <w:t>2</w:t>
            </w:r>
          </w:p>
        </w:tc>
        <w:tc>
          <w:tcPr>
            <w:tcW w:w="889" w:type="dxa"/>
            <w:vMerge w:val="restart"/>
          </w:tcPr>
          <w:p w:rsidR="00DF2D31" w:rsidRPr="00B314AA" w:rsidRDefault="00DF2D31" w:rsidP="00DF1C33">
            <w:pPr>
              <w:rPr>
                <w:sz w:val="20"/>
                <w:szCs w:val="20"/>
              </w:rPr>
            </w:pPr>
            <w:r w:rsidRPr="00B314AA">
              <w:rPr>
                <w:sz w:val="20"/>
                <w:szCs w:val="20"/>
              </w:rPr>
              <w:t>20</w:t>
            </w:r>
          </w:p>
        </w:tc>
        <w:tc>
          <w:tcPr>
            <w:tcW w:w="945" w:type="dxa"/>
            <w:vMerge w:val="restart"/>
          </w:tcPr>
          <w:p w:rsidR="00DF2D31" w:rsidRPr="00B314AA" w:rsidRDefault="00DF2D31" w:rsidP="00DF1C33">
            <w:pPr>
              <w:rPr>
                <w:sz w:val="20"/>
                <w:szCs w:val="20"/>
              </w:rPr>
            </w:pPr>
            <w:r w:rsidRPr="00B314AA">
              <w:rPr>
                <w:sz w:val="20"/>
                <w:szCs w:val="20"/>
              </w:rPr>
              <w:t xml:space="preserve">Лекция-презентация, разбор ситуаций. </w:t>
            </w:r>
          </w:p>
        </w:tc>
        <w:tc>
          <w:tcPr>
            <w:tcW w:w="2169" w:type="dxa"/>
            <w:vMerge w:val="restart"/>
          </w:tcPr>
          <w:p w:rsidR="00DF2D31" w:rsidRPr="00B314AA" w:rsidRDefault="00DF2D31" w:rsidP="00DF1C33">
            <w:pPr>
              <w:rPr>
                <w:sz w:val="20"/>
                <w:szCs w:val="20"/>
              </w:rPr>
            </w:pPr>
            <w:r w:rsidRPr="00B314AA">
              <w:rPr>
                <w:sz w:val="20"/>
                <w:szCs w:val="20"/>
              </w:rPr>
              <w:t>Опрос, письменная работа, предъявление к проверке схем по теме,</w:t>
            </w:r>
          </w:p>
          <w:p w:rsidR="00DF2D31" w:rsidRPr="00B314AA" w:rsidRDefault="00DF2D31" w:rsidP="00DF1C33">
            <w:pPr>
              <w:rPr>
                <w:sz w:val="20"/>
                <w:szCs w:val="20"/>
              </w:rPr>
            </w:pPr>
            <w:r w:rsidRPr="00B314AA">
              <w:rPr>
                <w:sz w:val="20"/>
                <w:szCs w:val="20"/>
              </w:rPr>
              <w:t xml:space="preserve">решение задач, </w:t>
            </w:r>
          </w:p>
          <w:p w:rsidR="00DF2D31" w:rsidRPr="00B314AA" w:rsidRDefault="00DF2D31" w:rsidP="00DF1C33">
            <w:pPr>
              <w:rPr>
                <w:sz w:val="20"/>
                <w:szCs w:val="20"/>
              </w:rPr>
            </w:pPr>
            <w:r w:rsidRPr="00B314AA">
              <w:rPr>
                <w:sz w:val="20"/>
                <w:szCs w:val="20"/>
              </w:rPr>
              <w:t>подготовка рефератов по проблемам тематики</w:t>
            </w:r>
          </w:p>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6.</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в области охраны собственности.</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 xml:space="preserve">7. </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 xml:space="preserve">8. </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на транспорте, в области дорожного движения, в области связи и информации</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 xml:space="preserve">9. </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в области предпринимательской деятельности, финансов, налогов и сборов, рынка ценных бумаг и таможенного дела</w:t>
            </w:r>
          </w:p>
        </w:tc>
        <w:tc>
          <w:tcPr>
            <w:tcW w:w="499" w:type="dxa"/>
            <w:vMerge w:val="restart"/>
          </w:tcPr>
          <w:p w:rsidR="00DF2D31" w:rsidRPr="00B314AA" w:rsidRDefault="00DF2D31" w:rsidP="00DF1C33">
            <w:pPr>
              <w:rPr>
                <w:sz w:val="20"/>
                <w:szCs w:val="20"/>
              </w:rPr>
            </w:pPr>
          </w:p>
        </w:tc>
        <w:tc>
          <w:tcPr>
            <w:tcW w:w="1044" w:type="dxa"/>
            <w:vMerge w:val="restart"/>
          </w:tcPr>
          <w:p w:rsidR="00DF2D31" w:rsidRPr="00B314AA" w:rsidRDefault="00DF2D31" w:rsidP="00DF1C33">
            <w:pPr>
              <w:rPr>
                <w:sz w:val="20"/>
                <w:szCs w:val="20"/>
              </w:rPr>
            </w:pPr>
            <w:r w:rsidRPr="00B314AA">
              <w:rPr>
                <w:sz w:val="20"/>
                <w:szCs w:val="20"/>
              </w:rPr>
              <w:t>0</w:t>
            </w:r>
          </w:p>
        </w:tc>
        <w:tc>
          <w:tcPr>
            <w:tcW w:w="1471" w:type="dxa"/>
            <w:vMerge w:val="restart"/>
          </w:tcPr>
          <w:p w:rsidR="00DF2D31" w:rsidRPr="00B314AA" w:rsidRDefault="00DF2D31" w:rsidP="00DF1C33">
            <w:pPr>
              <w:rPr>
                <w:sz w:val="20"/>
                <w:szCs w:val="20"/>
              </w:rPr>
            </w:pPr>
            <w:r w:rsidRPr="00B314AA">
              <w:rPr>
                <w:sz w:val="20"/>
                <w:szCs w:val="20"/>
              </w:rPr>
              <w:t>2</w:t>
            </w:r>
          </w:p>
        </w:tc>
        <w:tc>
          <w:tcPr>
            <w:tcW w:w="889" w:type="dxa"/>
            <w:vMerge w:val="restart"/>
          </w:tcPr>
          <w:p w:rsidR="00DF2D31" w:rsidRPr="00B314AA" w:rsidRDefault="00DF2D31" w:rsidP="00DF1C33">
            <w:pPr>
              <w:rPr>
                <w:sz w:val="20"/>
                <w:szCs w:val="20"/>
              </w:rPr>
            </w:pPr>
            <w:r w:rsidRPr="00B314AA">
              <w:rPr>
                <w:sz w:val="20"/>
                <w:szCs w:val="20"/>
              </w:rPr>
              <w:t>20</w:t>
            </w:r>
          </w:p>
        </w:tc>
        <w:tc>
          <w:tcPr>
            <w:tcW w:w="945" w:type="dxa"/>
            <w:vMerge w:val="restart"/>
          </w:tcPr>
          <w:p w:rsidR="00DF2D31" w:rsidRPr="00B314AA" w:rsidRDefault="00DF2D31" w:rsidP="00DF1C33">
            <w:pPr>
              <w:rPr>
                <w:sz w:val="20"/>
                <w:szCs w:val="20"/>
              </w:rPr>
            </w:pPr>
            <w:r w:rsidRPr="00B314AA">
              <w:rPr>
                <w:sz w:val="20"/>
                <w:szCs w:val="20"/>
              </w:rPr>
              <w:t xml:space="preserve">Лекция-презентация, разбор ситуаций. </w:t>
            </w:r>
          </w:p>
        </w:tc>
        <w:tc>
          <w:tcPr>
            <w:tcW w:w="2169" w:type="dxa"/>
            <w:vMerge w:val="restart"/>
          </w:tcPr>
          <w:p w:rsidR="00DF2D31" w:rsidRPr="00B314AA" w:rsidRDefault="00DF2D31" w:rsidP="00DF1C33">
            <w:pPr>
              <w:rPr>
                <w:sz w:val="20"/>
                <w:szCs w:val="20"/>
              </w:rPr>
            </w:pPr>
            <w:r w:rsidRPr="00B314AA">
              <w:rPr>
                <w:sz w:val="20"/>
                <w:szCs w:val="20"/>
              </w:rPr>
              <w:t>Опрос, письменная работа, предъявление к проверке схем по теме,</w:t>
            </w:r>
          </w:p>
          <w:p w:rsidR="00DF2D31" w:rsidRPr="00B314AA" w:rsidRDefault="00DF2D31" w:rsidP="00DF1C33">
            <w:pPr>
              <w:rPr>
                <w:sz w:val="20"/>
                <w:szCs w:val="20"/>
              </w:rPr>
            </w:pPr>
            <w:r w:rsidRPr="00B314AA">
              <w:rPr>
                <w:sz w:val="20"/>
                <w:szCs w:val="20"/>
              </w:rPr>
              <w:t xml:space="preserve">решение задач, </w:t>
            </w:r>
            <w:r w:rsidR="007D22DF">
              <w:rPr>
                <w:sz w:val="20"/>
                <w:szCs w:val="20"/>
              </w:rPr>
              <w:t>подбор материалов судебной практики</w:t>
            </w: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t>10</w:t>
            </w:r>
          </w:p>
        </w:tc>
        <w:tc>
          <w:tcPr>
            <w:tcW w:w="2455" w:type="dxa"/>
          </w:tcPr>
          <w:p w:rsidR="00DF2D31" w:rsidRPr="00B314AA" w:rsidRDefault="00DF2D31" w:rsidP="00DF1C33">
            <w:pPr>
              <w:jc w:val="both"/>
              <w:rPr>
                <w:sz w:val="20"/>
                <w:szCs w:val="20"/>
              </w:rPr>
            </w:pPr>
            <w:r w:rsidRPr="00B314AA">
              <w:rPr>
                <w:sz w:val="20"/>
                <w:szCs w:val="20"/>
              </w:rPr>
              <w:t xml:space="preserve">Административные правонарушения, посягающие на институты государственной власти. Административные правонарушения в </w:t>
            </w:r>
            <w:r w:rsidRPr="00B314AA">
              <w:rPr>
                <w:sz w:val="20"/>
                <w:szCs w:val="20"/>
              </w:rPr>
              <w:lastRenderedPageBreak/>
              <w:t>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DF2D31" w:rsidRPr="00B314AA" w:rsidRDefault="00DF2D31" w:rsidP="00DF1C33">
            <w:pPr>
              <w:jc w:val="both"/>
              <w:rPr>
                <w:sz w:val="20"/>
                <w:szCs w:val="20"/>
              </w:rPr>
            </w:pP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jc w:val="center"/>
        </w:trPr>
        <w:tc>
          <w:tcPr>
            <w:tcW w:w="623" w:type="dxa"/>
          </w:tcPr>
          <w:p w:rsidR="00DF2D31" w:rsidRPr="00B314AA" w:rsidRDefault="00DF2D31" w:rsidP="00DF1C33">
            <w:pPr>
              <w:rPr>
                <w:sz w:val="20"/>
                <w:szCs w:val="20"/>
              </w:rPr>
            </w:pPr>
            <w:r w:rsidRPr="00B314AA">
              <w:rPr>
                <w:sz w:val="20"/>
                <w:szCs w:val="20"/>
              </w:rPr>
              <w:lastRenderedPageBreak/>
              <w:t>11</w:t>
            </w:r>
          </w:p>
        </w:tc>
        <w:tc>
          <w:tcPr>
            <w:tcW w:w="2455" w:type="dxa"/>
          </w:tcPr>
          <w:p w:rsidR="00DF2D31" w:rsidRPr="00B314AA" w:rsidRDefault="00DF2D31" w:rsidP="00DF1C33">
            <w:pPr>
              <w:jc w:val="both"/>
              <w:rPr>
                <w:sz w:val="20"/>
                <w:szCs w:val="20"/>
              </w:rPr>
            </w:pPr>
            <w:r w:rsidRPr="00B314AA">
              <w:rPr>
                <w:sz w:val="20"/>
                <w:szCs w:val="20"/>
              </w:rPr>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DF2D31" w:rsidRPr="00B314AA" w:rsidRDefault="00DF2D31" w:rsidP="00DF1C33">
            <w:pPr>
              <w:jc w:val="both"/>
              <w:rPr>
                <w:sz w:val="20"/>
                <w:szCs w:val="20"/>
              </w:rPr>
            </w:pPr>
            <w:r w:rsidRPr="00B314AA">
              <w:rPr>
                <w:sz w:val="20"/>
                <w:szCs w:val="20"/>
              </w:rPr>
              <w:t>Особенности производства по делам об административных правонарушениях.</w:t>
            </w:r>
          </w:p>
        </w:tc>
        <w:tc>
          <w:tcPr>
            <w:tcW w:w="499" w:type="dxa"/>
            <w:vMerge/>
          </w:tcPr>
          <w:p w:rsidR="00DF2D31" w:rsidRPr="00B314AA" w:rsidRDefault="00DF2D31" w:rsidP="00DF1C33">
            <w:pPr>
              <w:rPr>
                <w:sz w:val="20"/>
                <w:szCs w:val="20"/>
              </w:rPr>
            </w:pPr>
          </w:p>
        </w:tc>
        <w:tc>
          <w:tcPr>
            <w:tcW w:w="1044" w:type="dxa"/>
            <w:vMerge/>
          </w:tcPr>
          <w:p w:rsidR="00DF2D31" w:rsidRPr="00B314AA" w:rsidRDefault="00DF2D31" w:rsidP="00DF1C33">
            <w:pPr>
              <w:rPr>
                <w:sz w:val="20"/>
                <w:szCs w:val="20"/>
              </w:rPr>
            </w:pPr>
          </w:p>
        </w:tc>
        <w:tc>
          <w:tcPr>
            <w:tcW w:w="1471" w:type="dxa"/>
            <w:vMerge/>
          </w:tcPr>
          <w:p w:rsidR="00DF2D31" w:rsidRPr="00B314AA" w:rsidRDefault="00DF2D31" w:rsidP="00DF1C33">
            <w:pPr>
              <w:rPr>
                <w:sz w:val="20"/>
                <w:szCs w:val="20"/>
              </w:rPr>
            </w:pPr>
          </w:p>
        </w:tc>
        <w:tc>
          <w:tcPr>
            <w:tcW w:w="889" w:type="dxa"/>
            <w:vMerge/>
          </w:tcPr>
          <w:p w:rsidR="00DF2D31" w:rsidRPr="00B314AA" w:rsidRDefault="00DF2D31" w:rsidP="00DF1C33">
            <w:pPr>
              <w:rPr>
                <w:sz w:val="20"/>
                <w:szCs w:val="20"/>
              </w:rPr>
            </w:pPr>
          </w:p>
        </w:tc>
        <w:tc>
          <w:tcPr>
            <w:tcW w:w="945" w:type="dxa"/>
            <w:vMerge/>
          </w:tcPr>
          <w:p w:rsidR="00DF2D31" w:rsidRPr="00B314AA" w:rsidRDefault="00DF2D31" w:rsidP="00DF1C33">
            <w:pPr>
              <w:rPr>
                <w:sz w:val="20"/>
                <w:szCs w:val="20"/>
              </w:rPr>
            </w:pPr>
          </w:p>
        </w:tc>
        <w:tc>
          <w:tcPr>
            <w:tcW w:w="2169" w:type="dxa"/>
            <w:vMerge/>
          </w:tcPr>
          <w:p w:rsidR="00DF2D31" w:rsidRPr="00B314AA" w:rsidRDefault="00DF2D31" w:rsidP="00DF1C33">
            <w:pPr>
              <w:rPr>
                <w:sz w:val="20"/>
                <w:szCs w:val="20"/>
              </w:rPr>
            </w:pPr>
          </w:p>
        </w:tc>
      </w:tr>
      <w:tr w:rsidR="00DF2D31" w:rsidRPr="00B314AA">
        <w:trPr>
          <w:trHeight w:val="272"/>
          <w:jc w:val="center"/>
        </w:trPr>
        <w:tc>
          <w:tcPr>
            <w:tcW w:w="3577" w:type="dxa"/>
            <w:gridSpan w:val="3"/>
          </w:tcPr>
          <w:p w:rsidR="00DF2D31" w:rsidRPr="00B314AA" w:rsidRDefault="00DF2D31" w:rsidP="00DF1C33">
            <w:pPr>
              <w:rPr>
                <w:b/>
                <w:bCs/>
                <w:sz w:val="20"/>
                <w:szCs w:val="20"/>
              </w:rPr>
            </w:pPr>
            <w:r w:rsidRPr="00B314AA">
              <w:rPr>
                <w:b/>
                <w:bCs/>
                <w:sz w:val="20"/>
                <w:szCs w:val="20"/>
              </w:rPr>
              <w:t>ВСЕГО</w:t>
            </w:r>
          </w:p>
        </w:tc>
        <w:tc>
          <w:tcPr>
            <w:tcW w:w="1044" w:type="dxa"/>
          </w:tcPr>
          <w:p w:rsidR="00DF2D31" w:rsidRPr="00B314AA" w:rsidRDefault="00DF2D31" w:rsidP="00DF1C33">
            <w:pPr>
              <w:rPr>
                <w:b/>
                <w:bCs/>
                <w:sz w:val="20"/>
                <w:szCs w:val="20"/>
              </w:rPr>
            </w:pPr>
            <w:r w:rsidRPr="00B314AA">
              <w:rPr>
                <w:b/>
                <w:bCs/>
                <w:sz w:val="20"/>
                <w:szCs w:val="20"/>
              </w:rPr>
              <w:t>2</w:t>
            </w:r>
          </w:p>
        </w:tc>
        <w:tc>
          <w:tcPr>
            <w:tcW w:w="1471" w:type="dxa"/>
          </w:tcPr>
          <w:p w:rsidR="00DF2D31" w:rsidRPr="00B314AA" w:rsidRDefault="00DF2D31" w:rsidP="00DF1C33">
            <w:pPr>
              <w:rPr>
                <w:b/>
                <w:bCs/>
                <w:sz w:val="20"/>
                <w:szCs w:val="20"/>
              </w:rPr>
            </w:pPr>
            <w:r w:rsidRPr="00B314AA">
              <w:rPr>
                <w:b/>
                <w:bCs/>
                <w:sz w:val="20"/>
                <w:szCs w:val="20"/>
              </w:rPr>
              <w:t>6</w:t>
            </w:r>
          </w:p>
        </w:tc>
        <w:tc>
          <w:tcPr>
            <w:tcW w:w="889" w:type="dxa"/>
          </w:tcPr>
          <w:p w:rsidR="00DF2D31" w:rsidRPr="00B314AA" w:rsidRDefault="00DF2D31" w:rsidP="00DF1C33">
            <w:pPr>
              <w:rPr>
                <w:b/>
                <w:bCs/>
                <w:sz w:val="20"/>
                <w:szCs w:val="20"/>
              </w:rPr>
            </w:pPr>
            <w:r w:rsidRPr="00B314AA">
              <w:rPr>
                <w:b/>
                <w:bCs/>
                <w:sz w:val="20"/>
                <w:szCs w:val="20"/>
              </w:rPr>
              <w:t>60</w:t>
            </w:r>
          </w:p>
        </w:tc>
        <w:tc>
          <w:tcPr>
            <w:tcW w:w="945" w:type="dxa"/>
          </w:tcPr>
          <w:p w:rsidR="00DF2D31" w:rsidRPr="00B314AA" w:rsidRDefault="00DF2D31" w:rsidP="00DF1C33">
            <w:pPr>
              <w:rPr>
                <w:b/>
                <w:bCs/>
                <w:sz w:val="20"/>
                <w:szCs w:val="20"/>
              </w:rPr>
            </w:pPr>
            <w:r w:rsidRPr="00B314AA">
              <w:rPr>
                <w:b/>
                <w:bCs/>
                <w:sz w:val="20"/>
                <w:szCs w:val="20"/>
              </w:rPr>
              <w:t>2</w:t>
            </w:r>
          </w:p>
        </w:tc>
        <w:tc>
          <w:tcPr>
            <w:tcW w:w="2169" w:type="dxa"/>
          </w:tcPr>
          <w:p w:rsidR="00DF2D31" w:rsidRPr="00B314AA" w:rsidRDefault="00DF2D31" w:rsidP="00DF1C33">
            <w:pPr>
              <w:rPr>
                <w:b/>
                <w:bCs/>
                <w:sz w:val="20"/>
                <w:szCs w:val="20"/>
              </w:rPr>
            </w:pPr>
          </w:p>
        </w:tc>
      </w:tr>
    </w:tbl>
    <w:p w:rsidR="00DF2D31" w:rsidRPr="00B314AA" w:rsidRDefault="00DF2D31" w:rsidP="00DF1C33">
      <w:pPr>
        <w:ind w:firstLine="709"/>
        <w:jc w:val="center"/>
        <w:rPr>
          <w:b/>
          <w:bCs/>
          <w:sz w:val="28"/>
          <w:szCs w:val="28"/>
        </w:rPr>
      </w:pPr>
    </w:p>
    <w:p w:rsidR="00DF2D31" w:rsidRPr="00B314AA" w:rsidRDefault="00DF2D31" w:rsidP="00DF1C33"/>
    <w:p w:rsidR="00DF2D31" w:rsidRPr="00B314AA" w:rsidRDefault="00DF2D31" w:rsidP="00DF1C33">
      <w:pPr>
        <w:jc w:val="center"/>
      </w:pPr>
    </w:p>
    <w:p w:rsidR="00DF2D31" w:rsidRPr="004565B6" w:rsidRDefault="00DF2D31" w:rsidP="00DF1C33">
      <w:pPr>
        <w:pStyle w:val="1"/>
        <w:spacing w:before="0" w:after="0"/>
      </w:pPr>
      <w:bookmarkStart w:id="7" w:name="_Toc467490711"/>
      <w:r w:rsidRPr="004565B6">
        <w:t>3.1. Содержание дисциплины (программа курса)</w:t>
      </w:r>
      <w:bookmarkEnd w:id="7"/>
    </w:p>
    <w:p w:rsidR="00DF2D31" w:rsidRPr="00B314AA" w:rsidRDefault="00DF2D31" w:rsidP="00DF1C33">
      <w:pPr>
        <w:autoSpaceDE w:val="0"/>
        <w:autoSpaceDN w:val="0"/>
        <w:adjustRightInd w:val="0"/>
        <w:jc w:val="both"/>
        <w:rPr>
          <w:b/>
          <w:bCs/>
          <w:sz w:val="28"/>
          <w:szCs w:val="28"/>
        </w:rPr>
      </w:pPr>
    </w:p>
    <w:p w:rsidR="00DF2D31" w:rsidRPr="00B314AA" w:rsidRDefault="00DF2D31" w:rsidP="00DF1C33">
      <w:pPr>
        <w:jc w:val="both"/>
        <w:rPr>
          <w:b/>
          <w:bCs/>
          <w:sz w:val="28"/>
          <w:szCs w:val="28"/>
        </w:rPr>
      </w:pPr>
      <w:r w:rsidRPr="00B314AA">
        <w:rPr>
          <w:b/>
          <w:bCs/>
          <w:sz w:val="28"/>
          <w:szCs w:val="28"/>
        </w:rPr>
        <w:t>Тема 1. Предмет, задачи, система курса «Административная ответственность».</w:t>
      </w:r>
    </w:p>
    <w:p w:rsidR="00DF2D31" w:rsidRPr="00B314AA" w:rsidRDefault="00DF2D31" w:rsidP="00DF1C33">
      <w:pPr>
        <w:jc w:val="both"/>
        <w:rPr>
          <w:sz w:val="28"/>
          <w:szCs w:val="28"/>
        </w:rPr>
      </w:pPr>
      <w:r w:rsidRPr="00B314AA">
        <w:rPr>
          <w:sz w:val="28"/>
          <w:szCs w:val="28"/>
        </w:rPr>
        <w:t>1.1. Административная ответственность как правовой институт. Характеристика административно-правовых норм, составляющих его содержание.</w:t>
      </w:r>
    </w:p>
    <w:p w:rsidR="00DF2D31" w:rsidRPr="00B314AA" w:rsidRDefault="00DF2D31" w:rsidP="00DF1C33">
      <w:pPr>
        <w:jc w:val="both"/>
        <w:rPr>
          <w:sz w:val="28"/>
          <w:szCs w:val="28"/>
        </w:rPr>
      </w:pPr>
      <w:r w:rsidRPr="00B314AA">
        <w:rPr>
          <w:sz w:val="28"/>
          <w:szCs w:val="28"/>
        </w:rPr>
        <w:t>1.2. Учебный курс «Административная ответственность». Его структура, назначение и содержание.</w:t>
      </w:r>
    </w:p>
    <w:p w:rsidR="00DF2D31" w:rsidRPr="00B314AA" w:rsidRDefault="00DF2D31" w:rsidP="00DF1C33">
      <w:pPr>
        <w:jc w:val="both"/>
        <w:rPr>
          <w:sz w:val="28"/>
          <w:szCs w:val="28"/>
        </w:rPr>
      </w:pPr>
      <w:r w:rsidRPr="00B314AA">
        <w:rPr>
          <w:sz w:val="28"/>
          <w:szCs w:val="28"/>
        </w:rPr>
        <w:t>1.3. Значение института административной ответственности для практической реализации правоохранительной функции административно-правового регулирования.</w:t>
      </w:r>
    </w:p>
    <w:p w:rsidR="00DF2D31" w:rsidRPr="00B314AA" w:rsidRDefault="00DF2D31" w:rsidP="00DF1C33">
      <w:pPr>
        <w:jc w:val="both"/>
        <w:rPr>
          <w:sz w:val="28"/>
          <w:szCs w:val="28"/>
        </w:rPr>
      </w:pPr>
      <w:r w:rsidRPr="00B314AA">
        <w:rPr>
          <w:sz w:val="28"/>
          <w:szCs w:val="28"/>
        </w:rPr>
        <w:t>1.4. Источники курса «Административная  ответственность».</w:t>
      </w:r>
    </w:p>
    <w:p w:rsidR="00DF2D31" w:rsidRPr="00B314AA" w:rsidRDefault="00DF2D31" w:rsidP="00DF1C33">
      <w:pPr>
        <w:jc w:val="both"/>
        <w:rPr>
          <w:sz w:val="28"/>
          <w:szCs w:val="28"/>
        </w:rPr>
      </w:pPr>
      <w:r w:rsidRPr="00B314AA">
        <w:rPr>
          <w:sz w:val="28"/>
          <w:szCs w:val="28"/>
        </w:rPr>
        <w:t xml:space="preserve">1.5. Роль административной науки в развитии и совершенствовании теории, законодательства и практики административной ответственности. </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2. Законодательство об административной ответственности</w:t>
      </w:r>
    </w:p>
    <w:p w:rsidR="00DF2D31" w:rsidRPr="00B314AA" w:rsidRDefault="00DF2D31" w:rsidP="00DF1C33">
      <w:pPr>
        <w:jc w:val="both"/>
        <w:rPr>
          <w:sz w:val="28"/>
          <w:szCs w:val="28"/>
        </w:rPr>
      </w:pPr>
      <w:r w:rsidRPr="00B314AA">
        <w:rPr>
          <w:sz w:val="28"/>
          <w:szCs w:val="28"/>
        </w:rPr>
        <w:t>2.1. История законодательства об административной ответственности. Первые попытки разработки кодекса об административных правонарушениях.</w:t>
      </w:r>
    </w:p>
    <w:p w:rsidR="00DF2D31" w:rsidRPr="00B314AA" w:rsidRDefault="00DF2D31" w:rsidP="00DF1C33">
      <w:pPr>
        <w:jc w:val="both"/>
        <w:rPr>
          <w:sz w:val="28"/>
          <w:szCs w:val="28"/>
        </w:rPr>
      </w:pPr>
      <w:r w:rsidRPr="00B314AA">
        <w:rPr>
          <w:sz w:val="28"/>
          <w:szCs w:val="28"/>
        </w:rPr>
        <w:t>2.2. Указ Президиума Верховного Совета СССР от 21 июня 1961 г. «О дальнейшем ограничении применения штрафов, налагаемых в административном порядке», его значение в развитии законодательства об административной ответственности.</w:t>
      </w:r>
    </w:p>
    <w:p w:rsidR="00DF2D31" w:rsidRPr="00B314AA" w:rsidRDefault="00DF2D31" w:rsidP="00DF1C33">
      <w:pPr>
        <w:jc w:val="both"/>
        <w:rPr>
          <w:sz w:val="28"/>
          <w:szCs w:val="28"/>
        </w:rPr>
      </w:pPr>
      <w:r w:rsidRPr="00B314AA">
        <w:rPr>
          <w:sz w:val="28"/>
          <w:szCs w:val="28"/>
        </w:rPr>
        <w:lastRenderedPageBreak/>
        <w:t>2.3. Принятие в 1980 г. Основ законодательства Союза  ССР и союзных республик об административных правонарушениях – начало кодификации законодательства в этой области.</w:t>
      </w:r>
    </w:p>
    <w:p w:rsidR="00DF2D31" w:rsidRPr="00B314AA" w:rsidRDefault="00DF2D31" w:rsidP="00DF1C33">
      <w:pPr>
        <w:jc w:val="both"/>
        <w:rPr>
          <w:sz w:val="28"/>
          <w:szCs w:val="28"/>
        </w:rPr>
      </w:pPr>
      <w:r w:rsidRPr="00B314AA">
        <w:rPr>
          <w:sz w:val="28"/>
          <w:szCs w:val="28"/>
        </w:rPr>
        <w:t>2.4. Кодекс РСФСР об административных правонарушениях 1984 г. Его значение для регулирования отношений в области установления и применения административной ответственности.</w:t>
      </w:r>
    </w:p>
    <w:p w:rsidR="00DF2D31" w:rsidRPr="00B314AA" w:rsidRDefault="00DF2D31" w:rsidP="00DF1C33">
      <w:pPr>
        <w:jc w:val="both"/>
        <w:rPr>
          <w:sz w:val="28"/>
          <w:szCs w:val="28"/>
        </w:rPr>
      </w:pPr>
      <w:r w:rsidRPr="00B314AA">
        <w:rPr>
          <w:sz w:val="28"/>
          <w:szCs w:val="28"/>
        </w:rPr>
        <w:t>2.5. Кодекс РФ об административных правонарушениях 2001 г. – его роль  реформировании законодательства об административной ответственности. Структура Кодекса.</w:t>
      </w:r>
    </w:p>
    <w:p w:rsidR="00DF2D31" w:rsidRPr="00B314AA" w:rsidRDefault="00DF2D31" w:rsidP="00DF1C33">
      <w:pPr>
        <w:jc w:val="both"/>
        <w:rPr>
          <w:sz w:val="28"/>
          <w:szCs w:val="28"/>
        </w:rPr>
      </w:pPr>
      <w:r w:rsidRPr="00B314AA">
        <w:rPr>
          <w:sz w:val="28"/>
          <w:szCs w:val="28"/>
        </w:rPr>
        <w:t xml:space="preserve">2.6. Компетенция Российской Федерации и субъектов Российской Федерации. </w:t>
      </w:r>
      <w:proofErr w:type="gramStart"/>
      <w:r w:rsidRPr="00B314AA">
        <w:rPr>
          <w:sz w:val="28"/>
          <w:szCs w:val="28"/>
        </w:rPr>
        <w:t>Соотношение норм КоАП РФ с нормами, закрепленными иными законодательными актами (Налоговый кодекс РФ, Бюджетный кодекс РФ, законы субъектов Российской Федерации об административных правонарушениях.</w:t>
      </w:r>
      <w:proofErr w:type="gramEnd"/>
    </w:p>
    <w:p w:rsidR="00DF2D31" w:rsidRPr="00B314AA" w:rsidRDefault="00DF2D31" w:rsidP="00DF1C33">
      <w:pPr>
        <w:jc w:val="both"/>
        <w:rPr>
          <w:sz w:val="28"/>
          <w:szCs w:val="28"/>
        </w:rPr>
      </w:pPr>
      <w:r w:rsidRPr="00B314AA">
        <w:rPr>
          <w:sz w:val="28"/>
          <w:szCs w:val="28"/>
        </w:rPr>
        <w:t>2.7. Основные принципы законодательства об административных правонарушениях.</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3. Административное правонарушение: понятие и особенности</w:t>
      </w:r>
    </w:p>
    <w:p w:rsidR="00DF2D31" w:rsidRPr="00B314AA" w:rsidRDefault="00DF2D31" w:rsidP="00DF1C33">
      <w:pPr>
        <w:jc w:val="both"/>
        <w:rPr>
          <w:sz w:val="28"/>
          <w:szCs w:val="28"/>
        </w:rPr>
      </w:pPr>
    </w:p>
    <w:p w:rsidR="00DF2D31" w:rsidRPr="00B314AA" w:rsidRDefault="00DF2D31" w:rsidP="00DF1C33">
      <w:pPr>
        <w:jc w:val="both"/>
        <w:rPr>
          <w:sz w:val="28"/>
          <w:szCs w:val="28"/>
        </w:rPr>
      </w:pPr>
      <w:r w:rsidRPr="00B314AA">
        <w:rPr>
          <w:sz w:val="28"/>
          <w:szCs w:val="28"/>
        </w:rPr>
        <w:t>3.1. Административное правонарушение как основание административной ответственности, его понятие, основные признаки.</w:t>
      </w:r>
    </w:p>
    <w:p w:rsidR="00DF2D31" w:rsidRPr="00B314AA" w:rsidRDefault="00DF2D31" w:rsidP="00DF1C33">
      <w:pPr>
        <w:jc w:val="both"/>
        <w:rPr>
          <w:sz w:val="28"/>
          <w:szCs w:val="28"/>
        </w:rPr>
      </w:pPr>
      <w:r w:rsidRPr="00B314AA">
        <w:rPr>
          <w:sz w:val="28"/>
          <w:szCs w:val="28"/>
        </w:rPr>
        <w:t>3.2. Предметы и орудия совершения административного правонарушения.</w:t>
      </w:r>
    </w:p>
    <w:p w:rsidR="00DF2D31" w:rsidRPr="00B314AA" w:rsidRDefault="00DF2D31" w:rsidP="00DF1C33">
      <w:pPr>
        <w:jc w:val="both"/>
        <w:rPr>
          <w:sz w:val="28"/>
          <w:szCs w:val="28"/>
        </w:rPr>
      </w:pPr>
      <w:r w:rsidRPr="00B314AA">
        <w:rPr>
          <w:sz w:val="28"/>
          <w:szCs w:val="28"/>
        </w:rPr>
        <w:t>3.3. Соотношение административного правонарушения и преступления, соотношение административного правонарушения и дисциплинарного проступка.</w:t>
      </w:r>
    </w:p>
    <w:p w:rsidR="00DF2D31" w:rsidRPr="00B314AA" w:rsidRDefault="00DF2D31" w:rsidP="00DF1C33">
      <w:pPr>
        <w:jc w:val="both"/>
        <w:rPr>
          <w:sz w:val="28"/>
          <w:szCs w:val="28"/>
        </w:rPr>
      </w:pPr>
      <w:r w:rsidRPr="00B314AA">
        <w:rPr>
          <w:sz w:val="28"/>
          <w:szCs w:val="28"/>
        </w:rPr>
        <w:t xml:space="preserve">3.4. Юридический состав административного правонарушения: понятие, особенности, элементы. </w:t>
      </w:r>
    </w:p>
    <w:p w:rsidR="00DF2D31" w:rsidRPr="00B314AA" w:rsidRDefault="00DF2D31" w:rsidP="00DF1C33">
      <w:pPr>
        <w:jc w:val="both"/>
        <w:rPr>
          <w:sz w:val="28"/>
          <w:szCs w:val="28"/>
        </w:rPr>
      </w:pPr>
      <w:r w:rsidRPr="00B314AA">
        <w:rPr>
          <w:sz w:val="28"/>
          <w:szCs w:val="28"/>
        </w:rPr>
        <w:t>3.5. Объект административного правонарушения: общий, родовой, видовой и непосредственный. Классификация административных правонарушений по объекту.</w:t>
      </w:r>
    </w:p>
    <w:p w:rsidR="00DF2D31" w:rsidRPr="00B314AA" w:rsidRDefault="00DF2D31" w:rsidP="00DF1C33">
      <w:pPr>
        <w:jc w:val="both"/>
        <w:rPr>
          <w:sz w:val="28"/>
          <w:szCs w:val="28"/>
        </w:rPr>
      </w:pPr>
      <w:r w:rsidRPr="00B314AA">
        <w:rPr>
          <w:sz w:val="28"/>
          <w:szCs w:val="28"/>
        </w:rPr>
        <w:t>3.6. Объективная сторона административного правонарушения: противоправное действие или бездействие, наступивший результат, причинная связь. Значение времени, места, способа, характера  совершения административного правонарушения, наступления вредных последствий.</w:t>
      </w:r>
    </w:p>
    <w:p w:rsidR="00DF2D31" w:rsidRPr="00B314AA" w:rsidRDefault="00DF2D31" w:rsidP="00DF1C33">
      <w:pPr>
        <w:jc w:val="both"/>
        <w:rPr>
          <w:sz w:val="28"/>
          <w:szCs w:val="28"/>
        </w:rPr>
      </w:pPr>
      <w:r w:rsidRPr="00B314AA">
        <w:rPr>
          <w:sz w:val="28"/>
          <w:szCs w:val="28"/>
        </w:rPr>
        <w:t>3.7. Субъекты административного правонарушения, их система, общие и специальные субъекты. Особенности юридического лица как субъекта административного правонарушения. Соотношение административной ответственности юридических лиц и их должностных лиц.</w:t>
      </w:r>
    </w:p>
    <w:p w:rsidR="00DF2D31" w:rsidRPr="00B314AA" w:rsidRDefault="00DF2D31" w:rsidP="00DF1C33">
      <w:pPr>
        <w:jc w:val="both"/>
        <w:rPr>
          <w:sz w:val="28"/>
          <w:szCs w:val="28"/>
        </w:rPr>
      </w:pPr>
      <w:r w:rsidRPr="00B314AA">
        <w:rPr>
          <w:sz w:val="28"/>
          <w:szCs w:val="28"/>
        </w:rPr>
        <w:t>3.8. Классификации административных правонарушений.</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4. Административная ответственность: понятие, принципы, функции</w:t>
      </w:r>
    </w:p>
    <w:p w:rsidR="00DF2D31" w:rsidRPr="00B314AA" w:rsidRDefault="00DF2D31" w:rsidP="00DF1C33">
      <w:pPr>
        <w:jc w:val="both"/>
        <w:rPr>
          <w:sz w:val="28"/>
          <w:szCs w:val="28"/>
        </w:rPr>
      </w:pPr>
      <w:r w:rsidRPr="00B314AA">
        <w:rPr>
          <w:sz w:val="28"/>
          <w:szCs w:val="28"/>
        </w:rPr>
        <w:t>4.1.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DF2D31" w:rsidRPr="00B314AA" w:rsidRDefault="00DF2D31" w:rsidP="00DF1C33">
      <w:pPr>
        <w:jc w:val="both"/>
        <w:rPr>
          <w:sz w:val="28"/>
          <w:szCs w:val="28"/>
        </w:rPr>
      </w:pPr>
      <w:r w:rsidRPr="00B314AA">
        <w:rPr>
          <w:sz w:val="28"/>
          <w:szCs w:val="28"/>
        </w:rPr>
        <w:lastRenderedPageBreak/>
        <w:t xml:space="preserve">4.2. Сочетание превентивных и </w:t>
      </w:r>
      <w:proofErr w:type="spellStart"/>
      <w:r w:rsidRPr="00B314AA">
        <w:rPr>
          <w:sz w:val="28"/>
          <w:szCs w:val="28"/>
        </w:rPr>
        <w:t>наказательных</w:t>
      </w:r>
      <w:proofErr w:type="spellEnd"/>
      <w:r w:rsidRPr="00B314AA">
        <w:rPr>
          <w:sz w:val="28"/>
          <w:szCs w:val="28"/>
        </w:rPr>
        <w:t xml:space="preserve"> начал в механизме административной ответственности.</w:t>
      </w:r>
    </w:p>
    <w:p w:rsidR="00DF2D31" w:rsidRPr="00B314AA" w:rsidRDefault="00DF2D31" w:rsidP="00DF1C33">
      <w:pPr>
        <w:jc w:val="both"/>
        <w:rPr>
          <w:sz w:val="28"/>
          <w:szCs w:val="28"/>
        </w:rPr>
      </w:pPr>
      <w:r w:rsidRPr="00B314AA">
        <w:rPr>
          <w:sz w:val="28"/>
          <w:szCs w:val="28"/>
        </w:rPr>
        <w:t>4.3. Признаки административной ответственности. Публично-правовые интересы, выражаемые в административной ответственности.</w:t>
      </w:r>
    </w:p>
    <w:p w:rsidR="00DF2D31" w:rsidRPr="00B314AA" w:rsidRDefault="00DF2D31" w:rsidP="00DF1C33">
      <w:pPr>
        <w:jc w:val="both"/>
        <w:rPr>
          <w:sz w:val="28"/>
          <w:szCs w:val="28"/>
        </w:rPr>
      </w:pPr>
      <w:r w:rsidRPr="00B314AA">
        <w:rPr>
          <w:sz w:val="28"/>
          <w:szCs w:val="28"/>
        </w:rPr>
        <w:t>4.4. Принципы административной ответственности: законность, равенство перед законом, неизбежность ответственности, презумпция невиновности.</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 xml:space="preserve">Тема 5. Обстоятельства, исключающие административную ответственность </w:t>
      </w:r>
    </w:p>
    <w:p w:rsidR="00DF2D31" w:rsidRPr="00B314AA" w:rsidRDefault="00DF2D31" w:rsidP="00DF1C33">
      <w:pPr>
        <w:jc w:val="both"/>
        <w:rPr>
          <w:sz w:val="28"/>
          <w:szCs w:val="28"/>
        </w:rPr>
      </w:pPr>
      <w:r w:rsidRPr="00B314AA">
        <w:rPr>
          <w:sz w:val="28"/>
          <w:szCs w:val="28"/>
        </w:rPr>
        <w:t xml:space="preserve">5.1. Понятие и виды обстоятельств, исключающих административную ответственность. </w:t>
      </w:r>
    </w:p>
    <w:p w:rsidR="00DF2D31" w:rsidRPr="00B314AA" w:rsidRDefault="00DF2D31" w:rsidP="00DF1C33">
      <w:pPr>
        <w:jc w:val="both"/>
        <w:rPr>
          <w:sz w:val="28"/>
          <w:szCs w:val="28"/>
        </w:rPr>
      </w:pPr>
      <w:r w:rsidRPr="00B314AA">
        <w:rPr>
          <w:sz w:val="28"/>
          <w:szCs w:val="28"/>
        </w:rPr>
        <w:t>5.2. Основания и условия освобождения от административной ответственности.</w:t>
      </w:r>
    </w:p>
    <w:p w:rsidR="00DF2D31" w:rsidRPr="00B314AA" w:rsidRDefault="00DF2D31" w:rsidP="00DF1C33">
      <w:pPr>
        <w:jc w:val="both"/>
        <w:rPr>
          <w:sz w:val="28"/>
          <w:szCs w:val="28"/>
        </w:rPr>
      </w:pPr>
      <w:bookmarkStart w:id="8" w:name="sub_24501"/>
      <w:r w:rsidRPr="00B314AA">
        <w:rPr>
          <w:sz w:val="28"/>
          <w:szCs w:val="28"/>
        </w:rPr>
        <w:t>5.3. Отсутствие события административного правонарушения;</w:t>
      </w:r>
    </w:p>
    <w:p w:rsidR="00DF2D31" w:rsidRPr="00B314AA" w:rsidRDefault="00DF2D31" w:rsidP="00DF1C33">
      <w:pPr>
        <w:jc w:val="both"/>
        <w:rPr>
          <w:sz w:val="28"/>
          <w:szCs w:val="28"/>
        </w:rPr>
      </w:pPr>
      <w:bookmarkStart w:id="9" w:name="sub_24502"/>
      <w:bookmarkEnd w:id="8"/>
      <w:r w:rsidRPr="00B314AA">
        <w:rPr>
          <w:sz w:val="28"/>
          <w:szCs w:val="28"/>
        </w:rPr>
        <w:t xml:space="preserve">5.4. Отсутствие состава административного правонарушения, в том числе </w:t>
      </w:r>
      <w:proofErr w:type="spellStart"/>
      <w:r w:rsidRPr="00B314AA">
        <w:rPr>
          <w:sz w:val="28"/>
          <w:szCs w:val="28"/>
        </w:rPr>
        <w:t>недостижение</w:t>
      </w:r>
      <w:proofErr w:type="spellEnd"/>
      <w:r w:rsidRPr="00B314AA">
        <w:rPr>
          <w:sz w:val="28"/>
          <w:szCs w:val="28"/>
        </w:rPr>
        <w:t xml:space="preserve"> физическим лицом на момент совершения противоправных действий (бездействия) возраста, предусмотренного Кодексом РФ об административных правонарушениях для привлечения к административной ответственности, или невменяемость физического лица, совершившего противоправные действия (бездействие);</w:t>
      </w:r>
    </w:p>
    <w:p w:rsidR="00DF2D31" w:rsidRPr="00B314AA" w:rsidRDefault="00DF2D31" w:rsidP="00DF1C33">
      <w:pPr>
        <w:jc w:val="both"/>
        <w:rPr>
          <w:sz w:val="28"/>
          <w:szCs w:val="28"/>
        </w:rPr>
      </w:pPr>
      <w:bookmarkStart w:id="10" w:name="sub_24503"/>
      <w:bookmarkEnd w:id="9"/>
      <w:r w:rsidRPr="00B314AA">
        <w:rPr>
          <w:sz w:val="28"/>
          <w:szCs w:val="28"/>
        </w:rPr>
        <w:t>5.5. Действия лица в состоянии крайней необходимости;</w:t>
      </w:r>
    </w:p>
    <w:p w:rsidR="00DF2D31" w:rsidRPr="00B314AA" w:rsidRDefault="00DF2D31" w:rsidP="00DF1C33">
      <w:pPr>
        <w:jc w:val="both"/>
        <w:rPr>
          <w:sz w:val="28"/>
          <w:szCs w:val="28"/>
        </w:rPr>
      </w:pPr>
      <w:bookmarkStart w:id="11" w:name="sub_24504"/>
      <w:bookmarkEnd w:id="10"/>
      <w:r w:rsidRPr="00B314AA">
        <w:rPr>
          <w:sz w:val="28"/>
          <w:szCs w:val="28"/>
        </w:rPr>
        <w:t>5.6. Издание акта амнистии, если такой акт устраняет применение административного наказания;</w:t>
      </w:r>
    </w:p>
    <w:bookmarkEnd w:id="11"/>
    <w:p w:rsidR="00DF2D31" w:rsidRPr="00B314AA" w:rsidRDefault="00DF2D31" w:rsidP="00DF1C33">
      <w:pPr>
        <w:jc w:val="both"/>
        <w:rPr>
          <w:sz w:val="28"/>
          <w:szCs w:val="28"/>
        </w:rPr>
      </w:pPr>
      <w:r w:rsidRPr="00B314AA">
        <w:rPr>
          <w:sz w:val="28"/>
          <w:szCs w:val="28"/>
        </w:rPr>
        <w:t>5.7. Отмена закона, установившего административную ответственность;</w:t>
      </w:r>
    </w:p>
    <w:p w:rsidR="00DF2D31" w:rsidRPr="00B314AA" w:rsidRDefault="00DF2D31" w:rsidP="00DF1C33">
      <w:pPr>
        <w:jc w:val="both"/>
        <w:rPr>
          <w:sz w:val="28"/>
          <w:szCs w:val="28"/>
        </w:rPr>
      </w:pPr>
      <w:r w:rsidRPr="00B314AA">
        <w:rPr>
          <w:sz w:val="28"/>
          <w:szCs w:val="28"/>
        </w:rPr>
        <w:t>5.8. Истечение сроков давности привлечения к административной ответственности. Исчисление сроков давности;</w:t>
      </w:r>
    </w:p>
    <w:p w:rsidR="00DF2D31" w:rsidRPr="00B314AA" w:rsidRDefault="00DF2D31" w:rsidP="00DF1C33">
      <w:pPr>
        <w:jc w:val="both"/>
        <w:rPr>
          <w:sz w:val="28"/>
          <w:szCs w:val="28"/>
        </w:rPr>
      </w:pPr>
      <w:bookmarkStart w:id="12" w:name="sub_24507"/>
      <w:r w:rsidRPr="00B314AA">
        <w:rPr>
          <w:sz w:val="28"/>
          <w:szCs w:val="28"/>
        </w:rPr>
        <w:t>5.9.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DF2D31" w:rsidRPr="00B314AA" w:rsidRDefault="00DF2D31" w:rsidP="00DF1C33">
      <w:pPr>
        <w:jc w:val="both"/>
        <w:rPr>
          <w:sz w:val="28"/>
          <w:szCs w:val="28"/>
        </w:rPr>
      </w:pPr>
      <w:bookmarkStart w:id="13" w:name="sub_24508"/>
      <w:bookmarkEnd w:id="12"/>
      <w:r w:rsidRPr="00B314AA">
        <w:rPr>
          <w:sz w:val="28"/>
          <w:szCs w:val="28"/>
        </w:rPr>
        <w:t>5.10. Смерть физического лица, в отношении которого ведется производство по делу об административном правонарушении.</w:t>
      </w:r>
    </w:p>
    <w:bookmarkEnd w:id="13"/>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 xml:space="preserve">Тема 6. Обстоятельства, смягчающие административную ответственность </w:t>
      </w:r>
    </w:p>
    <w:p w:rsidR="00DF2D31" w:rsidRPr="00B314AA" w:rsidRDefault="00DF2D31" w:rsidP="00DF1C33">
      <w:pPr>
        <w:pStyle w:val="a6"/>
        <w:ind w:left="0" w:firstLine="0"/>
        <w:rPr>
          <w:rFonts w:ascii="Times New Roman" w:hAnsi="Times New Roman" w:cs="Times New Roman"/>
          <w:sz w:val="28"/>
          <w:szCs w:val="28"/>
        </w:rPr>
      </w:pPr>
      <w:r w:rsidRPr="00B314AA">
        <w:rPr>
          <w:rFonts w:ascii="Times New Roman" w:hAnsi="Times New Roman" w:cs="Times New Roman"/>
          <w:sz w:val="28"/>
          <w:szCs w:val="28"/>
        </w:rPr>
        <w:t>6.1. Понятие и виды обстоятельств, смягчающих административную ответственность</w:t>
      </w:r>
    </w:p>
    <w:p w:rsidR="00DF2D31" w:rsidRPr="00B314AA" w:rsidRDefault="00DF2D31" w:rsidP="00DF1C33">
      <w:pPr>
        <w:jc w:val="both"/>
        <w:rPr>
          <w:sz w:val="28"/>
          <w:szCs w:val="28"/>
        </w:rPr>
      </w:pPr>
      <w:bookmarkStart w:id="14" w:name="sub_42011"/>
      <w:r w:rsidRPr="00B314AA">
        <w:rPr>
          <w:sz w:val="28"/>
          <w:szCs w:val="28"/>
        </w:rPr>
        <w:t>6.2. Раскаяние лица, совершившего административное правонарушение;</w:t>
      </w:r>
    </w:p>
    <w:p w:rsidR="00DF2D31" w:rsidRPr="00B314AA" w:rsidRDefault="00DF2D31" w:rsidP="00DF1C33">
      <w:pPr>
        <w:jc w:val="both"/>
        <w:rPr>
          <w:sz w:val="28"/>
          <w:szCs w:val="28"/>
        </w:rPr>
      </w:pPr>
      <w:bookmarkStart w:id="15" w:name="sub_42012"/>
      <w:bookmarkEnd w:id="14"/>
      <w:r w:rsidRPr="00B314AA">
        <w:rPr>
          <w:sz w:val="28"/>
          <w:szCs w:val="28"/>
        </w:rPr>
        <w:t xml:space="preserve">6.3. </w:t>
      </w:r>
      <w:proofErr w:type="gramStart"/>
      <w:r w:rsidRPr="00B314AA">
        <w:rPr>
          <w:sz w:val="28"/>
          <w:szCs w:val="28"/>
        </w:rPr>
        <w:t xml:space="preserve">Добровольное прекращение противоправного поведения лицом, совершившим административное правонарушение или </w:t>
      </w:r>
      <w:bookmarkStart w:id="16" w:name="sub_42013"/>
      <w:bookmarkEnd w:id="15"/>
      <w:r w:rsidRPr="00B314AA">
        <w:rPr>
          <w:sz w:val="28"/>
          <w:szCs w:val="28"/>
        </w:rPr>
        <w:t xml:space="preserve">добровольное сообщение лицом, совершившим административное правонарушение, в орган, уполномоченный осуществлять производство по делу об </w:t>
      </w:r>
      <w:r w:rsidRPr="00B314AA">
        <w:rPr>
          <w:sz w:val="28"/>
          <w:szCs w:val="28"/>
        </w:rPr>
        <w:lastRenderedPageBreak/>
        <w:t>административном правонарушении, о совершенном административном правонарушении;</w:t>
      </w:r>
      <w:proofErr w:type="gramEnd"/>
    </w:p>
    <w:p w:rsidR="00DF2D31" w:rsidRPr="00B314AA" w:rsidRDefault="00DF2D31" w:rsidP="00DF1C33">
      <w:pPr>
        <w:jc w:val="both"/>
        <w:rPr>
          <w:sz w:val="28"/>
          <w:szCs w:val="28"/>
        </w:rPr>
      </w:pPr>
      <w:bookmarkStart w:id="17" w:name="sub_42014"/>
      <w:bookmarkEnd w:id="16"/>
      <w:r w:rsidRPr="00B314AA">
        <w:rPr>
          <w:sz w:val="28"/>
          <w:szCs w:val="28"/>
        </w:rPr>
        <w:t>6.4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F2D31" w:rsidRPr="00B314AA" w:rsidRDefault="00DF2D31" w:rsidP="00DF1C33">
      <w:pPr>
        <w:jc w:val="both"/>
        <w:rPr>
          <w:sz w:val="28"/>
          <w:szCs w:val="28"/>
        </w:rPr>
      </w:pPr>
      <w:bookmarkStart w:id="18" w:name="sub_42015"/>
      <w:bookmarkEnd w:id="17"/>
      <w:r w:rsidRPr="00B314AA">
        <w:rPr>
          <w:sz w:val="28"/>
          <w:szCs w:val="28"/>
        </w:rPr>
        <w:t>6.5 Предотвращение лицом, совершившим административное правонарушение, вредных последствий административного правонарушения;</w:t>
      </w:r>
    </w:p>
    <w:p w:rsidR="00DF2D31" w:rsidRPr="00B314AA" w:rsidRDefault="00DF2D31" w:rsidP="00DF1C33">
      <w:pPr>
        <w:jc w:val="both"/>
        <w:rPr>
          <w:sz w:val="28"/>
          <w:szCs w:val="28"/>
        </w:rPr>
      </w:pPr>
      <w:bookmarkStart w:id="19" w:name="sub_42016"/>
      <w:bookmarkEnd w:id="18"/>
      <w:r w:rsidRPr="00B314AA">
        <w:rPr>
          <w:sz w:val="28"/>
          <w:szCs w:val="28"/>
        </w:rPr>
        <w:t xml:space="preserve">6.6. Добровольное возмещение лицом, совершившим административное правонарушение, причиненного ущерба или добровольное устранение причиненного вреда или </w:t>
      </w:r>
      <w:bookmarkStart w:id="20" w:name="sub_42017"/>
      <w:bookmarkEnd w:id="19"/>
      <w:r w:rsidRPr="00B314AA">
        <w:rPr>
          <w:sz w:val="28"/>
          <w:szCs w:val="28"/>
        </w:rPr>
        <w:t xml:space="preserve">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DF2D31" w:rsidRPr="00B314AA" w:rsidRDefault="00DF2D31" w:rsidP="00DF1C33">
      <w:pPr>
        <w:jc w:val="both"/>
        <w:rPr>
          <w:sz w:val="28"/>
          <w:szCs w:val="28"/>
        </w:rPr>
      </w:pPr>
      <w:bookmarkStart w:id="21" w:name="sub_42018"/>
      <w:bookmarkEnd w:id="20"/>
      <w:r w:rsidRPr="00B314AA">
        <w:rPr>
          <w:sz w:val="28"/>
          <w:szCs w:val="28"/>
        </w:rPr>
        <w:t>6.7.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F2D31" w:rsidRPr="00B314AA" w:rsidRDefault="00DF2D31" w:rsidP="00DF1C33">
      <w:pPr>
        <w:jc w:val="both"/>
        <w:rPr>
          <w:sz w:val="28"/>
          <w:szCs w:val="28"/>
        </w:rPr>
      </w:pPr>
      <w:bookmarkStart w:id="22" w:name="sub_42019"/>
      <w:bookmarkEnd w:id="21"/>
      <w:r w:rsidRPr="00B314AA">
        <w:rPr>
          <w:sz w:val="28"/>
          <w:szCs w:val="28"/>
        </w:rPr>
        <w:t>6.8. Совершение административного правонарушения несовершеннолетним;</w:t>
      </w:r>
    </w:p>
    <w:p w:rsidR="00DF2D31" w:rsidRPr="00B314AA" w:rsidRDefault="00DF2D31" w:rsidP="00DF1C33">
      <w:pPr>
        <w:jc w:val="both"/>
        <w:rPr>
          <w:sz w:val="28"/>
          <w:szCs w:val="28"/>
        </w:rPr>
      </w:pPr>
      <w:bookmarkStart w:id="23" w:name="sub_420110"/>
      <w:bookmarkEnd w:id="22"/>
      <w:r w:rsidRPr="00B314AA">
        <w:rPr>
          <w:sz w:val="28"/>
          <w:szCs w:val="28"/>
        </w:rPr>
        <w:t>6.9. Совершение административного правонарушения беременной женщиной или женщиной, имеющей малолетнего ребенка.</w:t>
      </w:r>
    </w:p>
    <w:p w:rsidR="00DF2D31" w:rsidRPr="00B314AA" w:rsidRDefault="00DF2D31" w:rsidP="00DF1C33">
      <w:pPr>
        <w:jc w:val="both"/>
        <w:rPr>
          <w:sz w:val="28"/>
          <w:szCs w:val="28"/>
        </w:rPr>
      </w:pPr>
      <w:r w:rsidRPr="00B314AA">
        <w:rPr>
          <w:sz w:val="28"/>
          <w:szCs w:val="28"/>
        </w:rPr>
        <w:t>6.10. Возможности признания в качестве смягчающих обстоятельств, не указанных в Кодексе РФ об административных правонарушениях или в законах субъектов Российской Федерации об административных правонарушениях.</w:t>
      </w:r>
    </w:p>
    <w:p w:rsidR="00DF2D31" w:rsidRPr="00B314AA" w:rsidRDefault="00DF2D31" w:rsidP="00DF1C33">
      <w:pPr>
        <w:jc w:val="both"/>
        <w:rPr>
          <w:sz w:val="28"/>
          <w:szCs w:val="28"/>
        </w:rPr>
      </w:pPr>
    </w:p>
    <w:bookmarkEnd w:id="23"/>
    <w:p w:rsidR="00DF2D31" w:rsidRPr="00B314AA" w:rsidRDefault="00DF2D31" w:rsidP="00DF1C33">
      <w:pPr>
        <w:jc w:val="both"/>
        <w:rPr>
          <w:b/>
          <w:bCs/>
          <w:sz w:val="28"/>
          <w:szCs w:val="28"/>
        </w:rPr>
      </w:pPr>
      <w:r w:rsidRPr="00B314AA">
        <w:rPr>
          <w:b/>
          <w:bCs/>
          <w:sz w:val="28"/>
          <w:szCs w:val="28"/>
        </w:rPr>
        <w:t>Тема 7. Обстоятельства, отягчающие административную ответственность</w:t>
      </w:r>
    </w:p>
    <w:p w:rsidR="00DF2D31" w:rsidRPr="00B314AA" w:rsidRDefault="00DF2D31" w:rsidP="00DF1C33">
      <w:pPr>
        <w:pStyle w:val="a6"/>
        <w:ind w:left="0" w:firstLine="0"/>
        <w:rPr>
          <w:rFonts w:ascii="Times New Roman" w:hAnsi="Times New Roman" w:cs="Times New Roman"/>
          <w:sz w:val="28"/>
          <w:szCs w:val="28"/>
        </w:rPr>
      </w:pPr>
      <w:r w:rsidRPr="00B314AA">
        <w:rPr>
          <w:rFonts w:ascii="Times New Roman" w:hAnsi="Times New Roman" w:cs="Times New Roman"/>
          <w:sz w:val="28"/>
          <w:szCs w:val="28"/>
        </w:rPr>
        <w:t>7.1. Понятие и виды обстоятельств, отягчающих административную ответственность</w:t>
      </w:r>
    </w:p>
    <w:p w:rsidR="00DF2D31" w:rsidRPr="00B314AA" w:rsidRDefault="00DF2D31" w:rsidP="00DF1C33">
      <w:pPr>
        <w:jc w:val="both"/>
        <w:rPr>
          <w:sz w:val="28"/>
          <w:szCs w:val="28"/>
        </w:rPr>
      </w:pPr>
      <w:bookmarkStart w:id="24" w:name="sub_43011"/>
      <w:r w:rsidRPr="00B314AA">
        <w:rPr>
          <w:sz w:val="28"/>
          <w:szCs w:val="28"/>
        </w:rPr>
        <w:t>7.2 Продолжение противоправного поведения, несмотря на требование уполномоченных на то лиц прекратить его;</w:t>
      </w:r>
    </w:p>
    <w:p w:rsidR="00DF2D31" w:rsidRPr="00B314AA" w:rsidRDefault="00DF2D31" w:rsidP="00DF1C33">
      <w:pPr>
        <w:jc w:val="both"/>
        <w:rPr>
          <w:sz w:val="28"/>
          <w:szCs w:val="28"/>
        </w:rPr>
      </w:pPr>
      <w:bookmarkStart w:id="25" w:name="sub_43012"/>
      <w:bookmarkEnd w:id="24"/>
      <w:r w:rsidRPr="00B314AA">
        <w:rPr>
          <w:sz w:val="28"/>
          <w:szCs w:val="28"/>
        </w:rPr>
        <w:t xml:space="preserve">7.3.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w:t>
      </w:r>
      <w:proofErr w:type="gramStart"/>
      <w:r w:rsidRPr="00B314AA">
        <w:rPr>
          <w:sz w:val="28"/>
          <w:szCs w:val="28"/>
        </w:rPr>
        <w:t>административной</w:t>
      </w:r>
      <w:proofErr w:type="gramEnd"/>
      <w:r w:rsidRPr="00B314AA">
        <w:rPr>
          <w:sz w:val="28"/>
          <w:szCs w:val="28"/>
        </w:rPr>
        <w:t xml:space="preserve"> </w:t>
      </w:r>
      <w:proofErr w:type="spellStart"/>
      <w:r w:rsidRPr="00B314AA">
        <w:rPr>
          <w:sz w:val="28"/>
          <w:szCs w:val="28"/>
        </w:rPr>
        <w:t>наказанности</w:t>
      </w:r>
      <w:proofErr w:type="spellEnd"/>
      <w:r w:rsidRPr="00B314AA">
        <w:rPr>
          <w:sz w:val="28"/>
          <w:szCs w:val="28"/>
        </w:rPr>
        <w:t>;</w:t>
      </w:r>
    </w:p>
    <w:p w:rsidR="00DF2D31" w:rsidRPr="00B314AA" w:rsidRDefault="00DF2D31" w:rsidP="00DF1C33">
      <w:pPr>
        <w:jc w:val="both"/>
        <w:rPr>
          <w:sz w:val="28"/>
          <w:szCs w:val="28"/>
        </w:rPr>
      </w:pPr>
      <w:bookmarkStart w:id="26" w:name="sub_43013"/>
      <w:bookmarkEnd w:id="25"/>
      <w:r w:rsidRPr="00B314AA">
        <w:rPr>
          <w:sz w:val="28"/>
          <w:szCs w:val="28"/>
        </w:rPr>
        <w:t>7.4. Вовлечение несовершеннолетнего в совершение административного правонарушения;</w:t>
      </w:r>
    </w:p>
    <w:p w:rsidR="00DF2D31" w:rsidRPr="00B314AA" w:rsidRDefault="00DF2D31" w:rsidP="00DF1C33">
      <w:pPr>
        <w:jc w:val="both"/>
        <w:rPr>
          <w:sz w:val="28"/>
          <w:szCs w:val="28"/>
        </w:rPr>
      </w:pPr>
      <w:bookmarkStart w:id="27" w:name="sub_43014"/>
      <w:bookmarkEnd w:id="26"/>
      <w:r w:rsidRPr="00B314AA">
        <w:rPr>
          <w:sz w:val="28"/>
          <w:szCs w:val="28"/>
        </w:rPr>
        <w:t>7.5. Совершение административного правонарушения группой лиц;</w:t>
      </w:r>
    </w:p>
    <w:p w:rsidR="00DF2D31" w:rsidRPr="00B314AA" w:rsidRDefault="00DF2D31" w:rsidP="00DF1C33">
      <w:pPr>
        <w:jc w:val="both"/>
        <w:rPr>
          <w:sz w:val="28"/>
          <w:szCs w:val="28"/>
        </w:rPr>
      </w:pPr>
      <w:bookmarkStart w:id="28" w:name="sub_43015"/>
      <w:bookmarkEnd w:id="27"/>
      <w:r w:rsidRPr="00B314AA">
        <w:rPr>
          <w:sz w:val="28"/>
          <w:szCs w:val="28"/>
        </w:rPr>
        <w:t>7.6. Совершение административного правонарушения в условиях стихийного бедствия или при других чрезвычайных обстоятельствах;</w:t>
      </w:r>
    </w:p>
    <w:p w:rsidR="00DF2D31" w:rsidRPr="00B314AA" w:rsidRDefault="00DF2D31" w:rsidP="00DF1C33">
      <w:pPr>
        <w:jc w:val="both"/>
        <w:rPr>
          <w:sz w:val="28"/>
          <w:szCs w:val="28"/>
        </w:rPr>
      </w:pPr>
      <w:bookmarkStart w:id="29" w:name="sub_43016"/>
      <w:bookmarkEnd w:id="28"/>
      <w:r w:rsidRPr="00B314AA">
        <w:rPr>
          <w:sz w:val="28"/>
          <w:szCs w:val="28"/>
        </w:rPr>
        <w:t>7.7. Совершение административного правонарушения в состоянии опьянения.</w:t>
      </w:r>
    </w:p>
    <w:p w:rsidR="00DF2D31" w:rsidRPr="00B314AA" w:rsidRDefault="00DF2D31" w:rsidP="00DF1C33">
      <w:pPr>
        <w:jc w:val="both"/>
        <w:rPr>
          <w:sz w:val="28"/>
          <w:szCs w:val="28"/>
        </w:rPr>
      </w:pPr>
      <w:r w:rsidRPr="00B314AA">
        <w:rPr>
          <w:sz w:val="28"/>
          <w:szCs w:val="28"/>
        </w:rPr>
        <w:t xml:space="preserve">7.8. Возможность непризнания обстоятельства </w:t>
      </w:r>
      <w:proofErr w:type="gramStart"/>
      <w:r w:rsidRPr="00B314AA">
        <w:rPr>
          <w:sz w:val="28"/>
          <w:szCs w:val="28"/>
        </w:rPr>
        <w:t>отягчающим</w:t>
      </w:r>
      <w:proofErr w:type="gramEnd"/>
      <w:r w:rsidRPr="00B314AA">
        <w:rPr>
          <w:sz w:val="28"/>
          <w:szCs w:val="28"/>
        </w:rPr>
        <w:t>.</w:t>
      </w:r>
    </w:p>
    <w:p w:rsidR="00DF2D31" w:rsidRPr="00B314AA" w:rsidRDefault="00DF2D31" w:rsidP="00DF1C33">
      <w:pPr>
        <w:jc w:val="both"/>
        <w:rPr>
          <w:sz w:val="28"/>
          <w:szCs w:val="28"/>
        </w:rPr>
      </w:pPr>
      <w:r w:rsidRPr="00B314AA">
        <w:rPr>
          <w:sz w:val="28"/>
          <w:szCs w:val="28"/>
        </w:rPr>
        <w:lastRenderedPageBreak/>
        <w:t>7.9. Возможности установления Кодексом РФ об административных правонарушениях иных обстоятельств, отягчающих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F2D31" w:rsidRPr="00B314AA" w:rsidRDefault="00DF2D31" w:rsidP="00DF1C33">
      <w:pPr>
        <w:jc w:val="both"/>
      </w:pPr>
    </w:p>
    <w:bookmarkEnd w:id="29"/>
    <w:p w:rsidR="00DF2D31" w:rsidRPr="00B314AA" w:rsidRDefault="00DF2D31" w:rsidP="00DF1C33">
      <w:pPr>
        <w:jc w:val="both"/>
        <w:rPr>
          <w:b/>
          <w:bCs/>
          <w:sz w:val="28"/>
          <w:szCs w:val="28"/>
        </w:rPr>
      </w:pPr>
      <w:r w:rsidRPr="00B314AA">
        <w:rPr>
          <w:b/>
          <w:bCs/>
          <w:sz w:val="28"/>
          <w:szCs w:val="28"/>
        </w:rPr>
        <w:t>Тема 8. Административные наказания: понятие, цели, виды. Общие правила назначения административных наказаний. Эффективность административных наказаний</w:t>
      </w:r>
    </w:p>
    <w:p w:rsidR="00DF2D31" w:rsidRPr="00B314AA" w:rsidRDefault="00DF2D31" w:rsidP="00B90BFC">
      <w:pPr>
        <w:ind w:firstLine="709"/>
        <w:jc w:val="both"/>
        <w:rPr>
          <w:sz w:val="28"/>
          <w:szCs w:val="28"/>
        </w:rPr>
      </w:pPr>
      <w:r w:rsidRPr="00B314AA">
        <w:rPr>
          <w:sz w:val="28"/>
          <w:szCs w:val="28"/>
        </w:rPr>
        <w:t>8.1.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DF2D31" w:rsidRPr="00B314AA" w:rsidRDefault="00DF2D31" w:rsidP="00DF1C33">
      <w:pPr>
        <w:spacing w:line="288" w:lineRule="auto"/>
        <w:ind w:firstLine="547"/>
        <w:jc w:val="both"/>
        <w:rPr>
          <w:sz w:val="28"/>
          <w:szCs w:val="28"/>
        </w:rPr>
      </w:pPr>
      <w:r w:rsidRPr="00B314AA">
        <w:rPr>
          <w:sz w:val="28"/>
          <w:szCs w:val="28"/>
        </w:rPr>
        <w:t xml:space="preserve">8.2. </w:t>
      </w:r>
      <w:proofErr w:type="gramStart"/>
      <w:r w:rsidRPr="00B314AA">
        <w:rPr>
          <w:sz w:val="28"/>
          <w:szCs w:val="28"/>
        </w:rPr>
        <w:t xml:space="preserve">Виды административных наказаний:  </w:t>
      </w:r>
      <w:bookmarkStart w:id="30" w:name="sub_32011"/>
      <w:r w:rsidRPr="00B314AA">
        <w:rPr>
          <w:sz w:val="28"/>
          <w:szCs w:val="28"/>
        </w:rPr>
        <w:t xml:space="preserve">предупреждение; </w:t>
      </w:r>
      <w:bookmarkStart w:id="31" w:name="sub_32012"/>
      <w:bookmarkEnd w:id="30"/>
      <w:r w:rsidRPr="00B314AA">
        <w:rPr>
          <w:sz w:val="28"/>
          <w:szCs w:val="28"/>
        </w:rPr>
        <w:t xml:space="preserve">административный штраф; </w:t>
      </w:r>
      <w:bookmarkStart w:id="32" w:name="sub_32014"/>
      <w:bookmarkEnd w:id="31"/>
      <w:r w:rsidRPr="00B314AA">
        <w:rPr>
          <w:sz w:val="28"/>
          <w:szCs w:val="28"/>
        </w:rPr>
        <w:t xml:space="preserve">конфискация орудия совершения или предмета административного правонарушения; </w:t>
      </w:r>
      <w:bookmarkStart w:id="33" w:name="sub_32015"/>
      <w:bookmarkEnd w:id="32"/>
      <w:r w:rsidRPr="00B314AA">
        <w:rPr>
          <w:sz w:val="28"/>
          <w:szCs w:val="28"/>
        </w:rPr>
        <w:t xml:space="preserve">лишение специального права, предоставленного физическому лицу; </w:t>
      </w:r>
      <w:bookmarkStart w:id="34" w:name="sub_32016"/>
      <w:bookmarkEnd w:id="33"/>
      <w:r w:rsidRPr="00B314AA">
        <w:rPr>
          <w:sz w:val="28"/>
          <w:szCs w:val="28"/>
        </w:rPr>
        <w:t xml:space="preserve">административный арест; </w:t>
      </w:r>
      <w:bookmarkStart w:id="35" w:name="sub_32017"/>
      <w:bookmarkEnd w:id="34"/>
      <w:r w:rsidRPr="00B314AA">
        <w:rPr>
          <w:sz w:val="28"/>
          <w:szCs w:val="28"/>
        </w:rPr>
        <w:t xml:space="preserve">административное выдворение за пределы Российской Федерации иностранного гражданина или лица без гражданства; </w:t>
      </w:r>
      <w:bookmarkStart w:id="36" w:name="sub_32018"/>
      <w:bookmarkEnd w:id="35"/>
      <w:r w:rsidRPr="00B314AA">
        <w:rPr>
          <w:sz w:val="28"/>
          <w:szCs w:val="28"/>
        </w:rPr>
        <w:t xml:space="preserve">дисквалификация; </w:t>
      </w:r>
      <w:bookmarkStart w:id="37" w:name="sub_32019"/>
      <w:bookmarkEnd w:id="36"/>
      <w:r w:rsidRPr="00B314AA">
        <w:rPr>
          <w:sz w:val="28"/>
          <w:szCs w:val="28"/>
        </w:rPr>
        <w:t>административное приостановление деятельности; обязательные работы</w:t>
      </w:r>
      <w:r w:rsidR="005701E0">
        <w:rPr>
          <w:sz w:val="28"/>
          <w:szCs w:val="28"/>
        </w:rPr>
        <w:t>;</w:t>
      </w:r>
      <w:r w:rsidR="005701E0" w:rsidRPr="005701E0">
        <w:rPr>
          <w:rFonts w:ascii="Verdana" w:hAnsi="Verdana"/>
          <w:color w:val="000000"/>
          <w:sz w:val="21"/>
          <w:szCs w:val="21"/>
        </w:rPr>
        <w:t xml:space="preserve"> </w:t>
      </w:r>
      <w:r w:rsidR="005701E0">
        <w:rPr>
          <w:sz w:val="28"/>
          <w:szCs w:val="28"/>
        </w:rPr>
        <w:t>а</w:t>
      </w:r>
      <w:r w:rsidR="005701E0" w:rsidRPr="005701E0">
        <w:rPr>
          <w:sz w:val="28"/>
          <w:szCs w:val="28"/>
        </w:rPr>
        <w:t>дминистративный запрет на посещение мест проведения официальных спортивных соревнований в дни их проведения</w:t>
      </w:r>
      <w:r w:rsidRPr="00B314AA">
        <w:rPr>
          <w:sz w:val="28"/>
          <w:szCs w:val="28"/>
        </w:rPr>
        <w:t>.</w:t>
      </w:r>
      <w:proofErr w:type="gramEnd"/>
    </w:p>
    <w:p w:rsidR="00DF2D31" w:rsidRPr="00B314AA" w:rsidRDefault="00DF2D31" w:rsidP="00DF1C33">
      <w:pPr>
        <w:jc w:val="both"/>
        <w:rPr>
          <w:sz w:val="28"/>
          <w:szCs w:val="28"/>
        </w:rPr>
      </w:pPr>
      <w:r w:rsidRPr="00B314AA">
        <w:rPr>
          <w:sz w:val="28"/>
          <w:szCs w:val="28"/>
        </w:rPr>
        <w:t>8.3. Основные и дополнительные административные наказания.</w:t>
      </w:r>
    </w:p>
    <w:p w:rsidR="00DF2D31" w:rsidRPr="00B314AA" w:rsidRDefault="00DF2D31" w:rsidP="00DF1C33">
      <w:pPr>
        <w:jc w:val="both"/>
        <w:rPr>
          <w:sz w:val="28"/>
          <w:szCs w:val="28"/>
        </w:rPr>
      </w:pPr>
      <w:r w:rsidRPr="00B314AA">
        <w:rPr>
          <w:sz w:val="28"/>
          <w:szCs w:val="28"/>
        </w:rPr>
        <w:t>8.4. Общие правила назначения административного наказания.</w:t>
      </w:r>
    </w:p>
    <w:p w:rsidR="00DF2D31" w:rsidRPr="00B314AA" w:rsidRDefault="00DF2D31" w:rsidP="00DF1C33">
      <w:pPr>
        <w:jc w:val="both"/>
        <w:rPr>
          <w:sz w:val="28"/>
          <w:szCs w:val="28"/>
        </w:rPr>
      </w:pPr>
      <w:r w:rsidRPr="00B314AA">
        <w:rPr>
          <w:sz w:val="28"/>
          <w:szCs w:val="28"/>
        </w:rPr>
        <w:t>8.5. Порядок назначения административных наказаний за совершение нескольких административных правонарушений.</w:t>
      </w:r>
    </w:p>
    <w:p w:rsidR="00DF2D31" w:rsidRPr="00B314AA" w:rsidRDefault="00DF2D31" w:rsidP="00DF1C33">
      <w:pPr>
        <w:jc w:val="both"/>
        <w:rPr>
          <w:sz w:val="28"/>
          <w:szCs w:val="28"/>
        </w:rPr>
      </w:pPr>
      <w:r w:rsidRPr="00B314AA">
        <w:rPr>
          <w:sz w:val="28"/>
          <w:szCs w:val="28"/>
        </w:rPr>
        <w:t>8.6. Давность привлечения к административной ответственности: понятие, виды сроков.</w:t>
      </w:r>
    </w:p>
    <w:p w:rsidR="00DF2D31" w:rsidRPr="00B314AA" w:rsidRDefault="00DF2D31" w:rsidP="00DF1C33">
      <w:pPr>
        <w:jc w:val="both"/>
        <w:rPr>
          <w:sz w:val="28"/>
          <w:szCs w:val="28"/>
        </w:rPr>
      </w:pPr>
      <w:r w:rsidRPr="00B314AA">
        <w:rPr>
          <w:sz w:val="28"/>
          <w:szCs w:val="28"/>
        </w:rPr>
        <w:t>8.7. Срок, в течение которого лицо считается подвергнутым административному наказанию.</w:t>
      </w:r>
    </w:p>
    <w:p w:rsidR="00DF2D31" w:rsidRPr="00B314AA" w:rsidRDefault="00DF2D31" w:rsidP="00DF1C33">
      <w:pPr>
        <w:jc w:val="both"/>
        <w:rPr>
          <w:sz w:val="28"/>
          <w:szCs w:val="28"/>
        </w:rPr>
      </w:pPr>
      <w:r w:rsidRPr="00B314AA">
        <w:rPr>
          <w:sz w:val="28"/>
          <w:szCs w:val="28"/>
        </w:rPr>
        <w:t xml:space="preserve">8.8. Возмещение имущественного ущерба и морального вреда, </w:t>
      </w:r>
      <w:proofErr w:type="gramStart"/>
      <w:r w:rsidRPr="00B314AA">
        <w:rPr>
          <w:sz w:val="28"/>
          <w:szCs w:val="28"/>
        </w:rPr>
        <w:t>причиненных</w:t>
      </w:r>
      <w:proofErr w:type="gramEnd"/>
      <w:r w:rsidRPr="00B314AA">
        <w:rPr>
          <w:sz w:val="28"/>
          <w:szCs w:val="28"/>
        </w:rPr>
        <w:t xml:space="preserve"> административным правонарушением.</w:t>
      </w:r>
    </w:p>
    <w:p w:rsidR="00DF2D31" w:rsidRPr="00B314AA" w:rsidRDefault="00DF2D31" w:rsidP="00DF1C33">
      <w:pPr>
        <w:jc w:val="both"/>
        <w:rPr>
          <w:sz w:val="28"/>
          <w:szCs w:val="28"/>
        </w:rPr>
      </w:pPr>
    </w:p>
    <w:bookmarkEnd w:id="37"/>
    <w:p w:rsidR="00DF2D31" w:rsidRPr="00B314AA" w:rsidRDefault="00DF2D31" w:rsidP="00DF1C33">
      <w:pPr>
        <w:jc w:val="both"/>
        <w:rPr>
          <w:b/>
          <w:bCs/>
          <w:sz w:val="28"/>
          <w:szCs w:val="28"/>
        </w:rPr>
      </w:pPr>
      <w:r w:rsidRPr="00B314AA">
        <w:rPr>
          <w:b/>
          <w:bCs/>
          <w:sz w:val="28"/>
          <w:szCs w:val="28"/>
        </w:rPr>
        <w:t>Тема 9. Административные правонарушения, посягающие на права граждан</w:t>
      </w:r>
    </w:p>
    <w:p w:rsidR="00DF2D31" w:rsidRPr="00B314AA" w:rsidRDefault="00DF2D31" w:rsidP="00DF1C33">
      <w:pPr>
        <w:jc w:val="both"/>
        <w:rPr>
          <w:sz w:val="28"/>
          <w:szCs w:val="28"/>
        </w:rPr>
      </w:pPr>
      <w:r w:rsidRPr="00B314AA">
        <w:rPr>
          <w:sz w:val="28"/>
          <w:szCs w:val="28"/>
        </w:rPr>
        <w:t>9.1. Административные правонарушения в области избирательного права и законодательства о проведении референдумов</w:t>
      </w:r>
    </w:p>
    <w:p w:rsidR="00DF2D31" w:rsidRPr="00B314AA" w:rsidRDefault="00DF2D31" w:rsidP="00DF1C33">
      <w:pPr>
        <w:jc w:val="both"/>
        <w:rPr>
          <w:sz w:val="28"/>
          <w:szCs w:val="28"/>
        </w:rPr>
      </w:pPr>
      <w:r w:rsidRPr="00B314AA">
        <w:rPr>
          <w:sz w:val="28"/>
          <w:szCs w:val="28"/>
        </w:rPr>
        <w:t>9.2. Административные правонарушения  в области трудового права и законодательства об охране труда</w:t>
      </w:r>
    </w:p>
    <w:p w:rsidR="00DF2D31" w:rsidRPr="00B314AA" w:rsidRDefault="00DF2D31" w:rsidP="00DF1C33">
      <w:pPr>
        <w:jc w:val="both"/>
        <w:rPr>
          <w:sz w:val="28"/>
          <w:szCs w:val="28"/>
        </w:rPr>
      </w:pPr>
      <w:r w:rsidRPr="00B314AA">
        <w:rPr>
          <w:sz w:val="28"/>
          <w:szCs w:val="28"/>
        </w:rPr>
        <w:t>9.3. Административные правонарушения в области социального обеспечения и защиты прав незащищенных групп граждан (несовершеннолетних, инвалидов и т.д.)</w:t>
      </w:r>
    </w:p>
    <w:p w:rsidR="00DF2D31" w:rsidRPr="00B314AA" w:rsidRDefault="00DF2D31" w:rsidP="00DF1C33">
      <w:pPr>
        <w:jc w:val="both"/>
        <w:rPr>
          <w:sz w:val="28"/>
          <w:szCs w:val="28"/>
        </w:rPr>
      </w:pPr>
      <w:r w:rsidRPr="00B314AA">
        <w:rPr>
          <w:sz w:val="28"/>
          <w:szCs w:val="28"/>
        </w:rPr>
        <w:lastRenderedPageBreak/>
        <w:t>9.4. Нарушение законодательства о собраниях, митингах, демонстрациях, шествиях и пикетировании</w:t>
      </w:r>
    </w:p>
    <w:p w:rsidR="00DF2D31" w:rsidRPr="00B314AA" w:rsidRDefault="00DF2D31" w:rsidP="00DF1C33">
      <w:pPr>
        <w:jc w:val="both"/>
        <w:rPr>
          <w:sz w:val="28"/>
          <w:szCs w:val="28"/>
        </w:rPr>
      </w:pPr>
      <w:r w:rsidRPr="00B314AA">
        <w:rPr>
          <w:sz w:val="28"/>
          <w:szCs w:val="28"/>
        </w:rPr>
        <w:t>9.5. Административные правонарушения в области кредитных историй (кредитных отчетов)</w:t>
      </w:r>
    </w:p>
    <w:p w:rsidR="00DF2D31" w:rsidRPr="00B314AA" w:rsidRDefault="00DF2D31" w:rsidP="00DF1C33">
      <w:pPr>
        <w:jc w:val="both"/>
        <w:rPr>
          <w:sz w:val="28"/>
          <w:szCs w:val="28"/>
        </w:rPr>
      </w:pPr>
      <w:r w:rsidRPr="00B314AA">
        <w:rPr>
          <w:sz w:val="28"/>
          <w:szCs w:val="28"/>
        </w:rPr>
        <w:t>9.6. Административные правонарушения в области реализации права на образование</w:t>
      </w:r>
    </w:p>
    <w:p w:rsidR="00DF2D31" w:rsidRPr="00B314AA" w:rsidRDefault="00DF2D31" w:rsidP="00DF1C33">
      <w:pPr>
        <w:jc w:val="both"/>
        <w:rPr>
          <w:sz w:val="28"/>
          <w:szCs w:val="28"/>
        </w:rPr>
      </w:pPr>
      <w:r w:rsidRPr="00B314AA">
        <w:rPr>
          <w:sz w:val="28"/>
          <w:szCs w:val="28"/>
        </w:rPr>
        <w:t>9.7. Нарушение порядка рассмотрения обращений граждан</w:t>
      </w:r>
    </w:p>
    <w:p w:rsidR="00DF2D31" w:rsidRPr="00B314AA" w:rsidRDefault="00DF2D31" w:rsidP="00DF1C33">
      <w:pPr>
        <w:jc w:val="both"/>
        <w:rPr>
          <w:sz w:val="28"/>
          <w:szCs w:val="28"/>
        </w:rPr>
      </w:pPr>
      <w:bookmarkStart w:id="38" w:name="sub_560"/>
      <w:r w:rsidRPr="00B314AA">
        <w:rPr>
          <w:sz w:val="28"/>
          <w:szCs w:val="28"/>
        </w:rPr>
        <w:t xml:space="preserve">9.8. </w:t>
      </w:r>
      <w:bookmarkStart w:id="39" w:name="sub_561"/>
      <w:bookmarkEnd w:id="38"/>
      <w:r w:rsidRPr="00B314AA">
        <w:rPr>
          <w:sz w:val="28"/>
          <w:szCs w:val="28"/>
        </w:rPr>
        <w:t>Оскорбление</w:t>
      </w:r>
    </w:p>
    <w:p w:rsidR="00DF2D31" w:rsidRPr="00B314AA" w:rsidRDefault="00DF2D31" w:rsidP="00DF1C33">
      <w:pPr>
        <w:jc w:val="both"/>
        <w:rPr>
          <w:sz w:val="28"/>
          <w:szCs w:val="28"/>
        </w:rPr>
      </w:pPr>
      <w:bookmarkStart w:id="40" w:name="sub_562"/>
      <w:bookmarkEnd w:id="39"/>
      <w:r w:rsidRPr="00B314AA">
        <w:rPr>
          <w:sz w:val="28"/>
          <w:szCs w:val="28"/>
        </w:rPr>
        <w:t>9.9. Дискриминация</w:t>
      </w:r>
    </w:p>
    <w:p w:rsidR="00DF2D31" w:rsidRPr="00B314AA" w:rsidRDefault="00DF2D31" w:rsidP="00DF1C33">
      <w:pPr>
        <w:jc w:val="both"/>
        <w:rPr>
          <w:sz w:val="28"/>
          <w:szCs w:val="28"/>
        </w:rPr>
      </w:pPr>
      <w:bookmarkStart w:id="41" w:name="sub_563"/>
      <w:bookmarkEnd w:id="40"/>
      <w:r w:rsidRPr="00B314AA">
        <w:rPr>
          <w:sz w:val="28"/>
          <w:szCs w:val="28"/>
        </w:rPr>
        <w:t>9.10. Нарушение законодательства об организации предоставления государственных и муниципальных услуг</w:t>
      </w:r>
    </w:p>
    <w:bookmarkEnd w:id="41"/>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10.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DF2D31" w:rsidRPr="00B314AA" w:rsidRDefault="00DF2D31" w:rsidP="00DF1C33">
      <w:pPr>
        <w:jc w:val="both"/>
        <w:rPr>
          <w:sz w:val="28"/>
          <w:szCs w:val="28"/>
        </w:rPr>
      </w:pPr>
      <w:r w:rsidRPr="00B314AA">
        <w:rPr>
          <w:sz w:val="28"/>
          <w:szCs w:val="28"/>
        </w:rPr>
        <w:t>10.1. Сокрытие источника заражения ВИЧ-инфекцией, венерической болезнью и контактов, создающих опасность заражения</w:t>
      </w:r>
    </w:p>
    <w:p w:rsidR="00DF2D31" w:rsidRPr="00B314AA" w:rsidRDefault="00DF2D31" w:rsidP="00DF1C33">
      <w:pPr>
        <w:jc w:val="both"/>
        <w:rPr>
          <w:sz w:val="28"/>
          <w:szCs w:val="28"/>
        </w:rPr>
      </w:pPr>
      <w:r w:rsidRPr="00B314AA">
        <w:rPr>
          <w:sz w:val="28"/>
          <w:szCs w:val="28"/>
        </w:rPr>
        <w:t>10.2. Незаконное занятие частной медицинской практикой, частной фармацевтической деятельностью либо народной медициной (</w:t>
      </w:r>
      <w:proofErr w:type="spellStart"/>
      <w:r w:rsidRPr="00B314AA">
        <w:rPr>
          <w:sz w:val="28"/>
          <w:szCs w:val="28"/>
        </w:rPr>
        <w:t>целительством</w:t>
      </w:r>
      <w:proofErr w:type="spellEnd"/>
      <w:r w:rsidRPr="00B314AA">
        <w:rPr>
          <w:sz w:val="28"/>
          <w:szCs w:val="28"/>
        </w:rPr>
        <w:t>)</w:t>
      </w:r>
    </w:p>
    <w:p w:rsidR="00DF2D31" w:rsidRPr="00B314AA" w:rsidRDefault="00DF2D31" w:rsidP="00DF1C33">
      <w:pPr>
        <w:jc w:val="both"/>
        <w:rPr>
          <w:sz w:val="28"/>
          <w:szCs w:val="28"/>
        </w:rPr>
      </w:pPr>
      <w:r w:rsidRPr="00B314AA">
        <w:rPr>
          <w:sz w:val="28"/>
          <w:szCs w:val="28"/>
        </w:rPr>
        <w:t>10.3. Административные правонарушения законодательства в области обеспечения санитарно-эпидемиологического благополучия населения и законодательства о техническом регулировании</w:t>
      </w:r>
    </w:p>
    <w:p w:rsidR="00DF2D31" w:rsidRPr="00B314AA" w:rsidRDefault="00DF2D31" w:rsidP="00DF1C33">
      <w:pPr>
        <w:jc w:val="both"/>
        <w:rPr>
          <w:sz w:val="28"/>
          <w:szCs w:val="28"/>
        </w:rPr>
      </w:pPr>
      <w:r w:rsidRPr="00B314AA">
        <w:rPr>
          <w:sz w:val="28"/>
          <w:szCs w:val="28"/>
        </w:rPr>
        <w:t xml:space="preserve">10.4. Административные правонарушения, связанные с незаконным производством, транспортировкой, оборотом, потреблением алкогольной и спиртосодержащей продукции, наркотических средств и психотропных веществ, а также их </w:t>
      </w:r>
      <w:proofErr w:type="spellStart"/>
      <w:r w:rsidRPr="00B314AA">
        <w:rPr>
          <w:sz w:val="28"/>
          <w:szCs w:val="28"/>
        </w:rPr>
        <w:t>прекурсоров</w:t>
      </w:r>
      <w:proofErr w:type="spellEnd"/>
      <w:r w:rsidRPr="00B314AA">
        <w:rPr>
          <w:sz w:val="28"/>
          <w:szCs w:val="28"/>
        </w:rPr>
        <w:t>, вовлечением несовершеннолетних в указанные противоправные деяния</w:t>
      </w:r>
    </w:p>
    <w:p w:rsidR="00DF2D31" w:rsidRPr="00B314AA" w:rsidRDefault="00DF2D31" w:rsidP="00DF1C33">
      <w:pPr>
        <w:jc w:val="both"/>
        <w:rPr>
          <w:sz w:val="28"/>
          <w:szCs w:val="28"/>
        </w:rPr>
      </w:pPr>
      <w:r w:rsidRPr="00B314AA">
        <w:rPr>
          <w:sz w:val="28"/>
          <w:szCs w:val="28"/>
        </w:rPr>
        <w:t xml:space="preserve">10.5. Занятие проституцией, а также </w:t>
      </w:r>
      <w:bookmarkStart w:id="42" w:name="sub_612"/>
      <w:r w:rsidRPr="00B314AA">
        <w:rPr>
          <w:sz w:val="28"/>
          <w:szCs w:val="28"/>
        </w:rPr>
        <w:t xml:space="preserve">получение дохода от занятия проституцией, если этот доход связан с занятием другого лица проституцией </w:t>
      </w:r>
    </w:p>
    <w:p w:rsidR="00DF2D31" w:rsidRPr="00B314AA" w:rsidRDefault="00DF2D31" w:rsidP="00DF1C33">
      <w:pPr>
        <w:jc w:val="both"/>
        <w:rPr>
          <w:sz w:val="28"/>
          <w:szCs w:val="28"/>
        </w:rPr>
      </w:pPr>
      <w:r w:rsidRPr="00B314AA">
        <w:rPr>
          <w:sz w:val="28"/>
          <w:szCs w:val="28"/>
        </w:rPr>
        <w:t>10.6. Нарушение законодательства о физической культуре и спорте в части несоблюдения  требований о предотвращении допинга в спорте и борьбе с ним</w:t>
      </w:r>
    </w:p>
    <w:bookmarkEnd w:id="42"/>
    <w:p w:rsidR="00DF2D31" w:rsidRPr="00B314AA" w:rsidRDefault="00DF2D31" w:rsidP="00DF1C33">
      <w:pPr>
        <w:jc w:val="both"/>
      </w:pP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1</w:t>
      </w:r>
      <w:r w:rsidR="00C7305C">
        <w:rPr>
          <w:b/>
          <w:bCs/>
          <w:sz w:val="28"/>
          <w:szCs w:val="28"/>
        </w:rPr>
        <w:t>1</w:t>
      </w:r>
      <w:r w:rsidRPr="00B314AA">
        <w:rPr>
          <w:b/>
          <w:bCs/>
          <w:sz w:val="28"/>
          <w:szCs w:val="28"/>
        </w:rPr>
        <w:t>. Административные правонарушения в области охраны окружающей среды и природопользования</w:t>
      </w:r>
    </w:p>
    <w:p w:rsidR="00DF2D31" w:rsidRPr="00B314AA" w:rsidRDefault="00DF2D31" w:rsidP="00DF1C33">
      <w:pPr>
        <w:jc w:val="both"/>
        <w:rPr>
          <w:sz w:val="28"/>
          <w:szCs w:val="28"/>
        </w:rPr>
      </w:pPr>
      <w:r w:rsidRPr="00B314AA">
        <w:rPr>
          <w:sz w:val="28"/>
          <w:szCs w:val="28"/>
        </w:rPr>
        <w:t>12.1. Несоблюдение экологических и санитарно-эпидемиологических требований на различных объектах;</w:t>
      </w:r>
    </w:p>
    <w:p w:rsidR="00DF2D31" w:rsidRPr="00B314AA" w:rsidRDefault="00DF2D31" w:rsidP="00DF1C33">
      <w:pPr>
        <w:jc w:val="both"/>
        <w:rPr>
          <w:sz w:val="28"/>
          <w:szCs w:val="28"/>
        </w:rPr>
      </w:pPr>
      <w:r w:rsidRPr="00B314AA">
        <w:rPr>
          <w:sz w:val="28"/>
          <w:szCs w:val="28"/>
        </w:rPr>
        <w:t xml:space="preserve">12.2. Сокрытие или искажение экологической информации и нарушение законодательства об экологической экспертизе </w:t>
      </w:r>
    </w:p>
    <w:p w:rsidR="00DF2D31" w:rsidRPr="00B314AA" w:rsidRDefault="00DF2D31" w:rsidP="00DF1C33">
      <w:pPr>
        <w:jc w:val="both"/>
        <w:rPr>
          <w:sz w:val="28"/>
          <w:szCs w:val="28"/>
        </w:rPr>
      </w:pPr>
      <w:r w:rsidRPr="00B314AA">
        <w:rPr>
          <w:sz w:val="28"/>
          <w:szCs w:val="28"/>
        </w:rPr>
        <w:t>12.3. Нарушение законодательства об охране и пользовании землей</w:t>
      </w:r>
    </w:p>
    <w:p w:rsidR="00DF2D31" w:rsidRPr="00B314AA" w:rsidRDefault="00DF2D31" w:rsidP="00DF1C33">
      <w:pPr>
        <w:jc w:val="both"/>
        <w:rPr>
          <w:sz w:val="28"/>
          <w:szCs w:val="28"/>
        </w:rPr>
      </w:pPr>
      <w:r w:rsidRPr="00B314AA">
        <w:rPr>
          <w:sz w:val="28"/>
          <w:szCs w:val="28"/>
        </w:rPr>
        <w:t>12.4. Нарушение законодательства об охране и пользовании недрами</w:t>
      </w:r>
    </w:p>
    <w:p w:rsidR="00DF2D31" w:rsidRPr="00B314AA" w:rsidRDefault="00DF2D31" w:rsidP="00DF1C33">
      <w:pPr>
        <w:jc w:val="both"/>
        <w:rPr>
          <w:sz w:val="28"/>
          <w:szCs w:val="28"/>
        </w:rPr>
      </w:pPr>
      <w:r w:rsidRPr="00B314AA">
        <w:rPr>
          <w:sz w:val="28"/>
          <w:szCs w:val="28"/>
        </w:rPr>
        <w:t>12.5. Нарушение законодательства об охране и пользовании водными ресурсами</w:t>
      </w:r>
    </w:p>
    <w:p w:rsidR="00DF2D31" w:rsidRPr="00B314AA" w:rsidRDefault="00DF2D31" w:rsidP="00DF1C33">
      <w:pPr>
        <w:jc w:val="both"/>
        <w:rPr>
          <w:sz w:val="28"/>
          <w:szCs w:val="28"/>
        </w:rPr>
      </w:pPr>
      <w:r w:rsidRPr="00B314AA">
        <w:rPr>
          <w:sz w:val="28"/>
          <w:szCs w:val="28"/>
        </w:rPr>
        <w:lastRenderedPageBreak/>
        <w:t>12.6. Нарушение законодательства о деятельности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F2D31" w:rsidRPr="00B314AA" w:rsidRDefault="00DF2D31" w:rsidP="00DF1C33">
      <w:pPr>
        <w:jc w:val="both"/>
        <w:rPr>
          <w:sz w:val="28"/>
          <w:szCs w:val="28"/>
        </w:rPr>
      </w:pPr>
      <w:r w:rsidRPr="00B314AA">
        <w:rPr>
          <w:sz w:val="28"/>
          <w:szCs w:val="28"/>
        </w:rPr>
        <w:t>12.7. Нарушение законодательства по охране атмосферного воздуха</w:t>
      </w:r>
    </w:p>
    <w:p w:rsidR="00DF2D31" w:rsidRPr="00B314AA" w:rsidRDefault="00DF2D31" w:rsidP="00DF1C33">
      <w:pPr>
        <w:jc w:val="both"/>
        <w:rPr>
          <w:sz w:val="28"/>
          <w:szCs w:val="28"/>
        </w:rPr>
      </w:pPr>
      <w:r w:rsidRPr="00B314AA">
        <w:rPr>
          <w:sz w:val="28"/>
          <w:szCs w:val="28"/>
        </w:rPr>
        <w:t>12.8. Нарушение законодательства об охране и пользовании лесами</w:t>
      </w:r>
    </w:p>
    <w:p w:rsidR="00DF2D31" w:rsidRPr="00B314AA" w:rsidRDefault="00DF2D31" w:rsidP="00DF1C33">
      <w:pPr>
        <w:jc w:val="both"/>
        <w:rPr>
          <w:sz w:val="28"/>
          <w:szCs w:val="28"/>
        </w:rPr>
      </w:pPr>
      <w:r w:rsidRPr="00B314AA">
        <w:rPr>
          <w:sz w:val="28"/>
          <w:szCs w:val="28"/>
        </w:rPr>
        <w:t>12.9. Нарушение законодательства об охране и пользовании объектов растительного и животного мира</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1</w:t>
      </w:r>
      <w:r w:rsidR="00C7305C">
        <w:rPr>
          <w:b/>
          <w:bCs/>
          <w:sz w:val="28"/>
          <w:szCs w:val="28"/>
        </w:rPr>
        <w:t>2</w:t>
      </w:r>
      <w:r w:rsidRPr="00B314AA">
        <w:rPr>
          <w:b/>
          <w:bCs/>
          <w:sz w:val="28"/>
          <w:szCs w:val="28"/>
        </w:rPr>
        <w:t>. Административные правонарушения в области промышленности, строительства и энергетики</w:t>
      </w:r>
    </w:p>
    <w:p w:rsidR="00DF2D31" w:rsidRPr="00B314AA" w:rsidRDefault="00DF2D31" w:rsidP="00DF1C33">
      <w:pPr>
        <w:jc w:val="both"/>
        <w:rPr>
          <w:sz w:val="28"/>
          <w:szCs w:val="28"/>
        </w:rPr>
      </w:pPr>
      <w:r w:rsidRPr="00B314AA">
        <w:rPr>
          <w:sz w:val="28"/>
          <w:szCs w:val="28"/>
        </w:rPr>
        <w:t>13.1. Нарушение требований, норм и правил безопасности в области промышленности, строительства и энергетики</w:t>
      </w:r>
    </w:p>
    <w:p w:rsidR="00DF2D31" w:rsidRPr="00B314AA" w:rsidRDefault="00DF2D31" w:rsidP="00DF1C33">
      <w:pPr>
        <w:jc w:val="both"/>
        <w:rPr>
          <w:sz w:val="28"/>
          <w:szCs w:val="28"/>
        </w:rPr>
      </w:pPr>
      <w:r w:rsidRPr="00B314AA">
        <w:rPr>
          <w:sz w:val="28"/>
          <w:szCs w:val="28"/>
        </w:rPr>
        <w:t>13.2. Нарушение правил или норм эксплуатации тракторов, самоходных, дорожно-строительных и иных машин и оборудования</w:t>
      </w:r>
    </w:p>
    <w:p w:rsidR="00DF2D31" w:rsidRPr="00B314AA" w:rsidRDefault="00DF2D31" w:rsidP="00DF1C33">
      <w:pPr>
        <w:jc w:val="both"/>
        <w:rPr>
          <w:sz w:val="28"/>
          <w:szCs w:val="28"/>
        </w:rPr>
      </w:pPr>
      <w:r w:rsidRPr="00B314AA">
        <w:rPr>
          <w:sz w:val="28"/>
          <w:szCs w:val="28"/>
        </w:rPr>
        <w:t>13.3. Нарушение законодательства о пользовании электрическими и тепловыми сетями</w:t>
      </w:r>
    </w:p>
    <w:p w:rsidR="00DF2D31" w:rsidRPr="00B314AA" w:rsidRDefault="00DF2D31" w:rsidP="00DF1C33">
      <w:pPr>
        <w:jc w:val="both"/>
        <w:rPr>
          <w:sz w:val="28"/>
          <w:szCs w:val="28"/>
        </w:rPr>
      </w:pPr>
      <w:r w:rsidRPr="00B314AA">
        <w:rPr>
          <w:sz w:val="28"/>
          <w:szCs w:val="28"/>
        </w:rPr>
        <w:t>13.4. Нарушение законодательства в области исполнения требований доступности для инвалидов объектов инженерной, транспортной и социальной инфраструктур</w:t>
      </w:r>
    </w:p>
    <w:p w:rsidR="00DF2D31" w:rsidRPr="00B314AA" w:rsidRDefault="00DF2D31" w:rsidP="00DF1C33">
      <w:pPr>
        <w:jc w:val="both"/>
        <w:rPr>
          <w:sz w:val="28"/>
          <w:szCs w:val="28"/>
        </w:rPr>
      </w:pPr>
      <w:r w:rsidRPr="00B314AA">
        <w:rPr>
          <w:sz w:val="28"/>
          <w:szCs w:val="28"/>
        </w:rPr>
        <w:t>13.5.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F2D31" w:rsidRPr="00B314AA" w:rsidRDefault="00DF2D31" w:rsidP="00DF1C33">
      <w:pPr>
        <w:jc w:val="both"/>
        <w:rPr>
          <w:sz w:val="28"/>
          <w:szCs w:val="28"/>
        </w:rPr>
      </w:pPr>
      <w:r w:rsidRPr="00B314AA">
        <w:rPr>
          <w:sz w:val="28"/>
          <w:szCs w:val="28"/>
        </w:rPr>
        <w:t>13.6. Нарушение законодательства об энергосбережении и о повышении энергетической эффективности</w:t>
      </w:r>
    </w:p>
    <w:p w:rsidR="00DF2D31" w:rsidRPr="00B314AA" w:rsidRDefault="00DF2D31" w:rsidP="00DF1C33">
      <w:pPr>
        <w:jc w:val="both"/>
        <w:rPr>
          <w:sz w:val="28"/>
          <w:szCs w:val="28"/>
        </w:rPr>
      </w:pPr>
      <w:r w:rsidRPr="00B314AA">
        <w:rPr>
          <w:sz w:val="28"/>
          <w:szCs w:val="28"/>
        </w:rPr>
        <w:t>13.7. 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14. Административные правонарушения в области сельского хозяйства, ветеринарии и мелиорации земель</w:t>
      </w:r>
    </w:p>
    <w:p w:rsidR="00DF2D31" w:rsidRPr="00B314AA" w:rsidRDefault="00DF2D31" w:rsidP="00DF1C33">
      <w:pPr>
        <w:jc w:val="both"/>
        <w:rPr>
          <w:sz w:val="28"/>
          <w:szCs w:val="28"/>
        </w:rPr>
      </w:pPr>
      <w:r w:rsidRPr="00B314AA">
        <w:rPr>
          <w:sz w:val="28"/>
          <w:szCs w:val="28"/>
        </w:rPr>
        <w:t>14.1.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F2D31" w:rsidRPr="00B314AA" w:rsidRDefault="00DF2D31" w:rsidP="00DF1C33">
      <w:pPr>
        <w:jc w:val="both"/>
        <w:rPr>
          <w:sz w:val="28"/>
          <w:szCs w:val="28"/>
        </w:rPr>
      </w:pPr>
      <w:r w:rsidRPr="00B314AA">
        <w:rPr>
          <w:sz w:val="28"/>
          <w:szCs w:val="28"/>
        </w:rPr>
        <w:t xml:space="preserve">14.2.  Нарушение порядка ввоза, вывоза и обращения с </w:t>
      </w:r>
      <w:proofErr w:type="spellStart"/>
      <w:r w:rsidRPr="00B314AA">
        <w:rPr>
          <w:sz w:val="28"/>
          <w:szCs w:val="28"/>
        </w:rPr>
        <w:t>подкарантинной</w:t>
      </w:r>
      <w:proofErr w:type="spellEnd"/>
      <w:r w:rsidRPr="00B314AA">
        <w:rPr>
          <w:sz w:val="28"/>
          <w:szCs w:val="28"/>
        </w:rPr>
        <w:t xml:space="preserve"> продукции растительного и животного происхождения</w:t>
      </w:r>
    </w:p>
    <w:p w:rsidR="00DF2D31" w:rsidRPr="00B314AA" w:rsidRDefault="00DF2D31" w:rsidP="00DF1C33">
      <w:pPr>
        <w:jc w:val="both"/>
        <w:rPr>
          <w:sz w:val="28"/>
          <w:szCs w:val="28"/>
        </w:rPr>
      </w:pPr>
      <w:r w:rsidRPr="00B314AA">
        <w:rPr>
          <w:sz w:val="28"/>
          <w:szCs w:val="28"/>
        </w:rPr>
        <w:t xml:space="preserve">14.3.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B314AA">
        <w:rPr>
          <w:sz w:val="28"/>
          <w:szCs w:val="28"/>
        </w:rPr>
        <w:t>прекурсоры</w:t>
      </w:r>
      <w:proofErr w:type="spellEnd"/>
      <w:r w:rsidRPr="00B314AA">
        <w:rPr>
          <w:sz w:val="28"/>
          <w:szCs w:val="28"/>
        </w:rPr>
        <w:t xml:space="preserve">, а также непринятие мер по уничтожению дикорастущих растений и незаконное культивирование растений, содержащих наркотические средства или психотропные вещества либо их </w:t>
      </w:r>
      <w:proofErr w:type="spellStart"/>
      <w:r w:rsidRPr="00B314AA">
        <w:rPr>
          <w:sz w:val="28"/>
          <w:szCs w:val="28"/>
        </w:rPr>
        <w:t>прекурсоры</w:t>
      </w:r>
      <w:proofErr w:type="spellEnd"/>
    </w:p>
    <w:p w:rsidR="00DF2D31" w:rsidRPr="00B314AA" w:rsidRDefault="00DF2D31" w:rsidP="00DF1C33">
      <w:pPr>
        <w:jc w:val="both"/>
        <w:rPr>
          <w:sz w:val="28"/>
          <w:szCs w:val="28"/>
        </w:rPr>
      </w:pPr>
      <w:r w:rsidRPr="00B314AA">
        <w:rPr>
          <w:sz w:val="28"/>
          <w:szCs w:val="28"/>
        </w:rPr>
        <w:t>14.4. Нарушение различных ветеринарно-санитарных правил</w:t>
      </w:r>
    </w:p>
    <w:p w:rsidR="00DF2D31" w:rsidRPr="00B314AA" w:rsidRDefault="00DF2D31" w:rsidP="00DF1C33">
      <w:pPr>
        <w:jc w:val="both"/>
        <w:rPr>
          <w:sz w:val="28"/>
          <w:szCs w:val="28"/>
        </w:rPr>
      </w:pPr>
      <w:r w:rsidRPr="00B314AA">
        <w:rPr>
          <w:sz w:val="28"/>
          <w:szCs w:val="28"/>
        </w:rPr>
        <w:t>14.5. Нарушение правил проведения мелиоративных работ и эксплуатации мелиоративных систем</w:t>
      </w:r>
    </w:p>
    <w:p w:rsidR="00DF2D31" w:rsidRPr="00B314AA" w:rsidRDefault="00DF2D31" w:rsidP="00DF1C33">
      <w:pPr>
        <w:jc w:val="both"/>
        <w:rPr>
          <w:sz w:val="28"/>
          <w:szCs w:val="28"/>
        </w:rPr>
      </w:pPr>
      <w:r w:rsidRPr="00B314AA">
        <w:rPr>
          <w:sz w:val="28"/>
          <w:szCs w:val="28"/>
        </w:rPr>
        <w:t>14.6. Нарушение норм и правил ведения племенного животноводства</w:t>
      </w:r>
    </w:p>
    <w:p w:rsidR="00DF2D31" w:rsidRPr="00B314AA" w:rsidRDefault="00DF2D31" w:rsidP="00DF1C33">
      <w:pPr>
        <w:jc w:val="both"/>
        <w:rPr>
          <w:sz w:val="28"/>
          <w:szCs w:val="28"/>
        </w:rPr>
      </w:pPr>
      <w:r w:rsidRPr="00B314AA">
        <w:rPr>
          <w:sz w:val="28"/>
          <w:szCs w:val="28"/>
        </w:rPr>
        <w:lastRenderedPageBreak/>
        <w:t>14.7. Нарушение норм и правил ведения семеноводства</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15. Административные правонарушения на транспорте</w:t>
      </w:r>
    </w:p>
    <w:p w:rsidR="00DF2D31" w:rsidRPr="00B314AA" w:rsidRDefault="00DF2D31" w:rsidP="00DF1C33">
      <w:pPr>
        <w:jc w:val="both"/>
        <w:rPr>
          <w:sz w:val="28"/>
          <w:szCs w:val="28"/>
        </w:rPr>
      </w:pPr>
      <w:r w:rsidRPr="00B314AA">
        <w:rPr>
          <w:sz w:val="28"/>
          <w:szCs w:val="28"/>
        </w:rPr>
        <w:t>15.1. Действия, угрожающие безопасности движения на железнодорожном транспорте и метрополитене, на воздушном и водном транспорте</w:t>
      </w:r>
    </w:p>
    <w:p w:rsidR="00DF2D31" w:rsidRPr="00B314AA" w:rsidRDefault="00DF2D31" w:rsidP="00DF1C33">
      <w:pPr>
        <w:jc w:val="both"/>
        <w:rPr>
          <w:sz w:val="28"/>
          <w:szCs w:val="28"/>
        </w:rPr>
      </w:pPr>
      <w:r w:rsidRPr="00B314AA">
        <w:rPr>
          <w:sz w:val="28"/>
          <w:szCs w:val="28"/>
        </w:rPr>
        <w:t>15.2. Нарушение правил и требований безопасности на воздушном, водном и автомобильном транспорте</w:t>
      </w:r>
    </w:p>
    <w:p w:rsidR="00DF2D31" w:rsidRPr="00B314AA" w:rsidRDefault="00DF2D31" w:rsidP="00DF1C33">
      <w:pPr>
        <w:jc w:val="both"/>
        <w:rPr>
          <w:sz w:val="28"/>
          <w:szCs w:val="28"/>
        </w:rPr>
      </w:pPr>
      <w:r w:rsidRPr="00B314AA">
        <w:rPr>
          <w:sz w:val="28"/>
          <w:szCs w:val="28"/>
        </w:rPr>
        <w:t>15.3. Нарушение правил погрузки и разгрузки судов</w:t>
      </w:r>
    </w:p>
    <w:p w:rsidR="00DF2D31" w:rsidRPr="00B314AA" w:rsidRDefault="00DF2D31" w:rsidP="00DF1C33">
      <w:pPr>
        <w:jc w:val="both"/>
        <w:rPr>
          <w:sz w:val="28"/>
          <w:szCs w:val="28"/>
        </w:rPr>
      </w:pPr>
      <w:r w:rsidRPr="00B314AA">
        <w:rPr>
          <w:sz w:val="28"/>
          <w:szCs w:val="28"/>
        </w:rPr>
        <w:t>15.4. Нарушение правил перевозки пассажиров и багажа, опасных веществ, крупногабаритных или тяжеловесных грузов. Нарушение правил перевозок пассажиров и багажа по заказу</w:t>
      </w:r>
    </w:p>
    <w:p w:rsidR="00DF2D31" w:rsidRPr="00B314AA" w:rsidRDefault="00DF2D31" w:rsidP="00DF1C33">
      <w:pPr>
        <w:jc w:val="both"/>
        <w:rPr>
          <w:sz w:val="28"/>
          <w:szCs w:val="28"/>
        </w:rPr>
      </w:pPr>
      <w:r w:rsidRPr="00B314AA">
        <w:rPr>
          <w:sz w:val="28"/>
          <w:szCs w:val="28"/>
        </w:rPr>
        <w:t>15.5.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F2D31" w:rsidRPr="00B314AA" w:rsidRDefault="00DF2D31" w:rsidP="00DF1C33">
      <w:pPr>
        <w:jc w:val="both"/>
        <w:rPr>
          <w:sz w:val="28"/>
          <w:szCs w:val="28"/>
        </w:rPr>
      </w:pPr>
      <w:r w:rsidRPr="00B314AA">
        <w:rPr>
          <w:sz w:val="28"/>
          <w:szCs w:val="28"/>
        </w:rPr>
        <w:t>15.6. Неисполнение требований по обеспечению транспортной и пожарной безопасности на транспорте</w:t>
      </w:r>
    </w:p>
    <w:p w:rsidR="00DF2D31" w:rsidRPr="00B314AA" w:rsidRDefault="00DF2D31" w:rsidP="00DF1C33">
      <w:pPr>
        <w:jc w:val="both"/>
        <w:rPr>
          <w:sz w:val="28"/>
          <w:szCs w:val="28"/>
        </w:rPr>
      </w:pPr>
      <w:r w:rsidRPr="00B314AA">
        <w:rPr>
          <w:sz w:val="28"/>
          <w:szCs w:val="28"/>
        </w:rPr>
        <w:t xml:space="preserve">15.7. Нарушение правил поведения граждан на железнодорожном, воздушном или водном транспорте, включая безбилетный проезд и нарушение правил провоза ручной клади, багажа и </w:t>
      </w:r>
      <w:proofErr w:type="spellStart"/>
      <w:r w:rsidRPr="00B314AA">
        <w:rPr>
          <w:sz w:val="28"/>
          <w:szCs w:val="28"/>
        </w:rPr>
        <w:t>грузобагажа</w:t>
      </w:r>
      <w:proofErr w:type="spellEnd"/>
    </w:p>
    <w:p w:rsidR="00DF2D31" w:rsidRPr="00B314AA" w:rsidRDefault="00DF2D31" w:rsidP="00DF1C33">
      <w:pPr>
        <w:jc w:val="both"/>
        <w:rPr>
          <w:sz w:val="28"/>
          <w:szCs w:val="28"/>
        </w:rPr>
      </w:pPr>
      <w:r w:rsidRPr="00B314AA">
        <w:rPr>
          <w:sz w:val="28"/>
          <w:szCs w:val="28"/>
        </w:rPr>
        <w:t>15.8. Умышленное сокрытие авиационного происшествия или инцидента</w:t>
      </w:r>
    </w:p>
    <w:p w:rsidR="00DF2D31" w:rsidRPr="00B314AA" w:rsidRDefault="00DF2D31" w:rsidP="00DF1C33">
      <w:pPr>
        <w:jc w:val="both"/>
        <w:rPr>
          <w:sz w:val="28"/>
          <w:szCs w:val="28"/>
        </w:rPr>
      </w:pPr>
    </w:p>
    <w:p w:rsidR="00DF2D31" w:rsidRPr="00B314AA" w:rsidRDefault="00DF2D31" w:rsidP="00DF1C33">
      <w:pPr>
        <w:rPr>
          <w:sz w:val="28"/>
          <w:szCs w:val="28"/>
        </w:rPr>
      </w:pPr>
    </w:p>
    <w:p w:rsidR="00DF2D31" w:rsidRPr="00B314AA" w:rsidRDefault="00DF2D31" w:rsidP="00DF1C33">
      <w:pPr>
        <w:rPr>
          <w:b/>
          <w:bCs/>
          <w:sz w:val="28"/>
          <w:szCs w:val="28"/>
        </w:rPr>
      </w:pPr>
      <w:r w:rsidRPr="00B314AA">
        <w:rPr>
          <w:b/>
          <w:bCs/>
          <w:sz w:val="28"/>
          <w:szCs w:val="28"/>
        </w:rPr>
        <w:t>Тема 16. Административные правонарушения в области в области дорожного движения</w:t>
      </w:r>
    </w:p>
    <w:p w:rsidR="00DF2D31" w:rsidRPr="00B314AA" w:rsidRDefault="00DF2D31" w:rsidP="00DF1C33">
      <w:pPr>
        <w:rPr>
          <w:sz w:val="28"/>
          <w:szCs w:val="28"/>
        </w:rPr>
      </w:pPr>
      <w:r w:rsidRPr="00B314AA">
        <w:rPr>
          <w:sz w:val="28"/>
          <w:szCs w:val="28"/>
        </w:rPr>
        <w:t>16.1. Нарушение правил эксплуатации транспортных средств</w:t>
      </w:r>
    </w:p>
    <w:p w:rsidR="00DF2D31" w:rsidRPr="00B314AA" w:rsidRDefault="00DF2D31" w:rsidP="00DF1C33">
      <w:pPr>
        <w:rPr>
          <w:sz w:val="28"/>
          <w:szCs w:val="28"/>
        </w:rPr>
      </w:pPr>
      <w:r w:rsidRPr="00B314AA">
        <w:rPr>
          <w:sz w:val="28"/>
          <w:szCs w:val="28"/>
        </w:rPr>
        <w:t>16.2. Нарушение правил дорожного движения</w:t>
      </w:r>
    </w:p>
    <w:p w:rsidR="00DF2D31" w:rsidRPr="00B314AA" w:rsidRDefault="00DF2D31" w:rsidP="00DF1C33">
      <w:pPr>
        <w:rPr>
          <w:sz w:val="28"/>
          <w:szCs w:val="28"/>
        </w:rPr>
      </w:pPr>
    </w:p>
    <w:p w:rsidR="00DF2D31" w:rsidRPr="00B314AA" w:rsidRDefault="00DF2D31" w:rsidP="00DF1C33">
      <w:pPr>
        <w:jc w:val="both"/>
        <w:rPr>
          <w:b/>
          <w:bCs/>
          <w:sz w:val="28"/>
          <w:szCs w:val="28"/>
        </w:rPr>
      </w:pPr>
      <w:r w:rsidRPr="00B314AA">
        <w:rPr>
          <w:b/>
          <w:bCs/>
          <w:sz w:val="28"/>
          <w:szCs w:val="28"/>
        </w:rPr>
        <w:t>Тема 17. Административные правонарушения в области связи и информации</w:t>
      </w:r>
    </w:p>
    <w:p w:rsidR="00DF2D31" w:rsidRPr="00B314AA" w:rsidRDefault="00DF2D31" w:rsidP="00DF1C33">
      <w:pPr>
        <w:jc w:val="both"/>
        <w:rPr>
          <w:sz w:val="28"/>
          <w:szCs w:val="28"/>
        </w:rPr>
      </w:pPr>
      <w:r w:rsidRPr="00B314AA">
        <w:rPr>
          <w:sz w:val="28"/>
          <w:szCs w:val="28"/>
        </w:rPr>
        <w:t>17.1. Самовольное подключение к сети электрической связи, а также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 и сооружений связи</w:t>
      </w:r>
    </w:p>
    <w:p w:rsidR="00DF2D31" w:rsidRPr="00B314AA" w:rsidRDefault="00DF2D31" w:rsidP="00DF1C33">
      <w:pPr>
        <w:jc w:val="both"/>
        <w:rPr>
          <w:sz w:val="28"/>
          <w:szCs w:val="28"/>
        </w:rPr>
      </w:pPr>
      <w:r w:rsidRPr="00B314AA">
        <w:rPr>
          <w:sz w:val="28"/>
          <w:szCs w:val="28"/>
        </w:rPr>
        <w:t>17.2. Нарушение правил: проектирования, строительства, установки, регистрации или эксплуатации радиоэлектронных средств и (или) высокочастотных устройств; охраны линий или сооружений связи</w:t>
      </w:r>
    </w:p>
    <w:p w:rsidR="00DF2D31" w:rsidRPr="00B314AA" w:rsidRDefault="00DF2D31" w:rsidP="00DF1C33">
      <w:pPr>
        <w:jc w:val="both"/>
        <w:rPr>
          <w:sz w:val="28"/>
          <w:szCs w:val="28"/>
        </w:rPr>
      </w:pPr>
      <w:r w:rsidRPr="00B314AA">
        <w:rPr>
          <w:sz w:val="28"/>
          <w:szCs w:val="28"/>
        </w:rPr>
        <w:t>17.3. Использование несертифицированных сре</w:t>
      </w:r>
      <w:proofErr w:type="gramStart"/>
      <w:r w:rsidRPr="00B314AA">
        <w:rPr>
          <w:sz w:val="28"/>
          <w:szCs w:val="28"/>
        </w:rPr>
        <w:t>дств св</w:t>
      </w:r>
      <w:proofErr w:type="gramEnd"/>
      <w:r w:rsidRPr="00B314AA">
        <w:rPr>
          <w:sz w:val="28"/>
          <w:szCs w:val="28"/>
        </w:rPr>
        <w:t>язи либо предоставление несертифицированных услуг связи</w:t>
      </w:r>
    </w:p>
    <w:p w:rsidR="00DF2D31" w:rsidRPr="00B314AA" w:rsidRDefault="00DF2D31" w:rsidP="00DF1C33">
      <w:pPr>
        <w:jc w:val="both"/>
        <w:rPr>
          <w:sz w:val="28"/>
          <w:szCs w:val="28"/>
        </w:rPr>
      </w:pPr>
      <w:r w:rsidRPr="00B314AA">
        <w:rPr>
          <w:sz w:val="28"/>
          <w:szCs w:val="28"/>
        </w:rPr>
        <w:t>17.4. Несоблюдение установленных правил и норм, регулирующих порядок проектирования, строительства и эксплуатации сетей и сооружений связи</w:t>
      </w:r>
    </w:p>
    <w:p w:rsidR="00DF2D31" w:rsidRPr="00B314AA" w:rsidRDefault="00DF2D31" w:rsidP="00DF1C33">
      <w:pPr>
        <w:jc w:val="both"/>
        <w:rPr>
          <w:sz w:val="28"/>
          <w:szCs w:val="28"/>
        </w:rPr>
      </w:pPr>
      <w:r w:rsidRPr="00B314AA">
        <w:rPr>
          <w:sz w:val="28"/>
          <w:szCs w:val="28"/>
        </w:rPr>
        <w:t>17.5.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F2D31" w:rsidRPr="00B314AA" w:rsidRDefault="00DF2D31" w:rsidP="00DF1C33">
      <w:pPr>
        <w:jc w:val="both"/>
        <w:rPr>
          <w:sz w:val="28"/>
          <w:szCs w:val="28"/>
        </w:rPr>
      </w:pPr>
      <w:r w:rsidRPr="00B314AA">
        <w:rPr>
          <w:sz w:val="28"/>
          <w:szCs w:val="28"/>
        </w:rPr>
        <w:t xml:space="preserve">17.6. Изготовление в целях сбыта либо сбыт заведомо поддельных государственных знаков почтовой оплаты, международных ответных </w:t>
      </w:r>
      <w:r w:rsidRPr="00B314AA">
        <w:rPr>
          <w:sz w:val="28"/>
          <w:szCs w:val="28"/>
        </w:rPr>
        <w:lastRenderedPageBreak/>
        <w:t>купонов, использование заведомо поддельных клише франкировальных машин, почтовых штемпелей или иных именных вещей</w:t>
      </w:r>
    </w:p>
    <w:p w:rsidR="00DF2D31" w:rsidRPr="00B314AA" w:rsidRDefault="00DF2D31" w:rsidP="00DF1C33">
      <w:pPr>
        <w:jc w:val="both"/>
        <w:rPr>
          <w:sz w:val="28"/>
          <w:szCs w:val="28"/>
        </w:rPr>
      </w:pPr>
      <w:r w:rsidRPr="00B314AA">
        <w:rPr>
          <w:sz w:val="28"/>
          <w:szCs w:val="28"/>
        </w:rPr>
        <w:t xml:space="preserve">17.7. Административные правонарушения в области информации (в </w:t>
      </w:r>
      <w:proofErr w:type="spellStart"/>
      <w:r w:rsidRPr="00B314AA">
        <w:rPr>
          <w:sz w:val="28"/>
          <w:szCs w:val="28"/>
        </w:rPr>
        <w:t>т.ч</w:t>
      </w:r>
      <w:proofErr w:type="spellEnd"/>
      <w:r w:rsidRPr="00B314AA">
        <w:rPr>
          <w:sz w:val="28"/>
          <w:szCs w:val="28"/>
        </w:rPr>
        <w:t>. ее защиты, разглашения, распространения, злоупотребления свободой СМИ)</w:t>
      </w:r>
    </w:p>
    <w:p w:rsidR="00DF2D31" w:rsidRPr="00B314AA" w:rsidRDefault="00DF2D31" w:rsidP="00DF1C33">
      <w:pPr>
        <w:jc w:val="both"/>
        <w:rPr>
          <w:sz w:val="28"/>
          <w:szCs w:val="28"/>
        </w:rPr>
      </w:pPr>
      <w:r w:rsidRPr="00B314AA">
        <w:rPr>
          <w:sz w:val="28"/>
          <w:szCs w:val="28"/>
        </w:rPr>
        <w:t>17.8. Воспрепятствование уверенному приему радио- и телепрограмм</w:t>
      </w:r>
    </w:p>
    <w:p w:rsidR="00DF2D31" w:rsidRPr="00B314AA" w:rsidRDefault="00DF2D31" w:rsidP="00DF1C33">
      <w:pPr>
        <w:jc w:val="both"/>
        <w:rPr>
          <w:sz w:val="28"/>
          <w:szCs w:val="28"/>
        </w:rPr>
      </w:pPr>
      <w:r w:rsidRPr="00B314AA">
        <w:rPr>
          <w:sz w:val="28"/>
          <w:szCs w:val="28"/>
        </w:rPr>
        <w:t>17.9. Нарушение правил предоставления и хранения информации и документов</w:t>
      </w:r>
    </w:p>
    <w:p w:rsidR="00DF2D31" w:rsidRPr="00B314AA" w:rsidRDefault="00DF2D31" w:rsidP="00DF1C33">
      <w:pPr>
        <w:jc w:val="both"/>
        <w:rPr>
          <w:sz w:val="28"/>
          <w:szCs w:val="28"/>
        </w:rPr>
      </w:pPr>
      <w:r w:rsidRPr="00B314AA">
        <w:rPr>
          <w:sz w:val="28"/>
          <w:szCs w:val="28"/>
        </w:rPr>
        <w:t>17.10. Повреждение телефонов-автоматов</w:t>
      </w:r>
    </w:p>
    <w:p w:rsidR="00DF2D31" w:rsidRPr="00B314AA" w:rsidRDefault="00DF2D31" w:rsidP="00DF1C33">
      <w:pPr>
        <w:rPr>
          <w:sz w:val="28"/>
          <w:szCs w:val="28"/>
        </w:rPr>
      </w:pPr>
    </w:p>
    <w:p w:rsidR="00DF2D31" w:rsidRPr="00B314AA" w:rsidRDefault="00DF2D31" w:rsidP="00DF1C33">
      <w:pPr>
        <w:jc w:val="both"/>
        <w:rPr>
          <w:b/>
          <w:bCs/>
          <w:sz w:val="28"/>
          <w:szCs w:val="28"/>
        </w:rPr>
      </w:pPr>
      <w:r w:rsidRPr="00B314AA">
        <w:rPr>
          <w:b/>
          <w:bCs/>
          <w:sz w:val="28"/>
          <w:szCs w:val="28"/>
        </w:rPr>
        <w:t>Тема 18. Административные правонарушения в области предпринимательской деятельности</w:t>
      </w:r>
    </w:p>
    <w:p w:rsidR="00DF2D31" w:rsidRPr="00B314AA" w:rsidRDefault="00DF2D31" w:rsidP="00DF1C33">
      <w:pPr>
        <w:jc w:val="both"/>
        <w:rPr>
          <w:sz w:val="28"/>
          <w:szCs w:val="28"/>
        </w:rPr>
      </w:pPr>
      <w:r w:rsidRPr="00B314AA">
        <w:rPr>
          <w:sz w:val="28"/>
          <w:szCs w:val="28"/>
        </w:rPr>
        <w:t>18.1. Осуществление предпринимательской деятельности без государственной регистрации или без специального разрешения (лицензии)</w:t>
      </w:r>
    </w:p>
    <w:p w:rsidR="00DF2D31" w:rsidRPr="00B314AA" w:rsidRDefault="00DF2D31" w:rsidP="00DF1C33">
      <w:pPr>
        <w:jc w:val="both"/>
        <w:rPr>
          <w:sz w:val="28"/>
          <w:szCs w:val="28"/>
        </w:rPr>
      </w:pPr>
      <w:r w:rsidRPr="00B314AA">
        <w:rPr>
          <w:sz w:val="28"/>
          <w:szCs w:val="28"/>
        </w:rPr>
        <w:t>18.2. Продажа товаров, выполнение работ либо оказание населению услуг ненадлежащего качества или с нарушением установленных законодательством РФ требований, а также при отсутствии установленной информации либо неприменение в установленных федеральными законами случаях контрольно-кассовой техники</w:t>
      </w:r>
    </w:p>
    <w:p w:rsidR="00DF2D31" w:rsidRPr="00B314AA" w:rsidRDefault="00DF2D31" w:rsidP="00DF1C33">
      <w:pPr>
        <w:jc w:val="both"/>
        <w:rPr>
          <w:sz w:val="28"/>
          <w:szCs w:val="28"/>
        </w:rPr>
      </w:pPr>
      <w:r w:rsidRPr="00B314AA">
        <w:rPr>
          <w:sz w:val="28"/>
          <w:szCs w:val="28"/>
        </w:rPr>
        <w:t>18.3. Нарушение прав потребителей, в том числе в области рекламы</w:t>
      </w:r>
    </w:p>
    <w:p w:rsidR="00DF2D31" w:rsidRPr="00B314AA" w:rsidRDefault="00DF2D31" w:rsidP="00DF1C33">
      <w:pPr>
        <w:jc w:val="both"/>
        <w:rPr>
          <w:sz w:val="28"/>
          <w:szCs w:val="28"/>
        </w:rPr>
      </w:pPr>
      <w:r w:rsidRPr="00B314AA">
        <w:rPr>
          <w:sz w:val="28"/>
          <w:szCs w:val="28"/>
        </w:rPr>
        <w:t>18.4. Нарушение требований законодательства в области технического осмотра транспортных средств</w:t>
      </w:r>
    </w:p>
    <w:p w:rsidR="00DF2D31" w:rsidRPr="00B314AA" w:rsidRDefault="00DF2D31" w:rsidP="00DF1C33">
      <w:pPr>
        <w:jc w:val="both"/>
        <w:rPr>
          <w:sz w:val="28"/>
          <w:szCs w:val="28"/>
        </w:rPr>
      </w:pPr>
      <w:r w:rsidRPr="00B314AA">
        <w:rPr>
          <w:sz w:val="28"/>
          <w:szCs w:val="28"/>
        </w:rPr>
        <w:t>18.5. Ограничение конкуренции</w:t>
      </w:r>
    </w:p>
    <w:p w:rsidR="00DF2D31" w:rsidRPr="00B314AA" w:rsidRDefault="00DF2D31" w:rsidP="00DF1C33">
      <w:pPr>
        <w:jc w:val="both"/>
        <w:rPr>
          <w:sz w:val="28"/>
          <w:szCs w:val="28"/>
        </w:rPr>
      </w:pPr>
      <w:r w:rsidRPr="00B314AA">
        <w:rPr>
          <w:sz w:val="28"/>
          <w:szCs w:val="28"/>
        </w:rPr>
        <w:t>18.6. Административные правонарушения в процессе банкротства</w:t>
      </w:r>
    </w:p>
    <w:p w:rsidR="00DF2D31" w:rsidRPr="00B314AA" w:rsidRDefault="00DF2D31" w:rsidP="00DF1C33">
      <w:pPr>
        <w:jc w:val="both"/>
        <w:rPr>
          <w:sz w:val="28"/>
          <w:szCs w:val="28"/>
        </w:rPr>
      </w:pPr>
      <w:r w:rsidRPr="00B314AA">
        <w:rPr>
          <w:sz w:val="28"/>
          <w:szCs w:val="28"/>
        </w:rPr>
        <w:t>18.7. Административные правонарушения в процессе кредитования</w:t>
      </w:r>
    </w:p>
    <w:p w:rsidR="00DF2D31" w:rsidRPr="00B314AA" w:rsidRDefault="00DF2D31" w:rsidP="00DF1C33">
      <w:pPr>
        <w:jc w:val="both"/>
        <w:rPr>
          <w:sz w:val="28"/>
          <w:szCs w:val="28"/>
        </w:rPr>
      </w:pPr>
      <w:r w:rsidRPr="00B314AA">
        <w:rPr>
          <w:sz w:val="28"/>
          <w:szCs w:val="28"/>
        </w:rPr>
        <w:t>18.8. Административные правонарушения в области производства и оборота разных видов продукции</w:t>
      </w:r>
    </w:p>
    <w:p w:rsidR="00DF2D31" w:rsidRPr="00B314AA" w:rsidRDefault="00DF2D31" w:rsidP="00DF1C33">
      <w:pPr>
        <w:jc w:val="both"/>
        <w:rPr>
          <w:sz w:val="28"/>
          <w:szCs w:val="28"/>
        </w:rPr>
      </w:pPr>
      <w:r w:rsidRPr="00B314AA">
        <w:rPr>
          <w:sz w:val="28"/>
          <w:szCs w:val="28"/>
        </w:rPr>
        <w:t>18.9. Нарушение законодательства: об экспортном контроле, о товарных биржах и биржевой торговле, о государственной регистрации юридических лиц и индивидуальных предпринимателей, о лотереях, о конкуренции</w:t>
      </w:r>
    </w:p>
    <w:p w:rsidR="00DF2D31" w:rsidRPr="00B314AA" w:rsidRDefault="00DF2D31" w:rsidP="00DF1C33">
      <w:pPr>
        <w:jc w:val="both"/>
        <w:rPr>
          <w:sz w:val="28"/>
          <w:szCs w:val="28"/>
        </w:rPr>
      </w:pPr>
      <w:r w:rsidRPr="00B314AA">
        <w:rPr>
          <w:sz w:val="28"/>
          <w:szCs w:val="28"/>
        </w:rPr>
        <w:t>18.10. Нарушение законодательства в области технического регулирования, кадастрового учета и контроля</w:t>
      </w:r>
    </w:p>
    <w:p w:rsidR="00DF2D31" w:rsidRPr="00B314AA" w:rsidRDefault="00DF2D31" w:rsidP="00DF1C33">
      <w:pPr>
        <w:rPr>
          <w:sz w:val="28"/>
          <w:szCs w:val="28"/>
        </w:rPr>
      </w:pPr>
      <w:r w:rsidRPr="00B314AA">
        <w:rPr>
          <w:sz w:val="28"/>
          <w:szCs w:val="28"/>
        </w:rPr>
        <w:t xml:space="preserve"> </w:t>
      </w:r>
    </w:p>
    <w:p w:rsidR="00DF2D31" w:rsidRPr="00B314AA" w:rsidRDefault="00DF2D31" w:rsidP="00DF1C33">
      <w:pPr>
        <w:jc w:val="both"/>
        <w:rPr>
          <w:b/>
          <w:bCs/>
          <w:sz w:val="28"/>
          <w:szCs w:val="28"/>
        </w:rPr>
      </w:pPr>
      <w:r w:rsidRPr="00B314AA">
        <w:rPr>
          <w:b/>
          <w:bCs/>
          <w:sz w:val="28"/>
          <w:szCs w:val="28"/>
        </w:rPr>
        <w:t xml:space="preserve">Тема 19. Административные правонарушения в области финансов, налогов и сборов, рынка ценных бумаг </w:t>
      </w:r>
    </w:p>
    <w:p w:rsidR="00DF2D31" w:rsidRPr="00B314AA" w:rsidRDefault="00DF2D31" w:rsidP="00DF1C33">
      <w:pPr>
        <w:jc w:val="both"/>
        <w:rPr>
          <w:sz w:val="28"/>
          <w:szCs w:val="28"/>
        </w:rPr>
      </w:pPr>
      <w:r w:rsidRPr="00B314AA">
        <w:rPr>
          <w:sz w:val="28"/>
          <w:szCs w:val="28"/>
        </w:rPr>
        <w:t>19.1. Административные правонарушения в области финансов</w:t>
      </w:r>
    </w:p>
    <w:p w:rsidR="00DF2D31" w:rsidRPr="00B314AA" w:rsidRDefault="00DF2D31" w:rsidP="00DF1C33">
      <w:pPr>
        <w:jc w:val="both"/>
        <w:rPr>
          <w:sz w:val="28"/>
          <w:szCs w:val="28"/>
        </w:rPr>
      </w:pPr>
      <w:r w:rsidRPr="00B314AA">
        <w:rPr>
          <w:sz w:val="28"/>
          <w:szCs w:val="28"/>
        </w:rPr>
        <w:t>19.2. Административные правонарушения в области налогов и сборов</w:t>
      </w:r>
    </w:p>
    <w:p w:rsidR="00DF2D31" w:rsidRPr="00B314AA" w:rsidRDefault="00DF2D31" w:rsidP="00DF1C33">
      <w:pPr>
        <w:jc w:val="both"/>
        <w:rPr>
          <w:sz w:val="28"/>
          <w:szCs w:val="28"/>
        </w:rPr>
      </w:pPr>
      <w:r w:rsidRPr="00B314AA">
        <w:rPr>
          <w:sz w:val="28"/>
          <w:szCs w:val="28"/>
        </w:rPr>
        <w:t>19.3. административные правонарушения в области рынка ценных бумаг</w:t>
      </w:r>
    </w:p>
    <w:p w:rsidR="00DF2D31" w:rsidRPr="00B314AA" w:rsidRDefault="00DF2D31" w:rsidP="00DF1C33">
      <w:pPr>
        <w:jc w:val="both"/>
        <w:rPr>
          <w:sz w:val="28"/>
          <w:szCs w:val="28"/>
        </w:rPr>
      </w:pPr>
      <w:r w:rsidRPr="00B314AA">
        <w:rPr>
          <w:sz w:val="28"/>
          <w:szCs w:val="28"/>
        </w:rPr>
        <w:t>19.4. Административные правонарушения в области банковской деятельности</w:t>
      </w:r>
    </w:p>
    <w:p w:rsidR="00DF2D31" w:rsidRPr="00B314AA" w:rsidRDefault="00DF2D31" w:rsidP="00DF1C33">
      <w:pPr>
        <w:jc w:val="both"/>
        <w:rPr>
          <w:sz w:val="28"/>
          <w:szCs w:val="28"/>
        </w:rPr>
      </w:pPr>
      <w:r w:rsidRPr="00B314AA">
        <w:rPr>
          <w:sz w:val="28"/>
          <w:szCs w:val="28"/>
        </w:rPr>
        <w:t>19.5. Административные правонарушения в области страховых услуг и деятельности</w:t>
      </w:r>
    </w:p>
    <w:p w:rsidR="00DF2D31" w:rsidRPr="00B314AA" w:rsidRDefault="00DF2D31" w:rsidP="00DF1C33">
      <w:pPr>
        <w:rPr>
          <w:sz w:val="28"/>
          <w:szCs w:val="28"/>
        </w:rPr>
      </w:pPr>
      <w:r w:rsidRPr="00B314AA">
        <w:rPr>
          <w:sz w:val="28"/>
          <w:szCs w:val="28"/>
        </w:rPr>
        <w:t xml:space="preserve"> </w:t>
      </w:r>
    </w:p>
    <w:p w:rsidR="00DF2D31" w:rsidRPr="00B314AA" w:rsidRDefault="00DF2D31" w:rsidP="00DF1C33">
      <w:pPr>
        <w:jc w:val="both"/>
        <w:rPr>
          <w:b/>
          <w:bCs/>
          <w:sz w:val="28"/>
          <w:szCs w:val="28"/>
        </w:rPr>
      </w:pPr>
      <w:r w:rsidRPr="00B314AA">
        <w:rPr>
          <w:b/>
          <w:bCs/>
          <w:sz w:val="28"/>
          <w:szCs w:val="28"/>
        </w:rPr>
        <w:t>Тема 20. Административные правонарушения в области таможенного дела</w:t>
      </w:r>
    </w:p>
    <w:p w:rsidR="00DF2D31" w:rsidRPr="00B314AA" w:rsidRDefault="00DF2D31" w:rsidP="00DF1C33">
      <w:pPr>
        <w:jc w:val="both"/>
        <w:rPr>
          <w:sz w:val="28"/>
          <w:szCs w:val="28"/>
        </w:rPr>
      </w:pPr>
      <w:r w:rsidRPr="00B314AA">
        <w:rPr>
          <w:sz w:val="28"/>
          <w:szCs w:val="28"/>
        </w:rPr>
        <w:lastRenderedPageBreak/>
        <w:t xml:space="preserve">20.1. </w:t>
      </w:r>
      <w:proofErr w:type="spellStart"/>
      <w:r w:rsidRPr="00B314AA">
        <w:rPr>
          <w:sz w:val="28"/>
          <w:szCs w:val="28"/>
        </w:rPr>
        <w:t>Недекларирование</w:t>
      </w:r>
      <w:proofErr w:type="spellEnd"/>
      <w:r w:rsidRPr="00B314AA">
        <w:rPr>
          <w:sz w:val="28"/>
          <w:szCs w:val="28"/>
        </w:rPr>
        <w:t xml:space="preserve"> либо недостоверное декларирование товаров, а также валюты</w:t>
      </w:r>
    </w:p>
    <w:p w:rsidR="00DF2D31" w:rsidRPr="00B314AA" w:rsidRDefault="00DF2D31" w:rsidP="00DF1C33">
      <w:pPr>
        <w:jc w:val="both"/>
        <w:rPr>
          <w:sz w:val="28"/>
          <w:szCs w:val="28"/>
        </w:rPr>
      </w:pPr>
      <w:r w:rsidRPr="00B314AA">
        <w:rPr>
          <w:sz w:val="28"/>
          <w:szCs w:val="28"/>
        </w:rPr>
        <w:t>20.2. Незаконное перемещение через таможенную границу Таможенного союза товаров и (или) транспортных средств международной перевозки</w:t>
      </w:r>
    </w:p>
    <w:p w:rsidR="00DF2D31" w:rsidRPr="00B314AA" w:rsidRDefault="00DF2D31" w:rsidP="00DF1C33">
      <w:pPr>
        <w:jc w:val="both"/>
        <w:rPr>
          <w:sz w:val="28"/>
          <w:szCs w:val="28"/>
        </w:rPr>
      </w:pPr>
      <w:r w:rsidRPr="00B314AA">
        <w:rPr>
          <w:sz w:val="28"/>
          <w:szCs w:val="28"/>
        </w:rPr>
        <w:t>20.3. нарушение таможенных процедур и таможенных режимов</w:t>
      </w:r>
    </w:p>
    <w:p w:rsidR="00DF2D31" w:rsidRPr="00B314AA" w:rsidRDefault="00DF2D31" w:rsidP="00DF1C33">
      <w:pPr>
        <w:jc w:val="both"/>
        <w:rPr>
          <w:sz w:val="28"/>
          <w:szCs w:val="28"/>
        </w:rPr>
      </w:pPr>
      <w:r w:rsidRPr="00B314AA">
        <w:rPr>
          <w:sz w:val="28"/>
          <w:szCs w:val="28"/>
        </w:rPr>
        <w:t>20.4. Представление недействительных документов при совершении таможенных операций, уничтожение, удаление, изменение либо замена средств идентификации</w:t>
      </w:r>
    </w:p>
    <w:p w:rsidR="00DF2D31" w:rsidRPr="00B314AA" w:rsidRDefault="00DF2D31" w:rsidP="00DF1C33">
      <w:pPr>
        <w:jc w:val="both"/>
        <w:rPr>
          <w:sz w:val="28"/>
          <w:szCs w:val="28"/>
        </w:rPr>
      </w:pPr>
      <w:r w:rsidRPr="00B314AA">
        <w:rPr>
          <w:sz w:val="28"/>
          <w:szCs w:val="28"/>
        </w:rPr>
        <w:t>20.5. Нарушение процедур проведения мероприятий по таможенному контролю</w:t>
      </w:r>
    </w:p>
    <w:p w:rsidR="00DF2D31" w:rsidRPr="00B314AA" w:rsidRDefault="00DF2D31" w:rsidP="00DF1C33">
      <w:pPr>
        <w:jc w:val="both"/>
        <w:rPr>
          <w:sz w:val="28"/>
          <w:szCs w:val="28"/>
        </w:rPr>
      </w:pPr>
      <w:r w:rsidRPr="00B314AA">
        <w:rPr>
          <w:sz w:val="28"/>
          <w:szCs w:val="28"/>
        </w:rPr>
        <w:t>20.6.  Непредставление либо нарушение сроков представления в таможенный орган отчетности</w:t>
      </w:r>
    </w:p>
    <w:p w:rsidR="00DF2D31" w:rsidRPr="00B314AA" w:rsidRDefault="00DF2D31" w:rsidP="00DF1C33">
      <w:pPr>
        <w:jc w:val="both"/>
        <w:rPr>
          <w:sz w:val="28"/>
          <w:szCs w:val="28"/>
        </w:rPr>
      </w:pPr>
      <w:r w:rsidRPr="00B314AA">
        <w:rPr>
          <w:sz w:val="28"/>
          <w:szCs w:val="28"/>
        </w:rPr>
        <w:t>20.7. Нарушение сроков уплаты таможенных платежей</w:t>
      </w:r>
    </w:p>
    <w:p w:rsidR="00DF2D31" w:rsidRPr="00B314AA" w:rsidRDefault="00DF2D31" w:rsidP="00DF1C33">
      <w:pPr>
        <w:jc w:val="both"/>
        <w:rPr>
          <w:sz w:val="28"/>
          <w:szCs w:val="28"/>
        </w:rPr>
      </w:pPr>
      <w:r w:rsidRPr="00B314AA">
        <w:rPr>
          <w:sz w:val="28"/>
          <w:szCs w:val="28"/>
        </w:rPr>
        <w:t>20.8. Незаконное осуществление деятельности в области таможенного дела</w:t>
      </w:r>
    </w:p>
    <w:p w:rsidR="00DF2D31" w:rsidRPr="00B314AA" w:rsidRDefault="00DF2D31" w:rsidP="00DF1C33">
      <w:pPr>
        <w:jc w:val="both"/>
        <w:rPr>
          <w:sz w:val="28"/>
          <w:szCs w:val="28"/>
        </w:rPr>
      </w:pPr>
    </w:p>
    <w:p w:rsidR="00DF2D31" w:rsidRPr="00B314AA" w:rsidRDefault="00DF2D31" w:rsidP="00DF1C33">
      <w:pPr>
        <w:jc w:val="both"/>
        <w:rPr>
          <w:b/>
          <w:bCs/>
          <w:sz w:val="28"/>
          <w:szCs w:val="28"/>
        </w:rPr>
      </w:pPr>
      <w:r w:rsidRPr="00B314AA">
        <w:rPr>
          <w:b/>
          <w:bCs/>
          <w:sz w:val="28"/>
          <w:szCs w:val="28"/>
        </w:rPr>
        <w:t>Тема 21. Административные правонарушения, посягающие на институты государственной власти</w:t>
      </w:r>
    </w:p>
    <w:p w:rsidR="00DF2D31" w:rsidRPr="00B314AA" w:rsidRDefault="00DF2D31" w:rsidP="00DF1C33">
      <w:pPr>
        <w:jc w:val="both"/>
        <w:rPr>
          <w:sz w:val="28"/>
          <w:szCs w:val="28"/>
        </w:rPr>
      </w:pPr>
      <w:r w:rsidRPr="00B314AA">
        <w:rPr>
          <w:sz w:val="28"/>
          <w:szCs w:val="28"/>
        </w:rPr>
        <w:t>21.1.  Невыполнение законных требований члена Совета Федерации или депутата Государственной Думы, прокурора, следователя, дознавателя или должностного лица, осуществляющего производство по делу об административном правонарушении</w:t>
      </w:r>
    </w:p>
    <w:p w:rsidR="00DF2D31" w:rsidRPr="00B314AA" w:rsidRDefault="00DF2D31" w:rsidP="00DF1C33">
      <w:pPr>
        <w:jc w:val="both"/>
        <w:rPr>
          <w:sz w:val="28"/>
          <w:szCs w:val="28"/>
        </w:rPr>
      </w:pPr>
      <w:r w:rsidRPr="00B314AA">
        <w:rPr>
          <w:sz w:val="28"/>
          <w:szCs w:val="28"/>
        </w:rPr>
        <w:t>21.2. Воспрепятствование: законной деятельности Уполномоченного по правам человека в Российской Федерации, Уполномоченного при Президенте Российской Федерации по правам ребенка; явке в суд народного или присяжного заседателя; законной деятельности судебного пристава</w:t>
      </w:r>
    </w:p>
    <w:p w:rsidR="00DF2D31" w:rsidRPr="00B314AA" w:rsidRDefault="00DF2D31" w:rsidP="00DF1C33">
      <w:pPr>
        <w:jc w:val="both"/>
        <w:rPr>
          <w:sz w:val="28"/>
          <w:szCs w:val="28"/>
        </w:rPr>
      </w:pPr>
      <w:r w:rsidRPr="00B314AA">
        <w:rPr>
          <w:sz w:val="28"/>
          <w:szCs w:val="28"/>
        </w:rPr>
        <w:t>21.3. Неисполнение: распоряжения судьи или судебного пристава по обеспечению установленного порядка деятельности судов; содержащихся в исполнительном документе требований неимущественного характера</w:t>
      </w:r>
    </w:p>
    <w:p w:rsidR="00DF2D31" w:rsidRPr="00B314AA" w:rsidRDefault="00DF2D31" w:rsidP="00DF1C33">
      <w:pPr>
        <w:jc w:val="both"/>
        <w:rPr>
          <w:sz w:val="28"/>
          <w:szCs w:val="28"/>
        </w:rPr>
      </w:pPr>
      <w:r w:rsidRPr="00B314AA">
        <w:rPr>
          <w:sz w:val="28"/>
          <w:szCs w:val="28"/>
        </w:rPr>
        <w:t>21.4. Заведомо ложные показание свидетеля, пояснение специалиста, заключение эксперта или заведомо неправильный перевод; клевета в отношении судьи, присяжного заседателя, прокурора, следователя, лица, производящего дознание, судебного пристава; непредставление информации для составления списков присяжных заседателей;</w:t>
      </w:r>
    </w:p>
    <w:p w:rsidR="00DF2D31" w:rsidRPr="00B314AA" w:rsidRDefault="00DF2D31" w:rsidP="00DF1C33">
      <w:pPr>
        <w:jc w:val="both"/>
        <w:rPr>
          <w:sz w:val="28"/>
          <w:szCs w:val="28"/>
        </w:rPr>
      </w:pPr>
      <w:r w:rsidRPr="00B314AA">
        <w:rPr>
          <w:sz w:val="28"/>
          <w:szCs w:val="28"/>
        </w:rPr>
        <w:t>21.5. Незаконное ношение: государственных наград;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F2D31" w:rsidRPr="00B314AA" w:rsidRDefault="00DF2D31" w:rsidP="00DF1C33">
      <w:pPr>
        <w:jc w:val="both"/>
        <w:rPr>
          <w:sz w:val="28"/>
          <w:szCs w:val="28"/>
        </w:rPr>
      </w:pPr>
      <w:r w:rsidRPr="00B314AA">
        <w:rPr>
          <w:sz w:val="28"/>
          <w:szCs w:val="28"/>
        </w:rPr>
        <w:t>21.6. Разглашение сведений о мерах безопасности</w:t>
      </w:r>
    </w:p>
    <w:p w:rsidR="00DF2D31" w:rsidRPr="00B314AA" w:rsidRDefault="00DF2D31" w:rsidP="00DF1C33">
      <w:pPr>
        <w:jc w:val="both"/>
        <w:rPr>
          <w:sz w:val="28"/>
          <w:szCs w:val="28"/>
        </w:rPr>
      </w:pPr>
      <w:bookmarkStart w:id="43" w:name="sub_1714"/>
      <w:r w:rsidRPr="00B314AA">
        <w:rPr>
          <w:sz w:val="28"/>
          <w:szCs w:val="28"/>
        </w:rPr>
        <w:t>21.7. Нарушение законодательства об исполнительном производстве</w:t>
      </w:r>
    </w:p>
    <w:p w:rsidR="00DF2D31" w:rsidRPr="00B314AA" w:rsidRDefault="00DF2D31" w:rsidP="00DF1C33">
      <w:pPr>
        <w:jc w:val="both"/>
        <w:rPr>
          <w:sz w:val="28"/>
          <w:szCs w:val="28"/>
        </w:rPr>
      </w:pPr>
      <w:r w:rsidRPr="00B314AA">
        <w:rPr>
          <w:sz w:val="28"/>
          <w:szCs w:val="28"/>
        </w:rPr>
        <w:t>21.8. Нарушение порядка официального использования государственных символов Российской Федерации</w:t>
      </w:r>
    </w:p>
    <w:p w:rsidR="00DF2D31" w:rsidRPr="00B314AA" w:rsidRDefault="00DF2D31" w:rsidP="00DF1C33">
      <w:pPr>
        <w:jc w:val="both"/>
        <w:rPr>
          <w:sz w:val="28"/>
          <w:szCs w:val="28"/>
        </w:rPr>
      </w:pPr>
      <w:r w:rsidRPr="00B314AA">
        <w:rPr>
          <w:sz w:val="28"/>
          <w:szCs w:val="28"/>
        </w:rPr>
        <w:t>21.9. Незаконное использование слов "судебный пристав", "пристав" и образованных на их основе словосочетаний</w:t>
      </w:r>
    </w:p>
    <w:bookmarkEnd w:id="43"/>
    <w:p w:rsidR="00DF2D31" w:rsidRPr="00B314AA" w:rsidRDefault="00DF2D31" w:rsidP="00DF1C33">
      <w:pPr>
        <w:rPr>
          <w:sz w:val="28"/>
          <w:szCs w:val="28"/>
        </w:rPr>
      </w:pPr>
    </w:p>
    <w:p w:rsidR="00DF2D31" w:rsidRPr="00B314AA" w:rsidRDefault="00DF2D31" w:rsidP="00DF1C33">
      <w:pPr>
        <w:jc w:val="both"/>
        <w:rPr>
          <w:b/>
          <w:bCs/>
          <w:sz w:val="28"/>
          <w:szCs w:val="28"/>
        </w:rPr>
      </w:pPr>
      <w:r w:rsidRPr="00B314AA">
        <w:rPr>
          <w:b/>
          <w:bCs/>
          <w:sz w:val="28"/>
          <w:szCs w:val="28"/>
        </w:rPr>
        <w:t xml:space="preserve">Тема 22. Административные правонарушения в области защиты государственной границы Российской Федерации и обеспечения режима </w:t>
      </w:r>
      <w:r w:rsidRPr="00B314AA">
        <w:rPr>
          <w:b/>
          <w:bCs/>
          <w:sz w:val="28"/>
          <w:szCs w:val="28"/>
        </w:rPr>
        <w:lastRenderedPageBreak/>
        <w:t>пребывания иностранных граждан и лиц без гражданства на территории Российской Федерации</w:t>
      </w:r>
    </w:p>
    <w:p w:rsidR="00DF2D31" w:rsidRPr="00B314AA" w:rsidRDefault="00DF2D31" w:rsidP="00DF1C33">
      <w:pPr>
        <w:jc w:val="both"/>
        <w:rPr>
          <w:sz w:val="28"/>
          <w:szCs w:val="28"/>
        </w:rPr>
      </w:pPr>
      <w:r w:rsidRPr="00B314AA">
        <w:rPr>
          <w:sz w:val="28"/>
          <w:szCs w:val="28"/>
        </w:rPr>
        <w:t xml:space="preserve">22.1. </w:t>
      </w:r>
      <w:proofErr w:type="gramStart"/>
      <w:r w:rsidRPr="00B314AA">
        <w:rPr>
          <w:sz w:val="28"/>
          <w:szCs w:val="28"/>
        </w:rPr>
        <w:t>Нарушение: режима Государственной границы Российской Федерации; пограничного режима в пограничной зоне, в территориальном море и во внутренних морских водах Российской Федерации; режима в пунктах пропуска через Государственную границу Российской Федерации;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порядка прохождения установленных контрольных пунктов (точек)</w:t>
      </w:r>
      <w:proofErr w:type="gramEnd"/>
    </w:p>
    <w:p w:rsidR="00DF2D31" w:rsidRPr="00B314AA" w:rsidRDefault="00DF2D31" w:rsidP="00DF1C33">
      <w:pPr>
        <w:jc w:val="both"/>
        <w:rPr>
          <w:sz w:val="28"/>
          <w:szCs w:val="28"/>
        </w:rPr>
      </w:pPr>
      <w:r w:rsidRPr="00B314AA">
        <w:rPr>
          <w:sz w:val="28"/>
          <w:szCs w:val="28"/>
        </w:rPr>
        <w:t>22.2.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F2D31" w:rsidRPr="00B314AA" w:rsidRDefault="00DF2D31" w:rsidP="00DF1C33">
      <w:pPr>
        <w:jc w:val="both"/>
        <w:rPr>
          <w:sz w:val="28"/>
          <w:szCs w:val="28"/>
        </w:rPr>
      </w:pPr>
      <w:r w:rsidRPr="00B314AA">
        <w:rPr>
          <w:sz w:val="28"/>
          <w:szCs w:val="28"/>
        </w:rPr>
        <w:t>22.3. Нарушение иностранными гражданами и лицами без гражданства правил  въезда и выезда в РФ  и из нее, режимов пребывания, проживания и осуществления трудовой деятельности на территории РФ</w:t>
      </w:r>
    </w:p>
    <w:p w:rsidR="00DF2D31" w:rsidRPr="00B314AA" w:rsidRDefault="00DF2D31" w:rsidP="00DF1C33">
      <w:pPr>
        <w:jc w:val="both"/>
        <w:rPr>
          <w:sz w:val="28"/>
          <w:szCs w:val="28"/>
        </w:rPr>
      </w:pPr>
      <w:r w:rsidRPr="00B314AA">
        <w:rPr>
          <w:sz w:val="28"/>
          <w:szCs w:val="28"/>
        </w:rPr>
        <w:t xml:space="preserve">22.4.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w:t>
      </w:r>
      <w:proofErr w:type="gramStart"/>
      <w:r w:rsidRPr="00B314AA">
        <w:rPr>
          <w:sz w:val="28"/>
          <w:szCs w:val="28"/>
        </w:rPr>
        <w:t>проживающими</w:t>
      </w:r>
      <w:proofErr w:type="gramEnd"/>
      <w:r w:rsidRPr="00B314AA">
        <w:rPr>
          <w:sz w:val="28"/>
          <w:szCs w:val="28"/>
        </w:rPr>
        <w:t xml:space="preserve">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w:t>
      </w:r>
      <w:proofErr w:type="gramStart"/>
      <w:r w:rsidRPr="00B314AA">
        <w:rPr>
          <w:sz w:val="28"/>
          <w:szCs w:val="28"/>
        </w:rPr>
        <w:t>проживающими</w:t>
      </w:r>
      <w:proofErr w:type="gramEnd"/>
      <w:r w:rsidRPr="00B314AA">
        <w:rPr>
          <w:sz w:val="28"/>
          <w:szCs w:val="28"/>
        </w:rPr>
        <w:t xml:space="preserve">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а также незаконное привлечение к трудовой деятельности в Российской Федерации иностранного гражданина или лица без гражданства и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F2D31" w:rsidRPr="00B314AA" w:rsidRDefault="00DF2D31" w:rsidP="00DF1C33">
      <w:pPr>
        <w:jc w:val="both"/>
        <w:rPr>
          <w:sz w:val="28"/>
          <w:szCs w:val="28"/>
        </w:rPr>
      </w:pPr>
      <w:r w:rsidRPr="00B314AA">
        <w:rPr>
          <w:sz w:val="28"/>
          <w:szCs w:val="28"/>
        </w:rPr>
        <w:t>22.5. Незаконная деятельность по трудоустройству граждан Российской Федерации за границей</w:t>
      </w:r>
      <w:bookmarkStart w:id="44" w:name="sub_1814"/>
    </w:p>
    <w:p w:rsidR="00DF2D31" w:rsidRPr="00B314AA" w:rsidRDefault="00DF2D31" w:rsidP="00DF1C33">
      <w:pPr>
        <w:jc w:val="both"/>
        <w:rPr>
          <w:sz w:val="28"/>
          <w:szCs w:val="28"/>
        </w:rPr>
      </w:pPr>
      <w:r w:rsidRPr="00B314AA">
        <w:rPr>
          <w:sz w:val="28"/>
          <w:szCs w:val="28"/>
        </w:rPr>
        <w:t>22.6. Незаконный провоз лиц через Государственную границу Российской Федерации</w:t>
      </w:r>
    </w:p>
    <w:bookmarkEnd w:id="44"/>
    <w:p w:rsidR="00DF2D31" w:rsidRPr="00B314AA" w:rsidRDefault="00DF2D31" w:rsidP="00DF1C33">
      <w:pPr>
        <w:jc w:val="both"/>
      </w:pPr>
    </w:p>
    <w:p w:rsidR="00DF2D31" w:rsidRPr="00B314AA" w:rsidRDefault="00DF2D31" w:rsidP="00DF1C33">
      <w:pPr>
        <w:jc w:val="both"/>
        <w:rPr>
          <w:b/>
          <w:bCs/>
          <w:sz w:val="28"/>
          <w:szCs w:val="28"/>
        </w:rPr>
      </w:pPr>
      <w:r w:rsidRPr="00B314AA">
        <w:rPr>
          <w:b/>
          <w:bCs/>
          <w:sz w:val="28"/>
          <w:szCs w:val="28"/>
        </w:rPr>
        <w:t>Тема 23. Административные правонарушения против порядка управления</w:t>
      </w:r>
    </w:p>
    <w:p w:rsidR="00DF2D31" w:rsidRPr="00B314AA" w:rsidRDefault="00DF2D31" w:rsidP="00DF1C33">
      <w:pPr>
        <w:jc w:val="both"/>
        <w:rPr>
          <w:sz w:val="28"/>
          <w:szCs w:val="28"/>
        </w:rPr>
      </w:pPr>
      <w:r w:rsidRPr="00B314AA">
        <w:rPr>
          <w:sz w:val="28"/>
          <w:szCs w:val="28"/>
        </w:rPr>
        <w:t>23.1. Самоуправство</w:t>
      </w:r>
    </w:p>
    <w:p w:rsidR="00DF2D31" w:rsidRPr="00B314AA" w:rsidRDefault="00DF2D31" w:rsidP="00DF1C33">
      <w:pPr>
        <w:jc w:val="both"/>
        <w:rPr>
          <w:sz w:val="28"/>
          <w:szCs w:val="28"/>
        </w:rPr>
      </w:pPr>
      <w:r w:rsidRPr="00B314AA">
        <w:rPr>
          <w:sz w:val="28"/>
          <w:szCs w:val="28"/>
        </w:rPr>
        <w:t>23.2. Умышленное повреждение или срыв печати (пломбы)</w:t>
      </w:r>
    </w:p>
    <w:p w:rsidR="00DF2D31" w:rsidRPr="00B314AA" w:rsidRDefault="00DF2D31" w:rsidP="00DF1C33">
      <w:pPr>
        <w:jc w:val="both"/>
        <w:rPr>
          <w:sz w:val="28"/>
          <w:szCs w:val="28"/>
        </w:rPr>
      </w:pPr>
      <w:r w:rsidRPr="00B314AA">
        <w:rPr>
          <w:sz w:val="28"/>
          <w:szCs w:val="28"/>
        </w:rPr>
        <w:t>23.3. Неповиновение законному распоряжению различных должностных лиц</w:t>
      </w:r>
    </w:p>
    <w:p w:rsidR="00DF2D31" w:rsidRPr="00B314AA" w:rsidRDefault="00DF2D31" w:rsidP="00DF1C33">
      <w:pPr>
        <w:jc w:val="both"/>
        <w:rPr>
          <w:sz w:val="28"/>
          <w:szCs w:val="28"/>
        </w:rPr>
      </w:pPr>
      <w:r w:rsidRPr="00B314AA">
        <w:rPr>
          <w:sz w:val="28"/>
          <w:szCs w:val="28"/>
        </w:rPr>
        <w:lastRenderedPageBreak/>
        <w:t>23.4. Воспрепятствование законной деятельности должностного лица органа государственного контроля (надзора)</w:t>
      </w:r>
    </w:p>
    <w:p w:rsidR="00DF2D31" w:rsidRPr="00B314AA" w:rsidRDefault="00DF2D31" w:rsidP="00DF1C33">
      <w:pPr>
        <w:jc w:val="both"/>
        <w:rPr>
          <w:sz w:val="28"/>
          <w:szCs w:val="28"/>
        </w:rPr>
      </w:pPr>
      <w:r w:rsidRPr="00B314AA">
        <w:rPr>
          <w:sz w:val="28"/>
          <w:szCs w:val="28"/>
        </w:rPr>
        <w:t>23.5. Непредставление сведений (информации) различным проверяющим органам и организациям</w:t>
      </w:r>
    </w:p>
    <w:p w:rsidR="00DF2D31" w:rsidRPr="00B314AA" w:rsidRDefault="00DF2D31" w:rsidP="00DF1C33">
      <w:pPr>
        <w:jc w:val="both"/>
        <w:rPr>
          <w:sz w:val="28"/>
          <w:szCs w:val="28"/>
        </w:rPr>
      </w:pPr>
      <w:r w:rsidRPr="00B314AA">
        <w:rPr>
          <w:sz w:val="28"/>
          <w:szCs w:val="28"/>
        </w:rPr>
        <w:t xml:space="preserve">23.6. </w:t>
      </w:r>
      <w:proofErr w:type="gramStart"/>
      <w:r w:rsidRPr="00B314AA">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DF2D31" w:rsidRPr="00B314AA" w:rsidRDefault="00DF2D31" w:rsidP="00DF1C33">
      <w:pPr>
        <w:jc w:val="both"/>
        <w:rPr>
          <w:sz w:val="28"/>
          <w:szCs w:val="28"/>
        </w:rPr>
      </w:pPr>
      <w:r w:rsidRPr="00B314AA">
        <w:rPr>
          <w:sz w:val="28"/>
          <w:szCs w:val="28"/>
        </w:rPr>
        <w:t>23.7. Непринятие мер по устранению причин и условий, способствовавших совершению административного правонарушения</w:t>
      </w:r>
    </w:p>
    <w:p w:rsidR="00DF2D31" w:rsidRPr="00B314AA" w:rsidRDefault="00DF2D31" w:rsidP="00DF1C33">
      <w:pPr>
        <w:jc w:val="both"/>
        <w:rPr>
          <w:sz w:val="28"/>
          <w:szCs w:val="28"/>
        </w:rPr>
      </w:pPr>
      <w:r w:rsidRPr="00B314AA">
        <w:rPr>
          <w:sz w:val="28"/>
          <w:szCs w:val="28"/>
        </w:rPr>
        <w:t>23.8.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DF2D31" w:rsidRPr="00B314AA" w:rsidRDefault="00DF2D31" w:rsidP="00DF1C33">
      <w:pPr>
        <w:jc w:val="both"/>
        <w:rPr>
          <w:sz w:val="28"/>
          <w:szCs w:val="28"/>
        </w:rPr>
      </w:pPr>
      <w:r w:rsidRPr="00B314AA">
        <w:rPr>
          <w:sz w:val="28"/>
          <w:szCs w:val="28"/>
        </w:rPr>
        <w:t>23.9. Нарушение сроков рассмотрения заявлений (ходатайств) о предоставлении земельных участков или водных объектов</w:t>
      </w:r>
    </w:p>
    <w:p w:rsidR="00DF2D31" w:rsidRPr="00B314AA" w:rsidRDefault="00DF2D31" w:rsidP="00DF1C33">
      <w:pPr>
        <w:jc w:val="both"/>
        <w:rPr>
          <w:sz w:val="28"/>
          <w:szCs w:val="28"/>
        </w:rPr>
      </w:pPr>
      <w:bookmarkStart w:id="45" w:name="sub_1910"/>
      <w:r w:rsidRPr="00B314AA">
        <w:rPr>
          <w:sz w:val="28"/>
          <w:szCs w:val="28"/>
        </w:rPr>
        <w:t>23.10. Нарушение законодательства о наименованиях географических объектов</w:t>
      </w:r>
    </w:p>
    <w:p w:rsidR="00DF2D31" w:rsidRPr="00B314AA" w:rsidRDefault="00DF2D31" w:rsidP="00DF1C33">
      <w:pPr>
        <w:jc w:val="both"/>
        <w:rPr>
          <w:sz w:val="28"/>
          <w:szCs w:val="28"/>
        </w:rPr>
      </w:pPr>
      <w:bookmarkStart w:id="46" w:name="sub_1911"/>
      <w:bookmarkEnd w:id="45"/>
      <w:r w:rsidRPr="00B314AA">
        <w:rPr>
          <w:sz w:val="28"/>
          <w:szCs w:val="28"/>
        </w:rPr>
        <w:t>23.11.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F2D31" w:rsidRPr="00B314AA" w:rsidRDefault="00DF2D31" w:rsidP="00DF1C33">
      <w:pPr>
        <w:jc w:val="both"/>
        <w:rPr>
          <w:sz w:val="28"/>
          <w:szCs w:val="28"/>
        </w:rPr>
      </w:pPr>
      <w:bookmarkStart w:id="47" w:name="sub_1912"/>
      <w:bookmarkEnd w:id="46"/>
      <w:r w:rsidRPr="00B314AA">
        <w:rPr>
          <w:sz w:val="28"/>
          <w:szCs w:val="28"/>
        </w:rPr>
        <w:t>23.12.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p>
    <w:p w:rsidR="00DF2D31" w:rsidRPr="00B314AA" w:rsidRDefault="00DF2D31" w:rsidP="00DF1C33">
      <w:pPr>
        <w:jc w:val="both"/>
        <w:rPr>
          <w:sz w:val="28"/>
          <w:szCs w:val="28"/>
        </w:rPr>
      </w:pPr>
      <w:bookmarkStart w:id="48" w:name="sub_1913"/>
      <w:bookmarkEnd w:id="47"/>
      <w:r w:rsidRPr="00B314AA">
        <w:rPr>
          <w:sz w:val="28"/>
          <w:szCs w:val="28"/>
        </w:rPr>
        <w:t>23.13. Заведомо ложный вызов специализированных служб</w:t>
      </w:r>
    </w:p>
    <w:p w:rsidR="00DF2D31" w:rsidRPr="00B314AA" w:rsidRDefault="00DF2D31" w:rsidP="00DF1C33">
      <w:pPr>
        <w:jc w:val="both"/>
        <w:rPr>
          <w:sz w:val="28"/>
          <w:szCs w:val="28"/>
        </w:rPr>
      </w:pPr>
      <w:bookmarkStart w:id="49" w:name="sub_1914"/>
      <w:bookmarkEnd w:id="48"/>
      <w:r w:rsidRPr="00B314AA">
        <w:rPr>
          <w:sz w:val="28"/>
          <w:szCs w:val="28"/>
        </w:rPr>
        <w:t xml:space="preserve">23.14. </w:t>
      </w:r>
      <w:proofErr w:type="gramStart"/>
      <w:r w:rsidRPr="00B314AA">
        <w:rPr>
          <w:sz w:val="28"/>
          <w:szCs w:val="28"/>
        </w:rPr>
        <w:t>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roofErr w:type="gramEnd"/>
    </w:p>
    <w:p w:rsidR="00DF2D31" w:rsidRPr="00B314AA" w:rsidRDefault="00DF2D31" w:rsidP="00DF1C33">
      <w:pPr>
        <w:jc w:val="both"/>
        <w:rPr>
          <w:sz w:val="28"/>
          <w:szCs w:val="28"/>
        </w:rPr>
      </w:pPr>
      <w:r w:rsidRPr="00B314AA">
        <w:rPr>
          <w:sz w:val="28"/>
          <w:szCs w:val="28"/>
        </w:rPr>
        <w:t xml:space="preserve">23.15. Нарушение </w:t>
      </w:r>
      <w:proofErr w:type="gramStart"/>
      <w:r w:rsidRPr="00B314AA">
        <w:rPr>
          <w:sz w:val="28"/>
          <w:szCs w:val="28"/>
        </w:rPr>
        <w:t>правил учета места жительства гражданина Российской</w:t>
      </w:r>
      <w:proofErr w:type="gramEnd"/>
      <w:r w:rsidRPr="00B314AA">
        <w:rPr>
          <w:sz w:val="28"/>
          <w:szCs w:val="28"/>
        </w:rPr>
        <w:t xml:space="preserve"> Федерации, а также его проживание без удостоверения личности гражданина (паспорта) или без регистрации, </w:t>
      </w:r>
      <w:bookmarkStart w:id="50" w:name="sub_1916"/>
      <w:r w:rsidRPr="00B314AA">
        <w:rPr>
          <w:sz w:val="28"/>
          <w:szCs w:val="28"/>
        </w:rPr>
        <w:t>умышленная порча удостоверения личности гражданина (паспорта) либо утрата удостоверения личности гражданина (паспорта) по небрежности</w:t>
      </w:r>
    </w:p>
    <w:p w:rsidR="00DF2D31" w:rsidRPr="00B314AA" w:rsidRDefault="00DF2D31" w:rsidP="00DF1C33">
      <w:pPr>
        <w:jc w:val="both"/>
        <w:rPr>
          <w:sz w:val="28"/>
          <w:szCs w:val="28"/>
        </w:rPr>
      </w:pPr>
      <w:r w:rsidRPr="00B314AA">
        <w:rPr>
          <w:sz w:val="28"/>
          <w:szCs w:val="28"/>
        </w:rPr>
        <w:t>23.16. Нарушение: законодательства об обеспечении единства измерений; правил государственной регистрации транспортных сре</w:t>
      </w:r>
      <w:proofErr w:type="gramStart"/>
      <w:r w:rsidRPr="00B314AA">
        <w:rPr>
          <w:sz w:val="28"/>
          <w:szCs w:val="28"/>
        </w:rPr>
        <w:t>дств вс</w:t>
      </w:r>
      <w:proofErr w:type="gramEnd"/>
      <w:r w:rsidRPr="00B314AA">
        <w:rPr>
          <w:sz w:val="28"/>
          <w:szCs w:val="28"/>
        </w:rPr>
        <w:t>ех видов, механизмов и установок; требований к ведению образовательной деятельности и организации образовательного процесса; сроков хранения рекламных материалов; законодательства об общественном контроле за обеспечением прав человека в местах принудительного содержания</w:t>
      </w:r>
    </w:p>
    <w:p w:rsidR="00DF2D31" w:rsidRPr="00B314AA" w:rsidRDefault="00DF2D31" w:rsidP="00DF1C33">
      <w:pPr>
        <w:jc w:val="both"/>
        <w:rPr>
          <w:sz w:val="28"/>
          <w:szCs w:val="28"/>
        </w:rPr>
      </w:pPr>
      <w:r w:rsidRPr="00B314AA">
        <w:rPr>
          <w:sz w:val="28"/>
          <w:szCs w:val="28"/>
        </w:rPr>
        <w:t xml:space="preserve">23.17. </w:t>
      </w:r>
      <w:bookmarkStart w:id="51" w:name="sub_1920"/>
      <w:r w:rsidRPr="00B314AA">
        <w:rPr>
          <w:sz w:val="28"/>
          <w:szCs w:val="28"/>
        </w:rPr>
        <w:t>Осуществление деятельности, не связанной с извлечением прибыли, без специального разрешения (лицензии)</w:t>
      </w:r>
    </w:p>
    <w:p w:rsidR="00DF2D31" w:rsidRPr="00B314AA" w:rsidRDefault="00DF2D31" w:rsidP="00DF1C33">
      <w:pPr>
        <w:jc w:val="both"/>
        <w:rPr>
          <w:sz w:val="28"/>
          <w:szCs w:val="28"/>
        </w:rPr>
      </w:pPr>
      <w:bookmarkStart w:id="52" w:name="sub_1921"/>
      <w:bookmarkEnd w:id="51"/>
      <w:r w:rsidRPr="00B314AA">
        <w:rPr>
          <w:sz w:val="28"/>
          <w:szCs w:val="28"/>
        </w:rPr>
        <w:t>23.18. Несоблюдение: порядка государственной регистрации прав на недвижимое имущество или сделок с ним; административных ограничений и невыполнение обязанностей, устанавливаемых при административном надзоре</w:t>
      </w:r>
    </w:p>
    <w:p w:rsidR="00DF2D31" w:rsidRPr="00B314AA" w:rsidRDefault="00DF2D31" w:rsidP="00DF1C33">
      <w:pPr>
        <w:jc w:val="both"/>
        <w:rPr>
          <w:sz w:val="28"/>
          <w:szCs w:val="28"/>
        </w:rPr>
      </w:pPr>
      <w:bookmarkStart w:id="53" w:name="sub_1923"/>
      <w:bookmarkEnd w:id="52"/>
      <w:r w:rsidRPr="00B314AA">
        <w:rPr>
          <w:sz w:val="28"/>
          <w:szCs w:val="28"/>
        </w:rPr>
        <w:lastRenderedPageBreak/>
        <w:t>23.19. Подделка документов, штампов, печатей или бланков, их использование, передача либо сбыт; заведомо ложное заключение эксперта; представление ложных сведений при осуществлении миграционного учета</w:t>
      </w:r>
    </w:p>
    <w:p w:rsidR="00DF2D31" w:rsidRPr="00B314AA" w:rsidRDefault="00DF2D31" w:rsidP="00DF1C33">
      <w:pPr>
        <w:jc w:val="both"/>
        <w:rPr>
          <w:sz w:val="28"/>
          <w:szCs w:val="28"/>
        </w:rPr>
      </w:pPr>
      <w:bookmarkStart w:id="54" w:name="sub_1924"/>
      <w:bookmarkEnd w:id="53"/>
      <w:r w:rsidRPr="00B314AA">
        <w:rPr>
          <w:sz w:val="28"/>
          <w:szCs w:val="28"/>
        </w:rPr>
        <w:t>23.20</w:t>
      </w:r>
      <w:bookmarkStart w:id="55" w:name="sub_1925"/>
      <w:bookmarkEnd w:id="54"/>
      <w:r w:rsidRPr="00B314AA">
        <w:rPr>
          <w:sz w:val="28"/>
          <w:szCs w:val="28"/>
        </w:rPr>
        <w:t>. Неисполнение военно-транспортных мобилизационных обязанностей</w:t>
      </w:r>
    </w:p>
    <w:p w:rsidR="00DF2D31" w:rsidRPr="00B314AA" w:rsidRDefault="00DF2D31" w:rsidP="00DF1C33">
      <w:pPr>
        <w:jc w:val="both"/>
        <w:rPr>
          <w:sz w:val="28"/>
          <w:szCs w:val="28"/>
        </w:rPr>
      </w:pPr>
      <w:bookmarkStart w:id="56" w:name="sub_1928"/>
      <w:bookmarkEnd w:id="55"/>
      <w:r w:rsidRPr="00B314AA">
        <w:rPr>
          <w:sz w:val="28"/>
          <w:szCs w:val="28"/>
        </w:rPr>
        <w:t xml:space="preserve">23.21. Незаконное: вознаграждение от имени юридического лица; </w:t>
      </w:r>
      <w:bookmarkStart w:id="57" w:name="sub_1929"/>
      <w:bookmarkEnd w:id="56"/>
      <w:r w:rsidRPr="00B314AA">
        <w:rPr>
          <w:sz w:val="28"/>
          <w:szCs w:val="28"/>
        </w:rPr>
        <w:t>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F2D31" w:rsidRPr="00B314AA" w:rsidRDefault="00DF2D31" w:rsidP="00DF1C33">
      <w:pPr>
        <w:jc w:val="both"/>
        <w:rPr>
          <w:sz w:val="28"/>
          <w:szCs w:val="28"/>
        </w:rPr>
      </w:pPr>
      <w:bookmarkStart w:id="58" w:name="sub_19033"/>
      <w:bookmarkEnd w:id="57"/>
      <w:r w:rsidRPr="00B314AA">
        <w:rPr>
          <w:sz w:val="28"/>
          <w:szCs w:val="28"/>
        </w:rPr>
        <w:t>23.22.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bookmarkEnd w:id="58"/>
    <w:p w:rsidR="00DF2D31" w:rsidRPr="00B314AA" w:rsidRDefault="00DF2D31" w:rsidP="00DF1C33">
      <w:pPr>
        <w:jc w:val="both"/>
      </w:pPr>
    </w:p>
    <w:bookmarkEnd w:id="49"/>
    <w:bookmarkEnd w:id="50"/>
    <w:p w:rsidR="00DF2D31" w:rsidRPr="00B314AA" w:rsidRDefault="00DF2D31" w:rsidP="00DF1C33">
      <w:pPr>
        <w:jc w:val="both"/>
        <w:rPr>
          <w:b/>
          <w:bCs/>
          <w:sz w:val="28"/>
          <w:szCs w:val="28"/>
        </w:rPr>
      </w:pPr>
      <w:r w:rsidRPr="00B314AA">
        <w:rPr>
          <w:b/>
          <w:bCs/>
          <w:sz w:val="28"/>
          <w:szCs w:val="28"/>
        </w:rPr>
        <w:t>Тема 24. Административные правонарушения, посягающие на общественный порядок и общественную безопасность</w:t>
      </w:r>
    </w:p>
    <w:p w:rsidR="00DF2D31" w:rsidRPr="00B314AA" w:rsidRDefault="00DF2D31" w:rsidP="00DF1C33">
      <w:pPr>
        <w:jc w:val="both"/>
        <w:rPr>
          <w:sz w:val="28"/>
          <w:szCs w:val="28"/>
        </w:rPr>
      </w:pPr>
      <w:r w:rsidRPr="00B314AA">
        <w:rPr>
          <w:sz w:val="28"/>
          <w:szCs w:val="28"/>
        </w:rPr>
        <w:t>24.1. Мелкое хулиганство</w:t>
      </w:r>
    </w:p>
    <w:p w:rsidR="00DF2D31" w:rsidRPr="00B314AA" w:rsidRDefault="00DF2D31" w:rsidP="00DF1C33">
      <w:pPr>
        <w:jc w:val="both"/>
        <w:rPr>
          <w:sz w:val="28"/>
          <w:szCs w:val="28"/>
        </w:rPr>
      </w:pPr>
      <w:r w:rsidRPr="00B314AA">
        <w:rPr>
          <w:sz w:val="28"/>
          <w:szCs w:val="28"/>
        </w:rPr>
        <w:t xml:space="preserve">24.2. </w:t>
      </w:r>
      <w:proofErr w:type="gramStart"/>
      <w:r w:rsidRPr="00B314AA">
        <w:rPr>
          <w:sz w:val="28"/>
          <w:szCs w:val="28"/>
        </w:rPr>
        <w:t>Нарушение: установленного порядка организации либо проведения собрания, митинга, демонстрации, шествия или пикетирования;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roofErr w:type="gramEnd"/>
      <w:r w:rsidRPr="00B314AA">
        <w:rPr>
          <w:sz w:val="28"/>
          <w:szCs w:val="28"/>
        </w:rPr>
        <w:t xml:space="preserve"> </w:t>
      </w:r>
      <w:proofErr w:type="gramStart"/>
      <w:r w:rsidRPr="00B314AA">
        <w:rPr>
          <w:sz w:val="28"/>
          <w:szCs w:val="28"/>
        </w:rPr>
        <w:t>сертификации оружия и патронов к нему; пропускного режима охраняемого объекта; особого режима в закрытом административно-территориальном образовании (ЗАТО); правил производства, хранения, продажи и приобретения специальных технических средств, предназначенных для негласного получения информации; правового режима контртеррористической операции; требований обеспечения безопасности и антитеррористической защищенности объектов топливно-энергетического комплекса; требований пожарной безопасности;</w:t>
      </w:r>
      <w:bookmarkStart w:id="59" w:name="sub_205"/>
      <w:r w:rsidRPr="00B314AA">
        <w:rPr>
          <w:sz w:val="28"/>
          <w:szCs w:val="28"/>
        </w:rPr>
        <w:t xml:space="preserve"> требований режима чрезвычайного положения;</w:t>
      </w:r>
      <w:proofErr w:type="gramEnd"/>
      <w:r w:rsidRPr="00B314AA">
        <w:rPr>
          <w:sz w:val="28"/>
          <w:szCs w:val="28"/>
        </w:rPr>
        <w:t xml:space="preserve"> сроков регистрации (перерегистрации) оружия или сроков постановки его на учет</w:t>
      </w:r>
    </w:p>
    <w:p w:rsidR="00DF2D31" w:rsidRPr="00B314AA" w:rsidRDefault="00DF2D31" w:rsidP="00DF1C33">
      <w:pPr>
        <w:jc w:val="both"/>
        <w:rPr>
          <w:sz w:val="28"/>
          <w:szCs w:val="28"/>
        </w:rPr>
      </w:pPr>
      <w:r w:rsidRPr="00B314AA">
        <w:rPr>
          <w:sz w:val="28"/>
          <w:szCs w:val="28"/>
        </w:rPr>
        <w:t>24.3. Пропаганда и публичное демонстрирование нацистской атрибутики или символики, производство и распространение экстремистских материалов.</w:t>
      </w:r>
    </w:p>
    <w:p w:rsidR="00DF2D31" w:rsidRPr="00B314AA" w:rsidRDefault="00DF2D31" w:rsidP="00DF1C33">
      <w:pPr>
        <w:jc w:val="both"/>
        <w:rPr>
          <w:sz w:val="28"/>
          <w:szCs w:val="28"/>
        </w:rPr>
      </w:pPr>
      <w:r w:rsidRPr="00B314AA">
        <w:rPr>
          <w:sz w:val="28"/>
          <w:szCs w:val="28"/>
        </w:rPr>
        <w:t>24.4. Невыполнение: требований норм и правил по предупреждению и ликвидации чрезвычайных ситуаций;</w:t>
      </w:r>
      <w:bookmarkStart w:id="60" w:name="sub_207"/>
      <w:r w:rsidRPr="00B314AA">
        <w:rPr>
          <w:sz w:val="28"/>
          <w:szCs w:val="28"/>
        </w:rPr>
        <w:t xml:space="preserve"> требований и мероприятий в области гражданской обороны</w:t>
      </w:r>
    </w:p>
    <w:p w:rsidR="00DF2D31" w:rsidRPr="00B314AA" w:rsidRDefault="00DF2D31" w:rsidP="00DF1C33">
      <w:pPr>
        <w:jc w:val="both"/>
        <w:rPr>
          <w:sz w:val="28"/>
          <w:szCs w:val="28"/>
        </w:rPr>
      </w:pPr>
      <w:r w:rsidRPr="00B314AA">
        <w:rPr>
          <w:sz w:val="28"/>
          <w:szCs w:val="28"/>
        </w:rPr>
        <w:t xml:space="preserve">24.5. </w:t>
      </w:r>
      <w:proofErr w:type="gramStart"/>
      <w:r w:rsidRPr="00B314AA">
        <w:rPr>
          <w:sz w:val="28"/>
          <w:szCs w:val="28"/>
        </w:rPr>
        <w:t xml:space="preserve">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w:t>
      </w:r>
      <w:bookmarkStart w:id="61" w:name="sub_2021"/>
      <w:r w:rsidRPr="00B314AA">
        <w:rPr>
          <w:sz w:val="28"/>
          <w:szCs w:val="28"/>
        </w:rPr>
        <w:t xml:space="preserve">появление в общественных местах в состоянии опьянения, в том числе </w:t>
      </w:r>
      <w:bookmarkStart w:id="62" w:name="sub_2022"/>
      <w:bookmarkEnd w:id="61"/>
      <w:r w:rsidRPr="00B314AA">
        <w:rPr>
          <w:sz w:val="28"/>
          <w:szCs w:val="28"/>
        </w:rPr>
        <w:t>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roofErr w:type="gramEnd"/>
    </w:p>
    <w:p w:rsidR="00DF2D31" w:rsidRPr="00B314AA" w:rsidRDefault="00DF2D31" w:rsidP="00DF1C33">
      <w:pPr>
        <w:jc w:val="both"/>
        <w:rPr>
          <w:sz w:val="28"/>
          <w:szCs w:val="28"/>
        </w:rPr>
      </w:pPr>
      <w:r w:rsidRPr="00B314AA">
        <w:rPr>
          <w:sz w:val="28"/>
          <w:szCs w:val="28"/>
        </w:rPr>
        <w:lastRenderedPageBreak/>
        <w:t>24.6. незаконное использование специальных средств, нарушение правил ношения, хранения, использования и оборота оружия</w:t>
      </w:r>
    </w:p>
    <w:p w:rsidR="00DF2D31" w:rsidRPr="00B314AA" w:rsidRDefault="00DF2D31" w:rsidP="00DF1C33">
      <w:pPr>
        <w:jc w:val="both"/>
        <w:rPr>
          <w:sz w:val="28"/>
          <w:szCs w:val="28"/>
        </w:rPr>
      </w:pPr>
      <w:r w:rsidRPr="00B314AA">
        <w:rPr>
          <w:sz w:val="28"/>
          <w:szCs w:val="28"/>
        </w:rPr>
        <w:t>24.7. Незаконная частная детективная или охранная деятельность</w:t>
      </w:r>
    </w:p>
    <w:p w:rsidR="00DF2D31" w:rsidRPr="00B314AA" w:rsidRDefault="00DF2D31" w:rsidP="00DF1C33">
      <w:pPr>
        <w:jc w:val="both"/>
        <w:rPr>
          <w:sz w:val="28"/>
          <w:szCs w:val="28"/>
        </w:rPr>
      </w:pPr>
      <w:r w:rsidRPr="00B314AA">
        <w:rPr>
          <w:sz w:val="28"/>
          <w:szCs w:val="28"/>
        </w:rPr>
        <w:t>24.8. Блокирование транспортных коммуникаций</w:t>
      </w:r>
    </w:p>
    <w:p w:rsidR="00DF2D31" w:rsidRPr="00B314AA" w:rsidRDefault="00DF2D31" w:rsidP="00DF1C33">
      <w:pPr>
        <w:jc w:val="both"/>
        <w:rPr>
          <w:sz w:val="28"/>
          <w:szCs w:val="28"/>
        </w:rPr>
      </w:pPr>
      <w:r w:rsidRPr="00B314AA">
        <w:rPr>
          <w:sz w:val="28"/>
          <w:szCs w:val="28"/>
        </w:rPr>
        <w:t>24.9. Уклонение от исполнения административного наказания</w:t>
      </w:r>
    </w:p>
    <w:p w:rsidR="00DF2D31" w:rsidRPr="00B314AA" w:rsidRDefault="00DF2D31" w:rsidP="00DF1C33">
      <w:pPr>
        <w:jc w:val="both"/>
        <w:rPr>
          <w:sz w:val="28"/>
          <w:szCs w:val="28"/>
        </w:rPr>
      </w:pPr>
      <w:r w:rsidRPr="00B314AA">
        <w:rPr>
          <w:sz w:val="28"/>
          <w:szCs w:val="28"/>
        </w:rPr>
        <w:t>24.10. Самовольное прекращение работы как средство разрешения коллективного или индивидуального трудового спора</w:t>
      </w:r>
    </w:p>
    <w:p w:rsidR="00DF2D31" w:rsidRPr="00B314AA" w:rsidRDefault="00DF2D31" w:rsidP="00DF1C33">
      <w:pPr>
        <w:jc w:val="both"/>
        <w:rPr>
          <w:sz w:val="28"/>
          <w:szCs w:val="28"/>
        </w:rPr>
      </w:pPr>
      <w:r w:rsidRPr="00B314AA">
        <w:rPr>
          <w:sz w:val="28"/>
          <w:szCs w:val="28"/>
        </w:rPr>
        <w:t>24.11.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F2D31" w:rsidRPr="00B314AA" w:rsidRDefault="00DF2D31" w:rsidP="00DF1C33">
      <w:pPr>
        <w:jc w:val="both"/>
        <w:rPr>
          <w:sz w:val="28"/>
          <w:szCs w:val="28"/>
        </w:rPr>
      </w:pPr>
    </w:p>
    <w:bookmarkEnd w:id="59"/>
    <w:bookmarkEnd w:id="60"/>
    <w:bookmarkEnd w:id="62"/>
    <w:p w:rsidR="00DF2D31" w:rsidRPr="00B314AA" w:rsidRDefault="00DF2D31" w:rsidP="00DF1C33">
      <w:pPr>
        <w:jc w:val="both"/>
        <w:rPr>
          <w:b/>
          <w:bCs/>
          <w:sz w:val="28"/>
          <w:szCs w:val="28"/>
        </w:rPr>
      </w:pPr>
      <w:r w:rsidRPr="00B314AA">
        <w:rPr>
          <w:b/>
          <w:bCs/>
          <w:sz w:val="28"/>
          <w:szCs w:val="28"/>
        </w:rPr>
        <w:t>Тема 25. Административные правонарушения в области воинского учета</w:t>
      </w:r>
    </w:p>
    <w:p w:rsidR="00DF2D31" w:rsidRPr="00B314AA" w:rsidRDefault="00DF2D31" w:rsidP="00DF1C33">
      <w:pPr>
        <w:jc w:val="both"/>
        <w:rPr>
          <w:sz w:val="28"/>
          <w:szCs w:val="28"/>
        </w:rPr>
      </w:pPr>
      <w:r w:rsidRPr="00B314AA">
        <w:rPr>
          <w:sz w:val="28"/>
          <w:szCs w:val="28"/>
        </w:rPr>
        <w:t>25.1.</w:t>
      </w:r>
      <w:bookmarkStart w:id="63" w:name="sub_211"/>
      <w:r w:rsidRPr="00B314AA">
        <w:rPr>
          <w:sz w:val="28"/>
          <w:szCs w:val="28"/>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F2D31" w:rsidRPr="00B314AA" w:rsidRDefault="00DF2D31" w:rsidP="00DF1C33">
      <w:pPr>
        <w:jc w:val="both"/>
        <w:rPr>
          <w:sz w:val="28"/>
          <w:szCs w:val="28"/>
        </w:rPr>
      </w:pPr>
      <w:bookmarkStart w:id="64" w:name="sub_212"/>
      <w:bookmarkEnd w:id="63"/>
      <w:r w:rsidRPr="00B314AA">
        <w:rPr>
          <w:sz w:val="28"/>
          <w:szCs w:val="28"/>
        </w:rPr>
        <w:t xml:space="preserve">25.2. </w:t>
      </w:r>
      <w:proofErr w:type="spellStart"/>
      <w:r w:rsidRPr="00B314AA">
        <w:rPr>
          <w:sz w:val="28"/>
          <w:szCs w:val="28"/>
        </w:rPr>
        <w:t>Неоповещение</w:t>
      </w:r>
      <w:proofErr w:type="spellEnd"/>
      <w:r w:rsidRPr="00B314AA">
        <w:rPr>
          <w:sz w:val="28"/>
          <w:szCs w:val="28"/>
        </w:rPr>
        <w:t xml:space="preserve"> граждан о вызове их по повестке военного комиссариата или иного органа, осуществляющего воинский учет</w:t>
      </w:r>
    </w:p>
    <w:p w:rsidR="00DF2D31" w:rsidRPr="00B314AA" w:rsidRDefault="00DF2D31" w:rsidP="00DF1C33">
      <w:pPr>
        <w:jc w:val="both"/>
        <w:rPr>
          <w:sz w:val="28"/>
          <w:szCs w:val="28"/>
        </w:rPr>
      </w:pPr>
      <w:bookmarkStart w:id="65" w:name="sub_213"/>
      <w:bookmarkEnd w:id="64"/>
      <w:r w:rsidRPr="00B314AA">
        <w:rPr>
          <w:sz w:val="28"/>
          <w:szCs w:val="28"/>
        </w:rPr>
        <w:t>25.3.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F2D31" w:rsidRPr="00B314AA" w:rsidRDefault="00DF2D31" w:rsidP="00DF1C33">
      <w:pPr>
        <w:jc w:val="both"/>
        <w:rPr>
          <w:sz w:val="28"/>
          <w:szCs w:val="28"/>
        </w:rPr>
      </w:pPr>
      <w:bookmarkStart w:id="66" w:name="sub_214"/>
      <w:bookmarkEnd w:id="65"/>
      <w:r w:rsidRPr="00B314AA">
        <w:rPr>
          <w:sz w:val="28"/>
          <w:szCs w:val="28"/>
        </w:rPr>
        <w:t>25.4. Несообщение сведений о гражданах, состоящих или обязанных состоять на воинском учете</w:t>
      </w:r>
    </w:p>
    <w:p w:rsidR="00DF2D31" w:rsidRPr="00B314AA" w:rsidRDefault="00DF2D31" w:rsidP="00DF1C33">
      <w:pPr>
        <w:jc w:val="both"/>
        <w:rPr>
          <w:sz w:val="28"/>
          <w:szCs w:val="28"/>
        </w:rPr>
      </w:pPr>
      <w:bookmarkStart w:id="67" w:name="sub_215"/>
      <w:bookmarkEnd w:id="66"/>
      <w:r w:rsidRPr="00B314AA">
        <w:rPr>
          <w:sz w:val="28"/>
          <w:szCs w:val="28"/>
        </w:rPr>
        <w:t>25.5. Неисполнение гражданами обязанностей по воинскому учету</w:t>
      </w:r>
    </w:p>
    <w:p w:rsidR="00DF2D31" w:rsidRPr="00B314AA" w:rsidRDefault="00DF2D31" w:rsidP="00DF1C33">
      <w:pPr>
        <w:jc w:val="both"/>
        <w:rPr>
          <w:sz w:val="28"/>
          <w:szCs w:val="28"/>
        </w:rPr>
      </w:pPr>
      <w:bookmarkStart w:id="68" w:name="sub_216"/>
      <w:bookmarkEnd w:id="67"/>
      <w:r w:rsidRPr="00B314AA">
        <w:rPr>
          <w:sz w:val="28"/>
          <w:szCs w:val="28"/>
        </w:rPr>
        <w:t>25.6. Уклонение от медицинского обследования</w:t>
      </w:r>
    </w:p>
    <w:p w:rsidR="00DF2D31" w:rsidRPr="00B314AA" w:rsidRDefault="00DF2D31" w:rsidP="00DF1C33">
      <w:pPr>
        <w:jc w:val="both"/>
        <w:rPr>
          <w:sz w:val="28"/>
          <w:szCs w:val="28"/>
        </w:rPr>
      </w:pPr>
      <w:r w:rsidRPr="00B314AA">
        <w:rPr>
          <w:sz w:val="28"/>
          <w:szCs w:val="28"/>
        </w:rPr>
        <w:t xml:space="preserve">25.7. </w:t>
      </w:r>
      <w:proofErr w:type="gramStart"/>
      <w:r w:rsidRPr="00B314AA">
        <w:rPr>
          <w:sz w:val="28"/>
          <w:szCs w:val="28"/>
        </w:rPr>
        <w:t>Умышленные</w:t>
      </w:r>
      <w:proofErr w:type="gramEnd"/>
      <w:r w:rsidRPr="00B314AA">
        <w:rPr>
          <w:sz w:val="28"/>
          <w:szCs w:val="28"/>
        </w:rPr>
        <w:t xml:space="preserve"> порча или утрата документов воинского учета</w:t>
      </w:r>
    </w:p>
    <w:p w:rsidR="00DF2D31" w:rsidRPr="00B314AA" w:rsidRDefault="00DF2D31" w:rsidP="00DF1C33">
      <w:pPr>
        <w:jc w:val="both"/>
        <w:rPr>
          <w:sz w:val="28"/>
          <w:szCs w:val="28"/>
        </w:rPr>
      </w:pPr>
    </w:p>
    <w:bookmarkEnd w:id="68"/>
    <w:p w:rsidR="00DF2D31" w:rsidRPr="00B314AA" w:rsidRDefault="00DF2D31" w:rsidP="00DF1C33">
      <w:pPr>
        <w:autoSpaceDE w:val="0"/>
        <w:autoSpaceDN w:val="0"/>
        <w:adjustRightInd w:val="0"/>
        <w:jc w:val="both"/>
        <w:rPr>
          <w:b/>
          <w:bCs/>
          <w:sz w:val="28"/>
          <w:szCs w:val="28"/>
        </w:rPr>
      </w:pPr>
      <w:r w:rsidRPr="00B314AA">
        <w:rPr>
          <w:b/>
          <w:bCs/>
          <w:sz w:val="28"/>
          <w:szCs w:val="28"/>
        </w:rPr>
        <w:t>Тема 26. Особенности производства по делам об административных правонарушениях</w:t>
      </w:r>
    </w:p>
    <w:p w:rsidR="00DF2D31" w:rsidRPr="00B314AA" w:rsidRDefault="00DF2D31" w:rsidP="00DF1C33">
      <w:pPr>
        <w:autoSpaceDE w:val="0"/>
        <w:autoSpaceDN w:val="0"/>
        <w:adjustRightInd w:val="0"/>
        <w:jc w:val="both"/>
        <w:rPr>
          <w:sz w:val="28"/>
          <w:szCs w:val="28"/>
        </w:rPr>
      </w:pPr>
      <w:r w:rsidRPr="00B314AA">
        <w:rPr>
          <w:sz w:val="28"/>
          <w:szCs w:val="28"/>
        </w:rPr>
        <w:t>26.1. Судьи, органы, должностные лица, уполномоченные рассматривать дела об административных правонарушениях</w:t>
      </w:r>
    </w:p>
    <w:p w:rsidR="00DF2D31" w:rsidRPr="00B314AA" w:rsidRDefault="00DF2D31" w:rsidP="00DF1C33">
      <w:pPr>
        <w:autoSpaceDE w:val="0"/>
        <w:autoSpaceDN w:val="0"/>
        <w:adjustRightInd w:val="0"/>
        <w:jc w:val="both"/>
        <w:rPr>
          <w:sz w:val="28"/>
          <w:szCs w:val="28"/>
        </w:rPr>
      </w:pPr>
      <w:r w:rsidRPr="00B314AA">
        <w:rPr>
          <w:sz w:val="28"/>
          <w:szCs w:val="28"/>
        </w:rPr>
        <w:t xml:space="preserve">26.2. Производство по делам об административных правонарушениях. </w:t>
      </w:r>
    </w:p>
    <w:p w:rsidR="00DF2D31" w:rsidRPr="00B314AA" w:rsidRDefault="00DF2D31" w:rsidP="00DF1C33">
      <w:pPr>
        <w:autoSpaceDE w:val="0"/>
        <w:autoSpaceDN w:val="0"/>
        <w:adjustRightInd w:val="0"/>
        <w:jc w:val="both"/>
        <w:rPr>
          <w:sz w:val="28"/>
          <w:szCs w:val="28"/>
        </w:rPr>
      </w:pPr>
      <w:r w:rsidRPr="00B314AA">
        <w:rPr>
          <w:sz w:val="28"/>
          <w:szCs w:val="28"/>
        </w:rPr>
        <w:t xml:space="preserve">26.3. Стадии производства. </w:t>
      </w:r>
    </w:p>
    <w:p w:rsidR="00DF2D31" w:rsidRPr="00B314AA" w:rsidRDefault="00DF2D31" w:rsidP="00DF1C33">
      <w:pPr>
        <w:autoSpaceDE w:val="0"/>
        <w:autoSpaceDN w:val="0"/>
        <w:adjustRightInd w:val="0"/>
        <w:jc w:val="both"/>
        <w:rPr>
          <w:sz w:val="28"/>
          <w:szCs w:val="28"/>
        </w:rPr>
      </w:pPr>
      <w:r w:rsidRPr="00B314AA">
        <w:rPr>
          <w:sz w:val="28"/>
          <w:szCs w:val="28"/>
        </w:rPr>
        <w:t>26.4. Участники производства по делам об административных правонарушениях, их права и обязанности.</w:t>
      </w:r>
    </w:p>
    <w:p w:rsidR="00DF2D31" w:rsidRPr="00B314AA" w:rsidRDefault="00DF2D31" w:rsidP="00DF1C33">
      <w:pPr>
        <w:autoSpaceDE w:val="0"/>
        <w:autoSpaceDN w:val="0"/>
        <w:adjustRightInd w:val="0"/>
        <w:jc w:val="both"/>
        <w:rPr>
          <w:sz w:val="28"/>
          <w:szCs w:val="28"/>
        </w:rPr>
      </w:pPr>
      <w:r w:rsidRPr="00B314AA">
        <w:rPr>
          <w:sz w:val="28"/>
          <w:szCs w:val="28"/>
        </w:rPr>
        <w:t>26.5. Предмет доказывания. Доказательства. Оценка доказательств</w:t>
      </w:r>
    </w:p>
    <w:p w:rsidR="00DF2D31" w:rsidRPr="00B314AA" w:rsidRDefault="00DF2D31" w:rsidP="00DF1C33">
      <w:pPr>
        <w:autoSpaceDE w:val="0"/>
        <w:autoSpaceDN w:val="0"/>
        <w:adjustRightInd w:val="0"/>
        <w:jc w:val="both"/>
        <w:rPr>
          <w:sz w:val="28"/>
          <w:szCs w:val="28"/>
        </w:rPr>
      </w:pPr>
      <w:r w:rsidRPr="00B314AA">
        <w:rPr>
          <w:sz w:val="28"/>
          <w:szCs w:val="28"/>
        </w:rPr>
        <w:t>26.7. Меры обеспечения производства по делу об административном правонарушении</w:t>
      </w:r>
    </w:p>
    <w:p w:rsidR="00DF2D31" w:rsidRPr="00B314AA" w:rsidRDefault="00DF2D31" w:rsidP="00DF1C33">
      <w:pPr>
        <w:jc w:val="both"/>
        <w:rPr>
          <w:sz w:val="28"/>
          <w:szCs w:val="28"/>
          <w:lang w:eastAsia="ru-RU"/>
        </w:rPr>
      </w:pPr>
    </w:p>
    <w:p w:rsidR="00DF2D31" w:rsidRPr="004565B6" w:rsidRDefault="00DF2D31" w:rsidP="00DF1C33">
      <w:pPr>
        <w:pStyle w:val="1"/>
        <w:spacing w:before="0" w:after="0"/>
      </w:pPr>
      <w:bookmarkStart w:id="69" w:name="_Toc467490712"/>
      <w:r w:rsidRPr="004565B6">
        <w:t>3.2. Лекции</w:t>
      </w:r>
      <w:bookmarkEnd w:id="69"/>
    </w:p>
    <w:p w:rsidR="00DF2D31" w:rsidRPr="004565B6" w:rsidRDefault="00DF2D31" w:rsidP="00DF1C33">
      <w:pPr>
        <w:pStyle w:val="1"/>
        <w:spacing w:before="0" w:after="0"/>
      </w:pPr>
      <w:bookmarkStart w:id="70" w:name="_Toc467490713"/>
      <w:r w:rsidRPr="004565B6">
        <w:t>3.2.1. Лекции для очной формы обучения:</w:t>
      </w:r>
      <w:bookmarkEnd w:id="70"/>
      <w:r w:rsidRPr="004565B6">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894"/>
        <w:gridCol w:w="6420"/>
      </w:tblGrid>
      <w:tr w:rsidR="00DF2D31" w:rsidRPr="00B314AA" w:rsidTr="00B90BFC">
        <w:tc>
          <w:tcPr>
            <w:tcW w:w="0" w:type="auto"/>
          </w:tcPr>
          <w:p w:rsidR="00DF2D31" w:rsidRPr="00B314AA" w:rsidRDefault="00DF2D31" w:rsidP="00DF1C33">
            <w:pPr>
              <w:autoSpaceDE w:val="0"/>
              <w:autoSpaceDN w:val="0"/>
              <w:adjustRightInd w:val="0"/>
              <w:jc w:val="both"/>
            </w:pPr>
            <w:r w:rsidRPr="00B314AA">
              <w:t xml:space="preserve">№ </w:t>
            </w:r>
            <w:proofErr w:type="gramStart"/>
            <w:r w:rsidRPr="00B314AA">
              <w:t>п</w:t>
            </w:r>
            <w:proofErr w:type="gramEnd"/>
            <w:r w:rsidRPr="00B314AA">
              <w:t xml:space="preserve">/п </w:t>
            </w:r>
          </w:p>
        </w:tc>
        <w:tc>
          <w:tcPr>
            <w:tcW w:w="0" w:type="auto"/>
          </w:tcPr>
          <w:p w:rsidR="00DF2D31" w:rsidRPr="00B314AA" w:rsidRDefault="00DF2D31" w:rsidP="00DF1C33">
            <w:pPr>
              <w:autoSpaceDE w:val="0"/>
              <w:autoSpaceDN w:val="0"/>
              <w:adjustRightInd w:val="0"/>
              <w:jc w:val="both"/>
            </w:pPr>
            <w:r w:rsidRPr="00B314AA">
              <w:t>Наименование</w:t>
            </w:r>
          </w:p>
          <w:p w:rsidR="00DF2D31" w:rsidRPr="00B314AA" w:rsidRDefault="00DF2D31" w:rsidP="00DF1C33">
            <w:pPr>
              <w:autoSpaceDE w:val="0"/>
              <w:autoSpaceDN w:val="0"/>
              <w:adjustRightInd w:val="0"/>
              <w:jc w:val="both"/>
            </w:pPr>
            <w:r w:rsidRPr="00B314AA">
              <w:t xml:space="preserve">раздела </w:t>
            </w:r>
          </w:p>
          <w:p w:rsidR="00DF2D31" w:rsidRPr="00B314AA" w:rsidRDefault="00DF2D31" w:rsidP="00DF1C33">
            <w:pPr>
              <w:autoSpaceDE w:val="0"/>
              <w:autoSpaceDN w:val="0"/>
              <w:adjustRightInd w:val="0"/>
              <w:jc w:val="both"/>
            </w:pPr>
            <w:r w:rsidRPr="00B314AA">
              <w:t>дисциплины</w:t>
            </w:r>
          </w:p>
        </w:tc>
        <w:tc>
          <w:tcPr>
            <w:tcW w:w="0" w:type="auto"/>
          </w:tcPr>
          <w:p w:rsidR="00DF2D31" w:rsidRPr="00B314AA" w:rsidRDefault="00DF2D31" w:rsidP="00DF1C33">
            <w:pPr>
              <w:autoSpaceDE w:val="0"/>
              <w:autoSpaceDN w:val="0"/>
              <w:adjustRightInd w:val="0"/>
              <w:jc w:val="both"/>
            </w:pPr>
            <w:r w:rsidRPr="00B314AA">
              <w:t xml:space="preserve">Объем </w:t>
            </w:r>
          </w:p>
          <w:p w:rsidR="00DF2D31" w:rsidRPr="00B314AA" w:rsidRDefault="00DF2D31" w:rsidP="00DF1C33">
            <w:pPr>
              <w:autoSpaceDE w:val="0"/>
              <w:autoSpaceDN w:val="0"/>
              <w:adjustRightInd w:val="0"/>
              <w:jc w:val="both"/>
            </w:pPr>
            <w:r w:rsidRPr="00B314AA">
              <w:t>часов</w:t>
            </w:r>
          </w:p>
        </w:tc>
        <w:tc>
          <w:tcPr>
            <w:tcW w:w="6420" w:type="dxa"/>
          </w:tcPr>
          <w:p w:rsidR="00DF2D31" w:rsidRPr="00B314AA" w:rsidRDefault="00DF2D31" w:rsidP="00DF1C33">
            <w:pPr>
              <w:autoSpaceDE w:val="0"/>
              <w:autoSpaceDN w:val="0"/>
              <w:adjustRightInd w:val="0"/>
              <w:jc w:val="center"/>
            </w:pPr>
            <w:r w:rsidRPr="00B314AA">
              <w:t>Тема лекции</w:t>
            </w:r>
          </w:p>
        </w:tc>
      </w:tr>
      <w:tr w:rsidR="00DF2D31" w:rsidRPr="00B314AA" w:rsidTr="00B90BFC">
        <w:tc>
          <w:tcPr>
            <w:tcW w:w="0" w:type="auto"/>
          </w:tcPr>
          <w:p w:rsidR="00DF2D31" w:rsidRPr="00B314AA" w:rsidRDefault="00DF2D31" w:rsidP="00DF1C33">
            <w:pPr>
              <w:autoSpaceDE w:val="0"/>
              <w:autoSpaceDN w:val="0"/>
              <w:adjustRightInd w:val="0"/>
              <w:jc w:val="both"/>
            </w:pPr>
            <w:r w:rsidRPr="00B314AA">
              <w:t>1.</w:t>
            </w:r>
          </w:p>
        </w:tc>
        <w:tc>
          <w:tcPr>
            <w:tcW w:w="0" w:type="auto"/>
          </w:tcPr>
          <w:p w:rsidR="00DF2D31" w:rsidRPr="00B314AA" w:rsidRDefault="007D22DF" w:rsidP="00DF1C33">
            <w:pPr>
              <w:autoSpaceDE w:val="0"/>
              <w:autoSpaceDN w:val="0"/>
              <w:adjustRightInd w:val="0"/>
              <w:jc w:val="both"/>
            </w:pPr>
            <w:r>
              <w:t xml:space="preserve">Тема 1 – Тема </w:t>
            </w:r>
            <w:r>
              <w:lastRenderedPageBreak/>
              <w:t>8</w:t>
            </w:r>
          </w:p>
        </w:tc>
        <w:tc>
          <w:tcPr>
            <w:tcW w:w="0" w:type="auto"/>
          </w:tcPr>
          <w:p w:rsidR="00DF2D31" w:rsidRPr="00B314AA" w:rsidRDefault="00DF2D31" w:rsidP="00DF1C33">
            <w:pPr>
              <w:autoSpaceDE w:val="0"/>
              <w:autoSpaceDN w:val="0"/>
              <w:adjustRightInd w:val="0"/>
              <w:jc w:val="both"/>
            </w:pPr>
            <w:r w:rsidRPr="00B314AA">
              <w:lastRenderedPageBreak/>
              <w:t>-</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tc>
        <w:tc>
          <w:tcPr>
            <w:tcW w:w="6420" w:type="dxa"/>
          </w:tcPr>
          <w:p w:rsidR="00DF2D31" w:rsidRPr="00B314AA" w:rsidRDefault="00DF2D31" w:rsidP="00DF1C33">
            <w:pPr>
              <w:jc w:val="both"/>
            </w:pPr>
            <w:r w:rsidRPr="00B314AA">
              <w:lastRenderedPageBreak/>
              <w:t xml:space="preserve">Предмет, задачи, система курса «Административная </w:t>
            </w:r>
            <w:r w:rsidRPr="00B314AA">
              <w:lastRenderedPageBreak/>
              <w:t>ответственность». Законодательство об административной ответственности</w:t>
            </w:r>
          </w:p>
          <w:p w:rsidR="00DF2D31" w:rsidRPr="00B314AA" w:rsidRDefault="00DF2D31" w:rsidP="00DF1C33">
            <w:pPr>
              <w:jc w:val="both"/>
            </w:pPr>
            <w:r w:rsidRPr="00B314AA">
              <w:t>Административное правонарушение: понятие, особенности, юридический состав.</w:t>
            </w:r>
          </w:p>
          <w:p w:rsidR="00DF2D31" w:rsidRPr="00B314AA" w:rsidRDefault="00DF2D31" w:rsidP="00DF1C33">
            <w:pPr>
              <w:jc w:val="both"/>
            </w:pPr>
            <w:r w:rsidRPr="00B314AA">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DF2D31" w:rsidRPr="00B314AA" w:rsidRDefault="00DF2D31" w:rsidP="00DF1C33">
            <w:pPr>
              <w:autoSpaceDE w:val="0"/>
              <w:autoSpaceDN w:val="0"/>
              <w:adjustRightInd w:val="0"/>
              <w:jc w:val="both"/>
              <w:rPr>
                <w:sz w:val="28"/>
                <w:szCs w:val="28"/>
              </w:rPr>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tc>
      </w:tr>
      <w:tr w:rsidR="00DF2D31" w:rsidRPr="00B314AA" w:rsidTr="00B90BFC">
        <w:tc>
          <w:tcPr>
            <w:tcW w:w="0" w:type="auto"/>
          </w:tcPr>
          <w:p w:rsidR="00DF2D31" w:rsidRPr="00B314AA" w:rsidRDefault="00DF2D31" w:rsidP="00DF1C33">
            <w:pPr>
              <w:autoSpaceDE w:val="0"/>
              <w:autoSpaceDN w:val="0"/>
              <w:adjustRightInd w:val="0"/>
              <w:jc w:val="both"/>
            </w:pPr>
            <w:r w:rsidRPr="00B314AA">
              <w:lastRenderedPageBreak/>
              <w:t>2.</w:t>
            </w:r>
          </w:p>
        </w:tc>
        <w:tc>
          <w:tcPr>
            <w:tcW w:w="0" w:type="auto"/>
          </w:tcPr>
          <w:p w:rsidR="00DF2D31" w:rsidRPr="00B314AA" w:rsidRDefault="00427246" w:rsidP="00DF1C33">
            <w:pPr>
              <w:autoSpaceDE w:val="0"/>
              <w:autoSpaceDN w:val="0"/>
              <w:adjustRightInd w:val="0"/>
              <w:jc w:val="both"/>
            </w:pPr>
            <w:r>
              <w:t>Тема 9 – Тема 17</w:t>
            </w:r>
          </w:p>
        </w:tc>
        <w:tc>
          <w:tcPr>
            <w:tcW w:w="0" w:type="auto"/>
          </w:tcPr>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tc>
        <w:tc>
          <w:tcPr>
            <w:tcW w:w="6420" w:type="dxa"/>
          </w:tcPr>
          <w:p w:rsidR="00DF2D31" w:rsidRDefault="00DF2D31" w:rsidP="00DF1C33">
            <w:pPr>
              <w:jc w:val="both"/>
            </w:pPr>
            <w:r w:rsidRPr="00B314AA">
              <w:t xml:space="preserve">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w:t>
            </w:r>
          </w:p>
          <w:p w:rsidR="00DF2D31" w:rsidRPr="00B314AA" w:rsidRDefault="00DF2D31" w:rsidP="00DF1C33">
            <w:pPr>
              <w:jc w:val="both"/>
            </w:pPr>
            <w:r w:rsidRPr="00B314AA">
              <w:t>Административные правонарушения в области охраны собственности.</w:t>
            </w:r>
          </w:p>
          <w:p w:rsidR="00DF2D31" w:rsidRPr="00B314AA" w:rsidRDefault="00DF2D31"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pPr>
              <w:autoSpaceDE w:val="0"/>
              <w:autoSpaceDN w:val="0"/>
              <w:adjustRightInd w:val="0"/>
              <w:jc w:val="both"/>
              <w:rPr>
                <w:sz w:val="28"/>
                <w:szCs w:val="28"/>
              </w:rPr>
            </w:pPr>
            <w:r w:rsidRPr="00B314AA">
              <w:t xml:space="preserve"> Административные правонарушения на транспорте, в области дорожного движения, в области связи и информации</w:t>
            </w:r>
          </w:p>
        </w:tc>
      </w:tr>
      <w:tr w:rsidR="00DF2D31" w:rsidRPr="00B314AA" w:rsidTr="00B90BFC">
        <w:tc>
          <w:tcPr>
            <w:tcW w:w="0" w:type="auto"/>
          </w:tcPr>
          <w:p w:rsidR="00DF2D31" w:rsidRPr="00B314AA" w:rsidRDefault="00DF2D31" w:rsidP="00DF1C33">
            <w:pPr>
              <w:autoSpaceDE w:val="0"/>
              <w:autoSpaceDN w:val="0"/>
              <w:adjustRightInd w:val="0"/>
              <w:jc w:val="both"/>
            </w:pPr>
            <w:r w:rsidRPr="00B314AA">
              <w:t>3.</w:t>
            </w:r>
          </w:p>
        </w:tc>
        <w:tc>
          <w:tcPr>
            <w:tcW w:w="0" w:type="auto"/>
          </w:tcPr>
          <w:p w:rsidR="00DF2D31" w:rsidRPr="00B314AA" w:rsidRDefault="00427246" w:rsidP="00DF1C33">
            <w:pPr>
              <w:autoSpaceDE w:val="0"/>
              <w:autoSpaceDN w:val="0"/>
              <w:adjustRightInd w:val="0"/>
              <w:jc w:val="both"/>
            </w:pPr>
            <w:r>
              <w:t>Тема 18- Тема 26</w:t>
            </w:r>
          </w:p>
        </w:tc>
        <w:tc>
          <w:tcPr>
            <w:tcW w:w="0" w:type="auto"/>
          </w:tcPr>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p w:rsidR="00DF2D31" w:rsidRDefault="00DF2D31" w:rsidP="00DF1C33">
            <w:pPr>
              <w:autoSpaceDE w:val="0"/>
              <w:autoSpaceDN w:val="0"/>
              <w:adjustRightInd w:val="0"/>
              <w:jc w:val="both"/>
            </w:pPr>
          </w:p>
          <w:p w:rsidR="00DF2D31" w:rsidRDefault="00DF2D31" w:rsidP="00DF1C33">
            <w:pPr>
              <w:autoSpaceDE w:val="0"/>
              <w:autoSpaceDN w:val="0"/>
              <w:adjustRightInd w:val="0"/>
              <w:jc w:val="both"/>
            </w:pPr>
          </w:p>
          <w:p w:rsidR="00DF2D31"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r w:rsidRPr="00B314AA">
              <w:t>2</w:t>
            </w:r>
          </w:p>
          <w:p w:rsidR="00DF2D31" w:rsidRPr="00B314AA" w:rsidRDefault="00DF2D31" w:rsidP="00DF1C33">
            <w:pPr>
              <w:autoSpaceDE w:val="0"/>
              <w:autoSpaceDN w:val="0"/>
              <w:adjustRightInd w:val="0"/>
              <w:jc w:val="both"/>
            </w:pPr>
          </w:p>
        </w:tc>
        <w:tc>
          <w:tcPr>
            <w:tcW w:w="6420" w:type="dxa"/>
          </w:tcPr>
          <w:p w:rsidR="00DF2D31" w:rsidRDefault="00DF2D31" w:rsidP="00DF1C33">
            <w:pPr>
              <w:jc w:val="both"/>
            </w:pPr>
            <w:r w:rsidRPr="00B314AA">
              <w:t>Административные правонарушения в области предпринимательской деятельности, финансов, налогов и сборов, рынка ценных бумаг и таможенного дела</w:t>
            </w:r>
          </w:p>
          <w:p w:rsidR="00DF2D31" w:rsidRPr="00B314AA" w:rsidRDefault="00DF2D31" w:rsidP="00DF1C33">
            <w:pPr>
              <w:jc w:val="both"/>
            </w:pPr>
            <w:r w:rsidRPr="00B314AA">
              <w:t>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DF2D31" w:rsidRPr="00B314AA" w:rsidRDefault="00DF2D31"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DF2D31" w:rsidRPr="00B314AA" w:rsidRDefault="00DF2D31" w:rsidP="00DF1C33">
            <w:pPr>
              <w:autoSpaceDE w:val="0"/>
              <w:autoSpaceDN w:val="0"/>
              <w:adjustRightInd w:val="0"/>
              <w:jc w:val="both"/>
              <w:rPr>
                <w:sz w:val="28"/>
                <w:szCs w:val="28"/>
              </w:rPr>
            </w:pPr>
            <w:r w:rsidRPr="00B314AA">
              <w:t>Особенности производства по делам об административных правонарушениях.</w:t>
            </w:r>
          </w:p>
        </w:tc>
      </w:tr>
      <w:tr w:rsidR="00DF2D31" w:rsidRPr="00B314AA" w:rsidTr="00B90BFC">
        <w:tc>
          <w:tcPr>
            <w:tcW w:w="0" w:type="auto"/>
            <w:gridSpan w:val="2"/>
          </w:tcPr>
          <w:p w:rsidR="00DF2D31" w:rsidRPr="00B314AA" w:rsidRDefault="00DF2D31" w:rsidP="00DF1C33">
            <w:pPr>
              <w:autoSpaceDE w:val="0"/>
              <w:autoSpaceDN w:val="0"/>
              <w:adjustRightInd w:val="0"/>
              <w:jc w:val="both"/>
              <w:rPr>
                <w:sz w:val="28"/>
                <w:szCs w:val="28"/>
              </w:rPr>
            </w:pPr>
            <w:r w:rsidRPr="00B314AA">
              <w:rPr>
                <w:sz w:val="28"/>
                <w:szCs w:val="28"/>
              </w:rPr>
              <w:t>Итого</w:t>
            </w:r>
          </w:p>
        </w:tc>
        <w:tc>
          <w:tcPr>
            <w:tcW w:w="0" w:type="auto"/>
          </w:tcPr>
          <w:p w:rsidR="00DF2D31" w:rsidRPr="00B314AA" w:rsidRDefault="00DF2D31" w:rsidP="00DF1C33">
            <w:pPr>
              <w:autoSpaceDE w:val="0"/>
              <w:autoSpaceDN w:val="0"/>
              <w:adjustRightInd w:val="0"/>
              <w:jc w:val="both"/>
              <w:rPr>
                <w:sz w:val="28"/>
                <w:szCs w:val="28"/>
              </w:rPr>
            </w:pPr>
            <w:r w:rsidRPr="00B314AA">
              <w:rPr>
                <w:sz w:val="28"/>
                <w:szCs w:val="28"/>
              </w:rPr>
              <w:t>14</w:t>
            </w:r>
          </w:p>
        </w:tc>
        <w:tc>
          <w:tcPr>
            <w:tcW w:w="6420" w:type="dxa"/>
          </w:tcPr>
          <w:p w:rsidR="00DF2D31" w:rsidRPr="00B314AA" w:rsidRDefault="00DF2D31" w:rsidP="00DF1C33">
            <w:pPr>
              <w:autoSpaceDE w:val="0"/>
              <w:autoSpaceDN w:val="0"/>
              <w:adjustRightInd w:val="0"/>
              <w:jc w:val="both"/>
              <w:rPr>
                <w:sz w:val="28"/>
                <w:szCs w:val="28"/>
              </w:rPr>
            </w:pPr>
          </w:p>
        </w:tc>
      </w:tr>
      <w:tr w:rsidR="00B90BFC" w:rsidRPr="00B314AA" w:rsidTr="00413AAD">
        <w:tc>
          <w:tcPr>
            <w:tcW w:w="9569" w:type="dxa"/>
            <w:gridSpan w:val="4"/>
          </w:tcPr>
          <w:p w:rsidR="00B90BFC" w:rsidRPr="00B90BFC" w:rsidRDefault="00B90BFC" w:rsidP="00B90BFC">
            <w:pPr>
              <w:jc w:val="both"/>
            </w:pPr>
            <w:r w:rsidRPr="00B90BFC">
              <w:t xml:space="preserve">Задание к лекциям: </w:t>
            </w:r>
          </w:p>
          <w:p w:rsidR="00B90BFC" w:rsidRDefault="00B90BFC" w:rsidP="00B90BFC">
            <w:pPr>
              <w:jc w:val="both"/>
            </w:pPr>
            <w:r w:rsidRPr="00B90BFC">
              <w:t xml:space="preserve">проанализировать нормативные правовые акты по теме лекции </w:t>
            </w:r>
          </w:p>
          <w:p w:rsidR="00B90BFC" w:rsidRDefault="00B90BFC" w:rsidP="00B90BFC">
            <w:pPr>
              <w:jc w:val="both"/>
            </w:pPr>
            <w:r w:rsidRPr="00B90BFC">
              <w:t>проанализировать рекомендуемую литературу</w:t>
            </w:r>
            <w:r w:rsidRPr="00B90BFC">
              <w:t xml:space="preserve"> </w:t>
            </w:r>
            <w:r w:rsidRPr="00B90BFC">
              <w:t>по теме лекции</w:t>
            </w:r>
          </w:p>
          <w:p w:rsidR="00B90BFC" w:rsidRPr="00B90BFC" w:rsidRDefault="00B90BFC" w:rsidP="00B90BFC">
            <w:pPr>
              <w:jc w:val="both"/>
            </w:pPr>
            <w:r>
              <w:t xml:space="preserve">составить </w:t>
            </w:r>
          </w:p>
          <w:p w:rsidR="00B90BFC" w:rsidRPr="00B314AA" w:rsidRDefault="00B90BFC" w:rsidP="00B90BFC">
            <w:pPr>
              <w:jc w:val="both"/>
              <w:rPr>
                <w:sz w:val="28"/>
                <w:szCs w:val="28"/>
              </w:rPr>
            </w:pPr>
            <w:r w:rsidRPr="00B90BFC">
              <w:t>подготовить вопросы лектору</w:t>
            </w:r>
          </w:p>
        </w:tc>
      </w:tr>
    </w:tbl>
    <w:p w:rsidR="00DF2D31" w:rsidRPr="00B314AA" w:rsidRDefault="00DF2D31" w:rsidP="00DF1C33">
      <w:pPr>
        <w:autoSpaceDE w:val="0"/>
        <w:autoSpaceDN w:val="0"/>
        <w:adjustRightInd w:val="0"/>
        <w:jc w:val="both"/>
        <w:rPr>
          <w:sz w:val="28"/>
          <w:szCs w:val="28"/>
        </w:rPr>
      </w:pPr>
    </w:p>
    <w:p w:rsidR="00DF2D31" w:rsidRPr="004565B6" w:rsidRDefault="00DF2D31" w:rsidP="00DF1C33">
      <w:pPr>
        <w:pStyle w:val="1"/>
        <w:spacing w:before="0" w:after="0"/>
      </w:pPr>
      <w:bookmarkStart w:id="71" w:name="_Toc467490714"/>
      <w:r w:rsidRPr="004565B6">
        <w:t>3.2.2. Лекции для очно-заочной формы обучения:</w:t>
      </w:r>
      <w:bookmarkEnd w:id="71"/>
      <w:r w:rsidRPr="004565B6">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040"/>
        <w:gridCol w:w="6274"/>
      </w:tblGrid>
      <w:tr w:rsidR="00DF2D31" w:rsidRPr="00B314AA" w:rsidTr="00427246">
        <w:tc>
          <w:tcPr>
            <w:tcW w:w="0" w:type="auto"/>
          </w:tcPr>
          <w:p w:rsidR="00DF2D31" w:rsidRPr="00B314AA" w:rsidRDefault="00DF2D31" w:rsidP="00DF1C33">
            <w:pPr>
              <w:autoSpaceDE w:val="0"/>
              <w:autoSpaceDN w:val="0"/>
              <w:adjustRightInd w:val="0"/>
              <w:jc w:val="both"/>
            </w:pPr>
            <w:r w:rsidRPr="00B314AA">
              <w:t xml:space="preserve">№ </w:t>
            </w:r>
            <w:proofErr w:type="gramStart"/>
            <w:r w:rsidRPr="00B314AA">
              <w:t>п</w:t>
            </w:r>
            <w:proofErr w:type="gramEnd"/>
            <w:r w:rsidRPr="00B314AA">
              <w:t xml:space="preserve">/п </w:t>
            </w:r>
          </w:p>
        </w:tc>
        <w:tc>
          <w:tcPr>
            <w:tcW w:w="0" w:type="auto"/>
          </w:tcPr>
          <w:p w:rsidR="00DF2D31" w:rsidRPr="00B314AA" w:rsidRDefault="00DF2D31" w:rsidP="00DF1C33">
            <w:pPr>
              <w:autoSpaceDE w:val="0"/>
              <w:autoSpaceDN w:val="0"/>
              <w:adjustRightInd w:val="0"/>
              <w:jc w:val="both"/>
            </w:pPr>
            <w:r w:rsidRPr="00B314AA">
              <w:t>Наименование</w:t>
            </w:r>
          </w:p>
          <w:p w:rsidR="00DF2D31" w:rsidRPr="00B314AA" w:rsidRDefault="00DF2D31" w:rsidP="00DF1C33">
            <w:pPr>
              <w:autoSpaceDE w:val="0"/>
              <w:autoSpaceDN w:val="0"/>
              <w:adjustRightInd w:val="0"/>
              <w:jc w:val="both"/>
            </w:pPr>
            <w:r w:rsidRPr="00B314AA">
              <w:t xml:space="preserve">раздела </w:t>
            </w:r>
          </w:p>
          <w:p w:rsidR="00DF2D31" w:rsidRPr="00B314AA" w:rsidRDefault="00DF2D31" w:rsidP="00DF1C33">
            <w:pPr>
              <w:autoSpaceDE w:val="0"/>
              <w:autoSpaceDN w:val="0"/>
              <w:adjustRightInd w:val="0"/>
              <w:jc w:val="both"/>
            </w:pPr>
            <w:r w:rsidRPr="00B314AA">
              <w:lastRenderedPageBreak/>
              <w:t>дисциплины</w:t>
            </w:r>
          </w:p>
        </w:tc>
        <w:tc>
          <w:tcPr>
            <w:tcW w:w="0" w:type="auto"/>
          </w:tcPr>
          <w:p w:rsidR="00DF2D31" w:rsidRPr="00B314AA" w:rsidRDefault="00DF2D31" w:rsidP="00DF1C33">
            <w:pPr>
              <w:autoSpaceDE w:val="0"/>
              <w:autoSpaceDN w:val="0"/>
              <w:adjustRightInd w:val="0"/>
              <w:jc w:val="both"/>
            </w:pPr>
            <w:r w:rsidRPr="00B314AA">
              <w:lastRenderedPageBreak/>
              <w:t xml:space="preserve">Объем </w:t>
            </w:r>
          </w:p>
          <w:p w:rsidR="00DF2D31" w:rsidRPr="00B314AA" w:rsidRDefault="00DF2D31" w:rsidP="00DF1C33">
            <w:pPr>
              <w:autoSpaceDE w:val="0"/>
              <w:autoSpaceDN w:val="0"/>
              <w:adjustRightInd w:val="0"/>
              <w:jc w:val="both"/>
            </w:pPr>
            <w:r w:rsidRPr="00B314AA">
              <w:t>часов</w:t>
            </w:r>
          </w:p>
          <w:p w:rsidR="00DF2D31" w:rsidRPr="00B314AA" w:rsidRDefault="00DF2D31" w:rsidP="00DF1C33">
            <w:pPr>
              <w:autoSpaceDE w:val="0"/>
              <w:autoSpaceDN w:val="0"/>
              <w:adjustRightInd w:val="0"/>
              <w:jc w:val="both"/>
            </w:pPr>
            <w:r w:rsidRPr="00B314AA">
              <w:lastRenderedPageBreak/>
              <w:t>(всего на модуль)</w:t>
            </w:r>
          </w:p>
        </w:tc>
        <w:tc>
          <w:tcPr>
            <w:tcW w:w="6274" w:type="dxa"/>
          </w:tcPr>
          <w:p w:rsidR="00DF2D31" w:rsidRPr="00B314AA" w:rsidRDefault="00DF2D31" w:rsidP="00DF1C33">
            <w:pPr>
              <w:autoSpaceDE w:val="0"/>
              <w:autoSpaceDN w:val="0"/>
              <w:adjustRightInd w:val="0"/>
              <w:jc w:val="center"/>
            </w:pPr>
            <w:r w:rsidRPr="00B314AA">
              <w:lastRenderedPageBreak/>
              <w:t>Тема лекции</w:t>
            </w:r>
          </w:p>
        </w:tc>
      </w:tr>
      <w:tr w:rsidR="00427246" w:rsidRPr="00B314AA" w:rsidTr="00427246">
        <w:tc>
          <w:tcPr>
            <w:tcW w:w="0" w:type="auto"/>
          </w:tcPr>
          <w:p w:rsidR="00427246" w:rsidRPr="00B314AA" w:rsidRDefault="00427246" w:rsidP="00DF1C33">
            <w:pPr>
              <w:autoSpaceDE w:val="0"/>
              <w:autoSpaceDN w:val="0"/>
              <w:adjustRightInd w:val="0"/>
              <w:jc w:val="both"/>
            </w:pPr>
            <w:r w:rsidRPr="00B314AA">
              <w:lastRenderedPageBreak/>
              <w:t>1.</w:t>
            </w:r>
          </w:p>
        </w:tc>
        <w:tc>
          <w:tcPr>
            <w:tcW w:w="0" w:type="auto"/>
          </w:tcPr>
          <w:p w:rsidR="00427246" w:rsidRPr="00B314AA" w:rsidRDefault="00427246" w:rsidP="00DF1C33">
            <w:pPr>
              <w:autoSpaceDE w:val="0"/>
              <w:autoSpaceDN w:val="0"/>
              <w:adjustRightInd w:val="0"/>
              <w:jc w:val="both"/>
            </w:pPr>
            <w:r>
              <w:t>Тема 1 – Тема 8</w:t>
            </w:r>
          </w:p>
        </w:tc>
        <w:tc>
          <w:tcPr>
            <w:tcW w:w="0" w:type="auto"/>
          </w:tcPr>
          <w:p w:rsidR="00427246" w:rsidRPr="00B314AA" w:rsidRDefault="00427246" w:rsidP="00DF1C33">
            <w:pPr>
              <w:autoSpaceDE w:val="0"/>
              <w:autoSpaceDN w:val="0"/>
              <w:adjustRightInd w:val="0"/>
              <w:jc w:val="both"/>
            </w:pPr>
            <w:r w:rsidRPr="00B314AA">
              <w:t>2</w:t>
            </w:r>
          </w:p>
        </w:tc>
        <w:tc>
          <w:tcPr>
            <w:tcW w:w="6274" w:type="dxa"/>
          </w:tcPr>
          <w:p w:rsidR="00427246" w:rsidRPr="00B314AA" w:rsidRDefault="00427246" w:rsidP="00DF1C33">
            <w:pPr>
              <w:jc w:val="both"/>
            </w:pPr>
            <w:r w:rsidRPr="00B314AA">
              <w:t>Предмет, задачи, система курса «Административная ответственность». Законодательство об административной ответственности</w:t>
            </w:r>
          </w:p>
          <w:p w:rsidR="00427246" w:rsidRPr="00B314AA" w:rsidRDefault="00427246" w:rsidP="00DF1C33">
            <w:pPr>
              <w:jc w:val="both"/>
            </w:pPr>
            <w:r w:rsidRPr="00B314AA">
              <w:t>Административное правонарушение: понятие, особенности, юридический состав.</w:t>
            </w:r>
          </w:p>
          <w:p w:rsidR="00427246" w:rsidRPr="00B314AA" w:rsidRDefault="00427246" w:rsidP="00DF1C33">
            <w:pPr>
              <w:jc w:val="both"/>
            </w:pPr>
            <w:r w:rsidRPr="00B314AA">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427246" w:rsidRPr="00B314AA" w:rsidRDefault="00427246" w:rsidP="00DF1C33">
            <w:pPr>
              <w:autoSpaceDE w:val="0"/>
              <w:autoSpaceDN w:val="0"/>
              <w:adjustRightInd w:val="0"/>
              <w:jc w:val="both"/>
              <w:rPr>
                <w:sz w:val="28"/>
                <w:szCs w:val="28"/>
              </w:rPr>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tc>
      </w:tr>
      <w:tr w:rsidR="00427246" w:rsidRPr="00B314AA" w:rsidTr="00427246">
        <w:tc>
          <w:tcPr>
            <w:tcW w:w="0" w:type="auto"/>
          </w:tcPr>
          <w:p w:rsidR="00427246" w:rsidRPr="00B314AA" w:rsidRDefault="00427246" w:rsidP="00DF1C33">
            <w:pPr>
              <w:autoSpaceDE w:val="0"/>
              <w:autoSpaceDN w:val="0"/>
              <w:adjustRightInd w:val="0"/>
              <w:jc w:val="both"/>
            </w:pPr>
            <w:r w:rsidRPr="00B314AA">
              <w:t>2.</w:t>
            </w:r>
          </w:p>
        </w:tc>
        <w:tc>
          <w:tcPr>
            <w:tcW w:w="0" w:type="auto"/>
          </w:tcPr>
          <w:p w:rsidR="00427246" w:rsidRPr="00B314AA" w:rsidRDefault="00427246" w:rsidP="00DF1C33">
            <w:pPr>
              <w:autoSpaceDE w:val="0"/>
              <w:autoSpaceDN w:val="0"/>
              <w:adjustRightInd w:val="0"/>
              <w:jc w:val="both"/>
            </w:pPr>
            <w:r>
              <w:t>Тема 9 – Тема 17</w:t>
            </w:r>
          </w:p>
        </w:tc>
        <w:tc>
          <w:tcPr>
            <w:tcW w:w="0" w:type="auto"/>
          </w:tcPr>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tc>
        <w:tc>
          <w:tcPr>
            <w:tcW w:w="6274" w:type="dxa"/>
          </w:tcPr>
          <w:p w:rsidR="00427246" w:rsidRPr="00B314AA" w:rsidRDefault="00427246" w:rsidP="00DF1C33">
            <w:pPr>
              <w:jc w:val="both"/>
            </w:pPr>
            <w:r w:rsidRPr="00B314AA">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Административные правонарушения в области охраны собственности.</w:t>
            </w:r>
          </w:p>
          <w:p w:rsidR="00427246" w:rsidRPr="00B314AA" w:rsidRDefault="00427246"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427246" w:rsidRPr="00B314AA" w:rsidRDefault="00427246" w:rsidP="00DF1C33">
            <w:pPr>
              <w:autoSpaceDE w:val="0"/>
              <w:autoSpaceDN w:val="0"/>
              <w:adjustRightInd w:val="0"/>
              <w:jc w:val="both"/>
              <w:rPr>
                <w:sz w:val="28"/>
                <w:szCs w:val="28"/>
              </w:rPr>
            </w:pPr>
            <w:r w:rsidRPr="00B314AA">
              <w:t xml:space="preserve"> Административные правонарушения на транспорте, в области дорожного движения, в области связи и информации </w:t>
            </w:r>
          </w:p>
        </w:tc>
      </w:tr>
      <w:tr w:rsidR="00427246" w:rsidRPr="00B314AA" w:rsidTr="00427246">
        <w:tc>
          <w:tcPr>
            <w:tcW w:w="0" w:type="auto"/>
          </w:tcPr>
          <w:p w:rsidR="00427246" w:rsidRPr="00B314AA" w:rsidRDefault="00427246" w:rsidP="00DF1C33">
            <w:pPr>
              <w:autoSpaceDE w:val="0"/>
              <w:autoSpaceDN w:val="0"/>
              <w:adjustRightInd w:val="0"/>
              <w:jc w:val="both"/>
            </w:pPr>
            <w:r w:rsidRPr="00B314AA">
              <w:t>3.</w:t>
            </w:r>
          </w:p>
        </w:tc>
        <w:tc>
          <w:tcPr>
            <w:tcW w:w="0" w:type="auto"/>
          </w:tcPr>
          <w:p w:rsidR="00427246" w:rsidRPr="00B314AA" w:rsidRDefault="00427246" w:rsidP="00DF1C33">
            <w:pPr>
              <w:autoSpaceDE w:val="0"/>
              <w:autoSpaceDN w:val="0"/>
              <w:adjustRightInd w:val="0"/>
              <w:jc w:val="both"/>
            </w:pPr>
            <w:r>
              <w:t>Тема 18- Тема 26</w:t>
            </w:r>
          </w:p>
        </w:tc>
        <w:tc>
          <w:tcPr>
            <w:tcW w:w="0" w:type="auto"/>
          </w:tcPr>
          <w:p w:rsidR="00427246" w:rsidRPr="00B314AA" w:rsidRDefault="00427246" w:rsidP="00DF1C33">
            <w:pPr>
              <w:autoSpaceDE w:val="0"/>
              <w:autoSpaceDN w:val="0"/>
              <w:adjustRightInd w:val="0"/>
              <w:jc w:val="both"/>
            </w:pPr>
            <w:r w:rsidRPr="00B314AA">
              <w:t>2</w:t>
            </w:r>
          </w:p>
        </w:tc>
        <w:tc>
          <w:tcPr>
            <w:tcW w:w="6274" w:type="dxa"/>
          </w:tcPr>
          <w:p w:rsidR="00427246" w:rsidRPr="00B314AA" w:rsidRDefault="00427246" w:rsidP="00DF1C33">
            <w:pPr>
              <w:jc w:val="both"/>
            </w:pPr>
            <w:r w:rsidRPr="00B314AA">
              <w:t>Административные правонарушения в области предпринимательской деятельности, финансов, налогов и сборов, рынка ценных бумаг и таможенного дела 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427246" w:rsidRPr="00B314AA" w:rsidRDefault="00427246"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427246" w:rsidRPr="00B314AA" w:rsidRDefault="00427246" w:rsidP="00DF1C33">
            <w:pPr>
              <w:autoSpaceDE w:val="0"/>
              <w:autoSpaceDN w:val="0"/>
              <w:adjustRightInd w:val="0"/>
              <w:jc w:val="both"/>
              <w:rPr>
                <w:sz w:val="28"/>
                <w:szCs w:val="28"/>
              </w:rPr>
            </w:pPr>
            <w:r w:rsidRPr="00B314AA">
              <w:t>Особенности производства по делам об административных правонарушениях.</w:t>
            </w:r>
          </w:p>
        </w:tc>
      </w:tr>
      <w:tr w:rsidR="00DF2D31" w:rsidRPr="00B314AA" w:rsidTr="00427246">
        <w:tc>
          <w:tcPr>
            <w:tcW w:w="0" w:type="auto"/>
            <w:gridSpan w:val="2"/>
          </w:tcPr>
          <w:p w:rsidR="00DF2D31" w:rsidRPr="00B314AA" w:rsidRDefault="00DF2D31" w:rsidP="00DF1C33">
            <w:pPr>
              <w:autoSpaceDE w:val="0"/>
              <w:autoSpaceDN w:val="0"/>
              <w:adjustRightInd w:val="0"/>
              <w:jc w:val="both"/>
              <w:rPr>
                <w:sz w:val="28"/>
                <w:szCs w:val="28"/>
              </w:rPr>
            </w:pPr>
            <w:r w:rsidRPr="00B314AA">
              <w:rPr>
                <w:sz w:val="28"/>
                <w:szCs w:val="28"/>
              </w:rPr>
              <w:t>Итого</w:t>
            </w:r>
          </w:p>
        </w:tc>
        <w:tc>
          <w:tcPr>
            <w:tcW w:w="0" w:type="auto"/>
          </w:tcPr>
          <w:p w:rsidR="00DF2D31" w:rsidRPr="00B314AA" w:rsidRDefault="00DF2D31" w:rsidP="00DF1C33">
            <w:pPr>
              <w:autoSpaceDE w:val="0"/>
              <w:autoSpaceDN w:val="0"/>
              <w:adjustRightInd w:val="0"/>
              <w:jc w:val="both"/>
              <w:rPr>
                <w:sz w:val="28"/>
                <w:szCs w:val="28"/>
              </w:rPr>
            </w:pPr>
            <w:r w:rsidRPr="00B314AA">
              <w:rPr>
                <w:sz w:val="28"/>
                <w:szCs w:val="28"/>
              </w:rPr>
              <w:t>6</w:t>
            </w:r>
          </w:p>
        </w:tc>
        <w:tc>
          <w:tcPr>
            <w:tcW w:w="6274" w:type="dxa"/>
          </w:tcPr>
          <w:p w:rsidR="00DF2D31" w:rsidRPr="00B314AA" w:rsidRDefault="00DF2D31" w:rsidP="00DF1C33">
            <w:pPr>
              <w:autoSpaceDE w:val="0"/>
              <w:autoSpaceDN w:val="0"/>
              <w:adjustRightInd w:val="0"/>
              <w:jc w:val="both"/>
              <w:rPr>
                <w:sz w:val="28"/>
                <w:szCs w:val="28"/>
              </w:rPr>
            </w:pPr>
          </w:p>
        </w:tc>
      </w:tr>
      <w:tr w:rsidR="00FD1C1A" w:rsidRPr="00B314AA" w:rsidTr="00721F59">
        <w:tc>
          <w:tcPr>
            <w:tcW w:w="9569" w:type="dxa"/>
            <w:gridSpan w:val="4"/>
          </w:tcPr>
          <w:p w:rsidR="00FD1C1A" w:rsidRPr="00B90BFC" w:rsidRDefault="00FD1C1A" w:rsidP="00721F59">
            <w:pPr>
              <w:jc w:val="both"/>
            </w:pPr>
            <w:r w:rsidRPr="00B90BFC">
              <w:t xml:space="preserve">Задание к лекциям: </w:t>
            </w:r>
          </w:p>
          <w:p w:rsidR="00FD1C1A" w:rsidRDefault="00FD1C1A" w:rsidP="00721F59">
            <w:pPr>
              <w:jc w:val="both"/>
            </w:pPr>
            <w:r w:rsidRPr="00B90BFC">
              <w:t xml:space="preserve">проанализировать нормативные правовые акты по теме лекции </w:t>
            </w:r>
          </w:p>
          <w:p w:rsidR="00FD1C1A" w:rsidRDefault="00FD1C1A" w:rsidP="00721F59">
            <w:pPr>
              <w:jc w:val="both"/>
            </w:pPr>
            <w:r w:rsidRPr="00B90BFC">
              <w:t>проанализировать рекомендуемую литературу по теме лекции</w:t>
            </w:r>
          </w:p>
          <w:p w:rsidR="00FD1C1A" w:rsidRPr="00B90BFC" w:rsidRDefault="00FD1C1A" w:rsidP="00721F59">
            <w:pPr>
              <w:jc w:val="both"/>
            </w:pPr>
            <w:r>
              <w:t xml:space="preserve">составить </w:t>
            </w:r>
          </w:p>
          <w:p w:rsidR="00FD1C1A" w:rsidRPr="00B314AA" w:rsidRDefault="00FD1C1A" w:rsidP="00721F59">
            <w:pPr>
              <w:jc w:val="both"/>
              <w:rPr>
                <w:sz w:val="28"/>
                <w:szCs w:val="28"/>
              </w:rPr>
            </w:pPr>
            <w:r w:rsidRPr="00B90BFC">
              <w:t>подготовить вопросы лектору</w:t>
            </w:r>
          </w:p>
        </w:tc>
      </w:tr>
    </w:tbl>
    <w:p w:rsidR="00DF2D31" w:rsidRPr="00B314AA" w:rsidRDefault="00DF2D31" w:rsidP="00DF1C33">
      <w:pPr>
        <w:autoSpaceDE w:val="0"/>
        <w:autoSpaceDN w:val="0"/>
        <w:adjustRightInd w:val="0"/>
        <w:jc w:val="both"/>
        <w:rPr>
          <w:sz w:val="28"/>
          <w:szCs w:val="28"/>
        </w:rPr>
      </w:pPr>
    </w:p>
    <w:p w:rsidR="00DF2D31" w:rsidRPr="004565B6" w:rsidRDefault="00DF2D31" w:rsidP="00DF1C33">
      <w:pPr>
        <w:pStyle w:val="1"/>
        <w:spacing w:before="0" w:after="0"/>
      </w:pPr>
      <w:bookmarkStart w:id="72" w:name="_Toc467490715"/>
      <w:r w:rsidRPr="004565B6">
        <w:lastRenderedPageBreak/>
        <w:t>3.2.3. Лекции для заочной формы обучения:</w:t>
      </w:r>
      <w:bookmarkEnd w:id="72"/>
      <w:r w:rsidRPr="004565B6">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894"/>
        <w:gridCol w:w="6420"/>
      </w:tblGrid>
      <w:tr w:rsidR="00DF2D31" w:rsidRPr="00B314AA" w:rsidTr="00427246">
        <w:tc>
          <w:tcPr>
            <w:tcW w:w="0" w:type="auto"/>
          </w:tcPr>
          <w:p w:rsidR="00DF2D31" w:rsidRPr="00B314AA" w:rsidRDefault="00DF2D31" w:rsidP="00DF1C33">
            <w:pPr>
              <w:autoSpaceDE w:val="0"/>
              <w:autoSpaceDN w:val="0"/>
              <w:adjustRightInd w:val="0"/>
              <w:jc w:val="both"/>
            </w:pPr>
            <w:r w:rsidRPr="00B314AA">
              <w:t xml:space="preserve">№ </w:t>
            </w:r>
            <w:proofErr w:type="gramStart"/>
            <w:r w:rsidRPr="00B314AA">
              <w:t>п</w:t>
            </w:r>
            <w:proofErr w:type="gramEnd"/>
            <w:r w:rsidRPr="00B314AA">
              <w:t xml:space="preserve">/п </w:t>
            </w:r>
          </w:p>
        </w:tc>
        <w:tc>
          <w:tcPr>
            <w:tcW w:w="0" w:type="auto"/>
          </w:tcPr>
          <w:p w:rsidR="00DF2D31" w:rsidRPr="00B314AA" w:rsidRDefault="00DF2D31" w:rsidP="00DF1C33">
            <w:pPr>
              <w:autoSpaceDE w:val="0"/>
              <w:autoSpaceDN w:val="0"/>
              <w:adjustRightInd w:val="0"/>
              <w:jc w:val="both"/>
            </w:pPr>
            <w:r w:rsidRPr="00B314AA">
              <w:t>Наименование</w:t>
            </w:r>
          </w:p>
          <w:p w:rsidR="00DF2D31" w:rsidRPr="00B314AA" w:rsidRDefault="00DF2D31" w:rsidP="00DF1C33">
            <w:pPr>
              <w:autoSpaceDE w:val="0"/>
              <w:autoSpaceDN w:val="0"/>
              <w:adjustRightInd w:val="0"/>
              <w:jc w:val="both"/>
            </w:pPr>
            <w:r w:rsidRPr="00B314AA">
              <w:t xml:space="preserve">раздела </w:t>
            </w:r>
          </w:p>
          <w:p w:rsidR="00DF2D31" w:rsidRPr="00B314AA" w:rsidRDefault="00DF2D31" w:rsidP="00DF1C33">
            <w:pPr>
              <w:autoSpaceDE w:val="0"/>
              <w:autoSpaceDN w:val="0"/>
              <w:adjustRightInd w:val="0"/>
              <w:jc w:val="both"/>
            </w:pPr>
            <w:r w:rsidRPr="00B314AA">
              <w:t>дисциплины</w:t>
            </w:r>
          </w:p>
        </w:tc>
        <w:tc>
          <w:tcPr>
            <w:tcW w:w="0" w:type="auto"/>
          </w:tcPr>
          <w:p w:rsidR="00DF2D31" w:rsidRPr="00B314AA" w:rsidRDefault="00DF2D31" w:rsidP="00DF1C33">
            <w:pPr>
              <w:autoSpaceDE w:val="0"/>
              <w:autoSpaceDN w:val="0"/>
              <w:adjustRightInd w:val="0"/>
              <w:jc w:val="both"/>
            </w:pPr>
            <w:r w:rsidRPr="00B314AA">
              <w:t xml:space="preserve">Объем </w:t>
            </w:r>
          </w:p>
          <w:p w:rsidR="00DF2D31" w:rsidRPr="00B314AA" w:rsidRDefault="00DF2D31" w:rsidP="00DF1C33">
            <w:pPr>
              <w:autoSpaceDE w:val="0"/>
              <w:autoSpaceDN w:val="0"/>
              <w:adjustRightInd w:val="0"/>
              <w:jc w:val="both"/>
            </w:pPr>
            <w:r w:rsidRPr="00B314AA">
              <w:t>часов</w:t>
            </w:r>
          </w:p>
          <w:p w:rsidR="00DF2D31" w:rsidRPr="00B314AA" w:rsidRDefault="00DF2D31" w:rsidP="00DF1C33">
            <w:pPr>
              <w:autoSpaceDE w:val="0"/>
              <w:autoSpaceDN w:val="0"/>
              <w:adjustRightInd w:val="0"/>
              <w:jc w:val="both"/>
            </w:pPr>
            <w:r w:rsidRPr="00B314AA">
              <w:t>(всего на курс)</w:t>
            </w:r>
          </w:p>
        </w:tc>
        <w:tc>
          <w:tcPr>
            <w:tcW w:w="6420" w:type="dxa"/>
          </w:tcPr>
          <w:p w:rsidR="00DF2D31" w:rsidRPr="00B314AA" w:rsidRDefault="00DF2D31" w:rsidP="00DF1C33">
            <w:pPr>
              <w:autoSpaceDE w:val="0"/>
              <w:autoSpaceDN w:val="0"/>
              <w:adjustRightInd w:val="0"/>
              <w:jc w:val="center"/>
            </w:pPr>
            <w:r w:rsidRPr="00B314AA">
              <w:t>Тема лекции</w:t>
            </w:r>
          </w:p>
        </w:tc>
      </w:tr>
      <w:tr w:rsidR="00427246" w:rsidRPr="00B314AA" w:rsidTr="00427246">
        <w:tc>
          <w:tcPr>
            <w:tcW w:w="0" w:type="auto"/>
          </w:tcPr>
          <w:p w:rsidR="00427246" w:rsidRPr="00B314AA" w:rsidRDefault="00427246" w:rsidP="00DF1C33">
            <w:pPr>
              <w:autoSpaceDE w:val="0"/>
              <w:autoSpaceDN w:val="0"/>
              <w:adjustRightInd w:val="0"/>
              <w:jc w:val="both"/>
            </w:pPr>
            <w:r w:rsidRPr="00B314AA">
              <w:t>1.</w:t>
            </w:r>
          </w:p>
        </w:tc>
        <w:tc>
          <w:tcPr>
            <w:tcW w:w="0" w:type="auto"/>
          </w:tcPr>
          <w:p w:rsidR="00427246" w:rsidRPr="00B314AA" w:rsidRDefault="00427246" w:rsidP="00DF1C33">
            <w:pPr>
              <w:autoSpaceDE w:val="0"/>
              <w:autoSpaceDN w:val="0"/>
              <w:adjustRightInd w:val="0"/>
              <w:jc w:val="both"/>
            </w:pPr>
            <w:r>
              <w:t>Тема 1 – Тема 8</w:t>
            </w:r>
          </w:p>
        </w:tc>
        <w:tc>
          <w:tcPr>
            <w:tcW w:w="0" w:type="auto"/>
          </w:tcPr>
          <w:p w:rsidR="00427246" w:rsidRPr="00B314AA" w:rsidRDefault="00427246" w:rsidP="00DF1C33">
            <w:pPr>
              <w:autoSpaceDE w:val="0"/>
              <w:autoSpaceDN w:val="0"/>
              <w:adjustRightInd w:val="0"/>
              <w:jc w:val="both"/>
            </w:pPr>
            <w:r w:rsidRPr="00B314AA">
              <w:t>2</w:t>
            </w:r>
          </w:p>
        </w:tc>
        <w:tc>
          <w:tcPr>
            <w:tcW w:w="6420" w:type="dxa"/>
          </w:tcPr>
          <w:p w:rsidR="00427246" w:rsidRPr="00B314AA" w:rsidRDefault="00427246" w:rsidP="00DF1C33">
            <w:pPr>
              <w:jc w:val="both"/>
            </w:pPr>
            <w:r w:rsidRPr="00B314AA">
              <w:t>Предмет, задачи, система курса «Административная ответственность». Законодательство об административной ответственности</w:t>
            </w:r>
          </w:p>
          <w:p w:rsidR="00427246" w:rsidRPr="00B314AA" w:rsidRDefault="00427246" w:rsidP="00DF1C33">
            <w:pPr>
              <w:jc w:val="both"/>
            </w:pPr>
            <w:r w:rsidRPr="00B314AA">
              <w:t>Административное правонарушение: понятие, особенности, юридический состав.</w:t>
            </w:r>
          </w:p>
          <w:p w:rsidR="00427246" w:rsidRPr="00B314AA" w:rsidRDefault="00427246" w:rsidP="00DF1C33">
            <w:pPr>
              <w:jc w:val="both"/>
            </w:pPr>
            <w:r w:rsidRPr="00B314AA">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427246" w:rsidRPr="00B314AA" w:rsidRDefault="00427246" w:rsidP="00DF1C33">
            <w:pPr>
              <w:autoSpaceDE w:val="0"/>
              <w:autoSpaceDN w:val="0"/>
              <w:adjustRightInd w:val="0"/>
              <w:jc w:val="both"/>
              <w:rPr>
                <w:sz w:val="28"/>
                <w:szCs w:val="28"/>
              </w:rPr>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tc>
      </w:tr>
      <w:tr w:rsidR="00427246" w:rsidRPr="00B314AA" w:rsidTr="00427246">
        <w:tc>
          <w:tcPr>
            <w:tcW w:w="0" w:type="auto"/>
          </w:tcPr>
          <w:p w:rsidR="00427246" w:rsidRPr="00B314AA" w:rsidRDefault="00427246" w:rsidP="00DF1C33">
            <w:pPr>
              <w:autoSpaceDE w:val="0"/>
              <w:autoSpaceDN w:val="0"/>
              <w:adjustRightInd w:val="0"/>
              <w:jc w:val="both"/>
            </w:pPr>
            <w:r w:rsidRPr="00B314AA">
              <w:t>2.</w:t>
            </w:r>
          </w:p>
        </w:tc>
        <w:tc>
          <w:tcPr>
            <w:tcW w:w="0" w:type="auto"/>
          </w:tcPr>
          <w:p w:rsidR="00427246" w:rsidRPr="00B314AA" w:rsidRDefault="00427246" w:rsidP="00DF1C33">
            <w:pPr>
              <w:autoSpaceDE w:val="0"/>
              <w:autoSpaceDN w:val="0"/>
              <w:adjustRightInd w:val="0"/>
              <w:jc w:val="both"/>
            </w:pPr>
            <w:r>
              <w:t>Тема 9 – Тема 17</w:t>
            </w:r>
          </w:p>
        </w:tc>
        <w:tc>
          <w:tcPr>
            <w:tcW w:w="0" w:type="auto"/>
          </w:tcPr>
          <w:p w:rsidR="00427246" w:rsidRPr="00B314AA" w:rsidRDefault="00427246" w:rsidP="00DF1C33">
            <w:pPr>
              <w:autoSpaceDE w:val="0"/>
              <w:autoSpaceDN w:val="0"/>
              <w:adjustRightInd w:val="0"/>
              <w:jc w:val="both"/>
            </w:pPr>
            <w:r w:rsidRPr="00B314AA">
              <w:t>-</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tc>
        <w:tc>
          <w:tcPr>
            <w:tcW w:w="6420" w:type="dxa"/>
          </w:tcPr>
          <w:p w:rsidR="00427246" w:rsidRPr="00B314AA" w:rsidRDefault="00427246" w:rsidP="00DF1C33">
            <w:pPr>
              <w:jc w:val="both"/>
            </w:pPr>
            <w:r w:rsidRPr="00B314AA">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Административные правонарушения в области охраны собственности.</w:t>
            </w:r>
          </w:p>
          <w:p w:rsidR="00427246" w:rsidRPr="00B314AA" w:rsidRDefault="00427246"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427246" w:rsidRPr="00B314AA" w:rsidRDefault="00427246" w:rsidP="00DF1C33">
            <w:pPr>
              <w:autoSpaceDE w:val="0"/>
              <w:autoSpaceDN w:val="0"/>
              <w:adjustRightInd w:val="0"/>
              <w:jc w:val="both"/>
              <w:rPr>
                <w:sz w:val="28"/>
                <w:szCs w:val="28"/>
              </w:rPr>
            </w:pPr>
            <w:r w:rsidRPr="00B314AA">
              <w:t xml:space="preserve"> Административные правонарушения на транспорте, в области дорожного движения, в области связи и информации </w:t>
            </w:r>
          </w:p>
        </w:tc>
      </w:tr>
      <w:tr w:rsidR="00427246" w:rsidRPr="00B314AA" w:rsidTr="00427246">
        <w:tc>
          <w:tcPr>
            <w:tcW w:w="0" w:type="auto"/>
          </w:tcPr>
          <w:p w:rsidR="00427246" w:rsidRPr="00B314AA" w:rsidRDefault="00427246" w:rsidP="00DF1C33">
            <w:pPr>
              <w:autoSpaceDE w:val="0"/>
              <w:autoSpaceDN w:val="0"/>
              <w:adjustRightInd w:val="0"/>
              <w:jc w:val="both"/>
            </w:pPr>
            <w:r w:rsidRPr="00B314AA">
              <w:t>3.</w:t>
            </w:r>
          </w:p>
        </w:tc>
        <w:tc>
          <w:tcPr>
            <w:tcW w:w="0" w:type="auto"/>
          </w:tcPr>
          <w:p w:rsidR="00427246" w:rsidRPr="00B314AA" w:rsidRDefault="00427246" w:rsidP="00DF1C33">
            <w:pPr>
              <w:autoSpaceDE w:val="0"/>
              <w:autoSpaceDN w:val="0"/>
              <w:adjustRightInd w:val="0"/>
              <w:jc w:val="both"/>
            </w:pPr>
            <w:r>
              <w:t>Тема 18- Тема 26</w:t>
            </w:r>
          </w:p>
        </w:tc>
        <w:tc>
          <w:tcPr>
            <w:tcW w:w="0" w:type="auto"/>
          </w:tcPr>
          <w:p w:rsidR="00427246" w:rsidRPr="00B314AA" w:rsidRDefault="00427246" w:rsidP="00DF1C33">
            <w:pPr>
              <w:autoSpaceDE w:val="0"/>
              <w:autoSpaceDN w:val="0"/>
              <w:adjustRightInd w:val="0"/>
              <w:jc w:val="both"/>
            </w:pPr>
            <w:r w:rsidRPr="00B314AA">
              <w:t>-</w:t>
            </w:r>
          </w:p>
        </w:tc>
        <w:tc>
          <w:tcPr>
            <w:tcW w:w="6420" w:type="dxa"/>
          </w:tcPr>
          <w:p w:rsidR="00427246" w:rsidRPr="00B314AA" w:rsidRDefault="00427246" w:rsidP="00DF1C33">
            <w:pPr>
              <w:jc w:val="both"/>
            </w:pPr>
            <w:r w:rsidRPr="00B314AA">
              <w:t>Административные правонарушения в области предпринимательской деятельности, финансов, налогов и сборов, рынка ценных бумаг и таможенного дела 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427246" w:rsidRPr="00B314AA" w:rsidRDefault="00427246"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427246" w:rsidRPr="00B314AA" w:rsidRDefault="00427246" w:rsidP="00DF1C33">
            <w:pPr>
              <w:autoSpaceDE w:val="0"/>
              <w:autoSpaceDN w:val="0"/>
              <w:adjustRightInd w:val="0"/>
              <w:jc w:val="both"/>
              <w:rPr>
                <w:sz w:val="28"/>
                <w:szCs w:val="28"/>
              </w:rPr>
            </w:pPr>
            <w:r w:rsidRPr="00B314AA">
              <w:t>Особенности производства по делам об административных правонарушениях.</w:t>
            </w:r>
          </w:p>
        </w:tc>
      </w:tr>
      <w:tr w:rsidR="00DF2D31" w:rsidRPr="00B314AA" w:rsidTr="00427246">
        <w:tc>
          <w:tcPr>
            <w:tcW w:w="0" w:type="auto"/>
            <w:gridSpan w:val="2"/>
          </w:tcPr>
          <w:p w:rsidR="00DF2D31" w:rsidRPr="00B314AA" w:rsidRDefault="00DF2D31" w:rsidP="00DF1C33">
            <w:pPr>
              <w:autoSpaceDE w:val="0"/>
              <w:autoSpaceDN w:val="0"/>
              <w:adjustRightInd w:val="0"/>
              <w:jc w:val="both"/>
              <w:rPr>
                <w:sz w:val="28"/>
                <w:szCs w:val="28"/>
              </w:rPr>
            </w:pPr>
            <w:r w:rsidRPr="00B314AA">
              <w:rPr>
                <w:sz w:val="28"/>
                <w:szCs w:val="28"/>
              </w:rPr>
              <w:t>Итого</w:t>
            </w:r>
          </w:p>
        </w:tc>
        <w:tc>
          <w:tcPr>
            <w:tcW w:w="0" w:type="auto"/>
          </w:tcPr>
          <w:p w:rsidR="00DF2D31" w:rsidRPr="00B314AA" w:rsidRDefault="00DF2D31" w:rsidP="00DF1C33">
            <w:pPr>
              <w:autoSpaceDE w:val="0"/>
              <w:autoSpaceDN w:val="0"/>
              <w:adjustRightInd w:val="0"/>
              <w:jc w:val="both"/>
              <w:rPr>
                <w:sz w:val="28"/>
                <w:szCs w:val="28"/>
              </w:rPr>
            </w:pPr>
            <w:r w:rsidRPr="00B314AA">
              <w:rPr>
                <w:sz w:val="28"/>
                <w:szCs w:val="28"/>
              </w:rPr>
              <w:t>2</w:t>
            </w:r>
          </w:p>
        </w:tc>
        <w:tc>
          <w:tcPr>
            <w:tcW w:w="6420" w:type="dxa"/>
          </w:tcPr>
          <w:p w:rsidR="00DF2D31" w:rsidRPr="00B314AA" w:rsidRDefault="00DF2D31" w:rsidP="00DF1C33">
            <w:pPr>
              <w:autoSpaceDE w:val="0"/>
              <w:autoSpaceDN w:val="0"/>
              <w:adjustRightInd w:val="0"/>
              <w:jc w:val="both"/>
              <w:rPr>
                <w:sz w:val="28"/>
                <w:szCs w:val="28"/>
              </w:rPr>
            </w:pPr>
          </w:p>
        </w:tc>
      </w:tr>
      <w:tr w:rsidR="00FD1C1A" w:rsidRPr="00B314AA" w:rsidTr="00721F59">
        <w:tc>
          <w:tcPr>
            <w:tcW w:w="9569" w:type="dxa"/>
            <w:gridSpan w:val="4"/>
          </w:tcPr>
          <w:p w:rsidR="00FD1C1A" w:rsidRPr="00B90BFC" w:rsidRDefault="00FD1C1A" w:rsidP="00721F59">
            <w:pPr>
              <w:jc w:val="both"/>
            </w:pPr>
            <w:r w:rsidRPr="00B90BFC">
              <w:t xml:space="preserve">Задание к лекциям: </w:t>
            </w:r>
          </w:p>
          <w:p w:rsidR="00FD1C1A" w:rsidRDefault="00FD1C1A" w:rsidP="00721F59">
            <w:pPr>
              <w:jc w:val="both"/>
            </w:pPr>
            <w:r w:rsidRPr="00B90BFC">
              <w:t xml:space="preserve">проанализировать нормативные правовые акты по теме лекции </w:t>
            </w:r>
          </w:p>
          <w:p w:rsidR="00FD1C1A" w:rsidRDefault="00FD1C1A" w:rsidP="00721F59">
            <w:pPr>
              <w:jc w:val="both"/>
            </w:pPr>
            <w:r w:rsidRPr="00B90BFC">
              <w:t>проанализировать рекомендуемую литературу по теме лекции</w:t>
            </w:r>
          </w:p>
          <w:p w:rsidR="00FD1C1A" w:rsidRPr="00B90BFC" w:rsidRDefault="00FD1C1A" w:rsidP="00721F59">
            <w:pPr>
              <w:jc w:val="both"/>
            </w:pPr>
            <w:r>
              <w:t xml:space="preserve">составить </w:t>
            </w:r>
          </w:p>
          <w:p w:rsidR="00FD1C1A" w:rsidRPr="00B314AA" w:rsidRDefault="00FD1C1A" w:rsidP="00721F59">
            <w:pPr>
              <w:jc w:val="both"/>
              <w:rPr>
                <w:sz w:val="28"/>
                <w:szCs w:val="28"/>
              </w:rPr>
            </w:pPr>
            <w:r w:rsidRPr="00B90BFC">
              <w:t>подготовить вопросы лектору</w:t>
            </w:r>
          </w:p>
        </w:tc>
      </w:tr>
    </w:tbl>
    <w:p w:rsidR="00DF2D31" w:rsidRPr="00B314AA" w:rsidRDefault="00DF2D31" w:rsidP="00DF1C33">
      <w:pPr>
        <w:autoSpaceDE w:val="0"/>
        <w:autoSpaceDN w:val="0"/>
        <w:adjustRightInd w:val="0"/>
        <w:jc w:val="both"/>
        <w:rPr>
          <w:sz w:val="28"/>
          <w:szCs w:val="28"/>
        </w:rPr>
      </w:pPr>
    </w:p>
    <w:p w:rsidR="00DF2D31" w:rsidRPr="004565B6" w:rsidRDefault="00DF2D31" w:rsidP="00DF1C33">
      <w:pPr>
        <w:pStyle w:val="1"/>
        <w:spacing w:before="0" w:after="0"/>
      </w:pPr>
      <w:bookmarkStart w:id="73" w:name="_Toc467490716"/>
      <w:r w:rsidRPr="004565B6">
        <w:t>3.3. Практические занятия</w:t>
      </w:r>
      <w:bookmarkEnd w:id="73"/>
    </w:p>
    <w:p w:rsidR="00DF2D31" w:rsidRPr="004565B6" w:rsidRDefault="00DF2D31" w:rsidP="00DF1C33">
      <w:pPr>
        <w:pStyle w:val="1"/>
        <w:spacing w:before="0" w:after="0"/>
      </w:pPr>
    </w:p>
    <w:p w:rsidR="00DF2D31" w:rsidRDefault="00DF2D31" w:rsidP="00DF1C33">
      <w:pPr>
        <w:pStyle w:val="1"/>
        <w:spacing w:before="0" w:after="0"/>
      </w:pPr>
      <w:bookmarkStart w:id="74" w:name="_Toc467490717"/>
      <w:r w:rsidRPr="004565B6">
        <w:t>3.3.1. Практические занятия для очной формы обучения</w:t>
      </w:r>
      <w:bookmarkEnd w:id="74"/>
    </w:p>
    <w:p w:rsidR="00150C25" w:rsidRDefault="00150C25" w:rsidP="00DF1C33"/>
    <w:p w:rsidR="00150C25" w:rsidRPr="00150C25" w:rsidRDefault="00150C25" w:rsidP="00DF1C33"/>
    <w:p w:rsidR="00DF2D31" w:rsidRPr="00B314AA" w:rsidRDefault="00DF2D31" w:rsidP="00DF1C33">
      <w:pPr>
        <w:autoSpaceDE w:val="0"/>
        <w:autoSpaceDN w:val="0"/>
        <w:adjustRightInd w:val="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894"/>
        <w:gridCol w:w="6420"/>
      </w:tblGrid>
      <w:tr w:rsidR="00DF2D31" w:rsidRPr="00B314AA" w:rsidTr="00427246">
        <w:tc>
          <w:tcPr>
            <w:tcW w:w="0" w:type="auto"/>
          </w:tcPr>
          <w:p w:rsidR="00DF2D31" w:rsidRPr="00B314AA" w:rsidRDefault="00DF2D31" w:rsidP="00DF1C33">
            <w:pPr>
              <w:autoSpaceDE w:val="0"/>
              <w:autoSpaceDN w:val="0"/>
              <w:adjustRightInd w:val="0"/>
              <w:jc w:val="center"/>
            </w:pPr>
            <w:r w:rsidRPr="00B314AA">
              <w:t xml:space="preserve">№ </w:t>
            </w:r>
            <w:proofErr w:type="gramStart"/>
            <w:r w:rsidRPr="00B314AA">
              <w:t>п</w:t>
            </w:r>
            <w:proofErr w:type="gramEnd"/>
            <w:r w:rsidRPr="00B314AA">
              <w:t>/п</w:t>
            </w:r>
          </w:p>
        </w:tc>
        <w:tc>
          <w:tcPr>
            <w:tcW w:w="0" w:type="auto"/>
          </w:tcPr>
          <w:p w:rsidR="00DF2D31" w:rsidRPr="00B314AA" w:rsidRDefault="00DF2D31" w:rsidP="00DF1C33">
            <w:pPr>
              <w:autoSpaceDE w:val="0"/>
              <w:autoSpaceDN w:val="0"/>
              <w:adjustRightInd w:val="0"/>
            </w:pPr>
            <w:r w:rsidRPr="00B314AA">
              <w:t>Наименование</w:t>
            </w:r>
          </w:p>
          <w:p w:rsidR="00DF2D31" w:rsidRPr="00B314AA" w:rsidRDefault="00DF2D31" w:rsidP="00DF1C33">
            <w:pPr>
              <w:autoSpaceDE w:val="0"/>
              <w:autoSpaceDN w:val="0"/>
              <w:adjustRightInd w:val="0"/>
            </w:pPr>
            <w:r w:rsidRPr="00B314AA">
              <w:t>раздела</w:t>
            </w:r>
          </w:p>
          <w:p w:rsidR="00DF2D31" w:rsidRPr="00B314AA" w:rsidRDefault="00DF2D31" w:rsidP="00DF1C33">
            <w:pPr>
              <w:autoSpaceDE w:val="0"/>
              <w:autoSpaceDN w:val="0"/>
              <w:adjustRightInd w:val="0"/>
            </w:pPr>
            <w:r w:rsidRPr="00B314AA">
              <w:t>дисциплины</w:t>
            </w:r>
          </w:p>
        </w:tc>
        <w:tc>
          <w:tcPr>
            <w:tcW w:w="0" w:type="auto"/>
          </w:tcPr>
          <w:p w:rsidR="00DF2D31" w:rsidRPr="00B314AA" w:rsidRDefault="00DF2D31" w:rsidP="00DF1C33">
            <w:pPr>
              <w:autoSpaceDE w:val="0"/>
              <w:autoSpaceDN w:val="0"/>
              <w:adjustRightInd w:val="0"/>
            </w:pPr>
            <w:r w:rsidRPr="00B314AA">
              <w:t>Объем</w:t>
            </w:r>
          </w:p>
          <w:p w:rsidR="00DF2D31" w:rsidRPr="00B314AA" w:rsidRDefault="00DF2D31" w:rsidP="00DF1C33">
            <w:pPr>
              <w:autoSpaceDE w:val="0"/>
              <w:autoSpaceDN w:val="0"/>
              <w:adjustRightInd w:val="0"/>
            </w:pPr>
            <w:r w:rsidRPr="00B314AA">
              <w:t>часов</w:t>
            </w:r>
          </w:p>
        </w:tc>
        <w:tc>
          <w:tcPr>
            <w:tcW w:w="6420" w:type="dxa"/>
          </w:tcPr>
          <w:p w:rsidR="00DF2D31" w:rsidRPr="00B314AA" w:rsidRDefault="00DF2D31" w:rsidP="00DF1C33">
            <w:pPr>
              <w:autoSpaceDE w:val="0"/>
              <w:autoSpaceDN w:val="0"/>
              <w:adjustRightInd w:val="0"/>
              <w:jc w:val="center"/>
            </w:pPr>
            <w:r w:rsidRPr="00B314AA">
              <w:t>Тема практического занятия</w:t>
            </w:r>
          </w:p>
        </w:tc>
      </w:tr>
      <w:tr w:rsidR="00427246" w:rsidRPr="00B314AA" w:rsidTr="00427246">
        <w:tc>
          <w:tcPr>
            <w:tcW w:w="0" w:type="auto"/>
          </w:tcPr>
          <w:p w:rsidR="00427246" w:rsidRPr="00B314AA" w:rsidRDefault="00427246" w:rsidP="00DF1C33">
            <w:pPr>
              <w:autoSpaceDE w:val="0"/>
              <w:autoSpaceDN w:val="0"/>
              <w:adjustRightInd w:val="0"/>
              <w:jc w:val="both"/>
              <w:rPr>
                <w:sz w:val="28"/>
                <w:szCs w:val="28"/>
              </w:rPr>
            </w:pPr>
            <w:r w:rsidRPr="00B314AA">
              <w:rPr>
                <w:sz w:val="28"/>
                <w:szCs w:val="28"/>
              </w:rPr>
              <w:t>1.</w:t>
            </w:r>
          </w:p>
        </w:tc>
        <w:tc>
          <w:tcPr>
            <w:tcW w:w="0" w:type="auto"/>
          </w:tcPr>
          <w:p w:rsidR="00427246" w:rsidRPr="00B314AA" w:rsidRDefault="00427246" w:rsidP="00DF1C33">
            <w:pPr>
              <w:autoSpaceDE w:val="0"/>
              <w:autoSpaceDN w:val="0"/>
              <w:adjustRightInd w:val="0"/>
              <w:jc w:val="both"/>
            </w:pPr>
            <w:r>
              <w:t>Тема 1 – Тема 8</w:t>
            </w:r>
          </w:p>
        </w:tc>
        <w:tc>
          <w:tcPr>
            <w:tcW w:w="0" w:type="auto"/>
          </w:tcPr>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tc>
        <w:tc>
          <w:tcPr>
            <w:tcW w:w="6420" w:type="dxa"/>
          </w:tcPr>
          <w:p w:rsidR="00427246" w:rsidRPr="00B314AA" w:rsidRDefault="00427246" w:rsidP="00DF1C33">
            <w:pPr>
              <w:jc w:val="both"/>
            </w:pPr>
            <w:r w:rsidRPr="00B314AA">
              <w:t>Предмет, задачи, система курса «Административная ответственность». Законодательство об административной ответственности</w:t>
            </w:r>
          </w:p>
          <w:p w:rsidR="00427246" w:rsidRPr="00B314AA" w:rsidRDefault="00427246" w:rsidP="00DF1C33">
            <w:pPr>
              <w:jc w:val="both"/>
            </w:pPr>
            <w:r w:rsidRPr="00B314AA">
              <w:t>Административное правонарушение: понятие, особенности, юридический состав.</w:t>
            </w:r>
          </w:p>
          <w:p w:rsidR="00427246" w:rsidRPr="00B314AA" w:rsidRDefault="00427246" w:rsidP="00DF1C33">
            <w:pPr>
              <w:jc w:val="both"/>
            </w:pPr>
            <w:r w:rsidRPr="00B314AA">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427246" w:rsidRPr="00B314AA" w:rsidRDefault="00427246" w:rsidP="00DF1C33">
            <w:pPr>
              <w:autoSpaceDE w:val="0"/>
              <w:autoSpaceDN w:val="0"/>
              <w:adjustRightInd w:val="0"/>
              <w:jc w:val="both"/>
              <w:rPr>
                <w:sz w:val="28"/>
                <w:szCs w:val="28"/>
              </w:rPr>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tc>
      </w:tr>
      <w:tr w:rsidR="00427246" w:rsidRPr="00B314AA" w:rsidTr="00427246">
        <w:tc>
          <w:tcPr>
            <w:tcW w:w="0" w:type="auto"/>
          </w:tcPr>
          <w:p w:rsidR="00427246" w:rsidRPr="00B314AA" w:rsidRDefault="00427246" w:rsidP="00DF1C33">
            <w:pPr>
              <w:autoSpaceDE w:val="0"/>
              <w:autoSpaceDN w:val="0"/>
              <w:adjustRightInd w:val="0"/>
              <w:jc w:val="both"/>
              <w:rPr>
                <w:sz w:val="28"/>
                <w:szCs w:val="28"/>
              </w:rPr>
            </w:pPr>
            <w:r w:rsidRPr="00B314AA">
              <w:rPr>
                <w:sz w:val="28"/>
                <w:szCs w:val="28"/>
              </w:rPr>
              <w:t>2.</w:t>
            </w:r>
          </w:p>
        </w:tc>
        <w:tc>
          <w:tcPr>
            <w:tcW w:w="0" w:type="auto"/>
          </w:tcPr>
          <w:p w:rsidR="00427246" w:rsidRPr="00B314AA" w:rsidRDefault="00427246" w:rsidP="00DF1C33">
            <w:pPr>
              <w:autoSpaceDE w:val="0"/>
              <w:autoSpaceDN w:val="0"/>
              <w:adjustRightInd w:val="0"/>
              <w:jc w:val="both"/>
            </w:pPr>
            <w:r>
              <w:t>Тема 9 – Тема 17</w:t>
            </w:r>
          </w:p>
        </w:tc>
        <w:tc>
          <w:tcPr>
            <w:tcW w:w="0" w:type="auto"/>
          </w:tcPr>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tc>
        <w:tc>
          <w:tcPr>
            <w:tcW w:w="6420" w:type="dxa"/>
          </w:tcPr>
          <w:p w:rsidR="00427246" w:rsidRDefault="00427246" w:rsidP="00DF1C33">
            <w:pPr>
              <w:jc w:val="both"/>
            </w:pPr>
            <w:r w:rsidRPr="00B314AA">
              <w:t xml:space="preserve">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w:t>
            </w:r>
          </w:p>
          <w:p w:rsidR="00427246" w:rsidRPr="00B314AA" w:rsidRDefault="00427246" w:rsidP="00DF1C33">
            <w:pPr>
              <w:jc w:val="both"/>
            </w:pPr>
            <w:r w:rsidRPr="00B314AA">
              <w:t>Административные правонарушения в области охраны собственности.</w:t>
            </w:r>
          </w:p>
          <w:p w:rsidR="00427246" w:rsidRPr="00B314AA" w:rsidRDefault="00427246"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427246" w:rsidRPr="00B314AA" w:rsidRDefault="00427246" w:rsidP="00DF1C33">
            <w:pPr>
              <w:jc w:val="both"/>
            </w:pPr>
            <w:r w:rsidRPr="00B314AA">
              <w:t xml:space="preserve"> Административные правонарушения на транспорте, в области дорожного движения, в области связи и информации</w:t>
            </w:r>
          </w:p>
          <w:p w:rsidR="00427246" w:rsidRPr="00B314AA" w:rsidRDefault="00427246" w:rsidP="00DF1C33">
            <w:pPr>
              <w:autoSpaceDE w:val="0"/>
              <w:autoSpaceDN w:val="0"/>
              <w:adjustRightInd w:val="0"/>
              <w:jc w:val="both"/>
              <w:rPr>
                <w:sz w:val="28"/>
                <w:szCs w:val="28"/>
              </w:rPr>
            </w:pPr>
            <w:r w:rsidRPr="00B314AA">
              <w:t xml:space="preserve"> </w:t>
            </w:r>
          </w:p>
        </w:tc>
      </w:tr>
      <w:tr w:rsidR="00427246" w:rsidRPr="00B314AA" w:rsidTr="00427246">
        <w:tc>
          <w:tcPr>
            <w:tcW w:w="0" w:type="auto"/>
          </w:tcPr>
          <w:p w:rsidR="00427246" w:rsidRPr="00B314AA" w:rsidRDefault="00427246" w:rsidP="00DF1C33">
            <w:pPr>
              <w:autoSpaceDE w:val="0"/>
              <w:autoSpaceDN w:val="0"/>
              <w:adjustRightInd w:val="0"/>
              <w:jc w:val="both"/>
              <w:rPr>
                <w:sz w:val="28"/>
                <w:szCs w:val="28"/>
              </w:rPr>
            </w:pPr>
            <w:r w:rsidRPr="00B314AA">
              <w:rPr>
                <w:sz w:val="28"/>
                <w:szCs w:val="28"/>
              </w:rPr>
              <w:t>3.</w:t>
            </w:r>
          </w:p>
        </w:tc>
        <w:tc>
          <w:tcPr>
            <w:tcW w:w="0" w:type="auto"/>
          </w:tcPr>
          <w:p w:rsidR="00427246" w:rsidRPr="00B314AA" w:rsidRDefault="00427246" w:rsidP="00DF1C33">
            <w:pPr>
              <w:autoSpaceDE w:val="0"/>
              <w:autoSpaceDN w:val="0"/>
              <w:adjustRightInd w:val="0"/>
              <w:jc w:val="both"/>
            </w:pPr>
            <w:r>
              <w:t>Тема 18 – Тема 26</w:t>
            </w:r>
          </w:p>
        </w:tc>
        <w:tc>
          <w:tcPr>
            <w:tcW w:w="0" w:type="auto"/>
          </w:tcPr>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p w:rsidR="00427246" w:rsidRPr="00B314AA" w:rsidRDefault="00427246" w:rsidP="00DF1C33">
            <w:pPr>
              <w:autoSpaceDE w:val="0"/>
              <w:autoSpaceDN w:val="0"/>
              <w:adjustRightInd w:val="0"/>
              <w:jc w:val="both"/>
            </w:pPr>
          </w:p>
          <w:p w:rsidR="00427246" w:rsidRDefault="00427246" w:rsidP="00DF1C33">
            <w:pPr>
              <w:autoSpaceDE w:val="0"/>
              <w:autoSpaceDN w:val="0"/>
              <w:adjustRightInd w:val="0"/>
              <w:jc w:val="both"/>
            </w:pPr>
          </w:p>
          <w:p w:rsidR="00427246" w:rsidRDefault="00427246" w:rsidP="00DF1C33">
            <w:pPr>
              <w:autoSpaceDE w:val="0"/>
              <w:autoSpaceDN w:val="0"/>
              <w:adjustRightInd w:val="0"/>
              <w:jc w:val="both"/>
            </w:pPr>
          </w:p>
          <w:p w:rsidR="00427246"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p>
          <w:p w:rsidR="00427246" w:rsidRPr="00B314AA" w:rsidRDefault="00427246" w:rsidP="00DF1C33">
            <w:pPr>
              <w:autoSpaceDE w:val="0"/>
              <w:autoSpaceDN w:val="0"/>
              <w:adjustRightInd w:val="0"/>
              <w:jc w:val="both"/>
            </w:pPr>
            <w:r w:rsidRPr="00B314AA">
              <w:t>2</w:t>
            </w:r>
          </w:p>
        </w:tc>
        <w:tc>
          <w:tcPr>
            <w:tcW w:w="6420" w:type="dxa"/>
          </w:tcPr>
          <w:p w:rsidR="00427246" w:rsidRPr="00B314AA" w:rsidRDefault="00427246" w:rsidP="00DF1C33">
            <w:pPr>
              <w:jc w:val="both"/>
            </w:pPr>
            <w:r w:rsidRPr="00B314AA">
              <w:t>Административные правонарушения в области предпринимательской деятельности, финансов, налогов и сборов, рынка ценных бумаг и таможенного дела 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427246" w:rsidRPr="00B314AA" w:rsidRDefault="00427246"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427246" w:rsidRPr="00B314AA" w:rsidRDefault="00427246" w:rsidP="00DF1C33">
            <w:pPr>
              <w:autoSpaceDE w:val="0"/>
              <w:autoSpaceDN w:val="0"/>
              <w:adjustRightInd w:val="0"/>
              <w:jc w:val="both"/>
              <w:rPr>
                <w:sz w:val="28"/>
                <w:szCs w:val="28"/>
              </w:rPr>
            </w:pPr>
            <w:r w:rsidRPr="00B314AA">
              <w:t>Особенности производства по делам об административных правонарушениях.</w:t>
            </w:r>
          </w:p>
        </w:tc>
      </w:tr>
      <w:tr w:rsidR="00DF2D31" w:rsidRPr="00B314AA" w:rsidTr="00427246">
        <w:tc>
          <w:tcPr>
            <w:tcW w:w="0" w:type="auto"/>
            <w:gridSpan w:val="2"/>
          </w:tcPr>
          <w:p w:rsidR="00DF2D31" w:rsidRPr="00B314AA" w:rsidRDefault="00DF2D31" w:rsidP="00DF1C33">
            <w:pPr>
              <w:autoSpaceDE w:val="0"/>
              <w:autoSpaceDN w:val="0"/>
              <w:adjustRightInd w:val="0"/>
              <w:jc w:val="both"/>
              <w:rPr>
                <w:sz w:val="28"/>
                <w:szCs w:val="28"/>
              </w:rPr>
            </w:pPr>
            <w:r w:rsidRPr="00B314AA">
              <w:rPr>
                <w:sz w:val="28"/>
                <w:szCs w:val="28"/>
              </w:rPr>
              <w:lastRenderedPageBreak/>
              <w:t>Итого</w:t>
            </w:r>
          </w:p>
        </w:tc>
        <w:tc>
          <w:tcPr>
            <w:tcW w:w="0" w:type="auto"/>
          </w:tcPr>
          <w:p w:rsidR="00DF2D31" w:rsidRPr="00B314AA" w:rsidRDefault="00DF2D31" w:rsidP="00DF1C33">
            <w:pPr>
              <w:autoSpaceDE w:val="0"/>
              <w:autoSpaceDN w:val="0"/>
              <w:adjustRightInd w:val="0"/>
              <w:jc w:val="both"/>
              <w:rPr>
                <w:sz w:val="28"/>
                <w:szCs w:val="28"/>
              </w:rPr>
            </w:pPr>
            <w:r w:rsidRPr="00B314AA">
              <w:rPr>
                <w:sz w:val="28"/>
                <w:szCs w:val="28"/>
              </w:rPr>
              <w:t>22</w:t>
            </w:r>
          </w:p>
        </w:tc>
        <w:tc>
          <w:tcPr>
            <w:tcW w:w="6420" w:type="dxa"/>
          </w:tcPr>
          <w:p w:rsidR="00DF2D31" w:rsidRPr="00B314AA" w:rsidRDefault="00DF2D31" w:rsidP="00DF1C33">
            <w:pPr>
              <w:autoSpaceDE w:val="0"/>
              <w:autoSpaceDN w:val="0"/>
              <w:adjustRightInd w:val="0"/>
              <w:jc w:val="both"/>
              <w:rPr>
                <w:sz w:val="28"/>
                <w:szCs w:val="28"/>
              </w:rPr>
            </w:pPr>
          </w:p>
        </w:tc>
      </w:tr>
    </w:tbl>
    <w:p w:rsidR="00DF2D31" w:rsidRDefault="00DF2D31" w:rsidP="00DF1C33">
      <w:pPr>
        <w:autoSpaceDE w:val="0"/>
        <w:autoSpaceDN w:val="0"/>
        <w:adjustRightInd w:val="0"/>
        <w:jc w:val="both"/>
        <w:rPr>
          <w:b/>
          <w:bCs/>
          <w:sz w:val="28"/>
          <w:szCs w:val="28"/>
        </w:rPr>
      </w:pPr>
    </w:p>
    <w:p w:rsidR="00947F84" w:rsidRPr="00B314AA" w:rsidRDefault="00947F84" w:rsidP="00DF1C33">
      <w:pPr>
        <w:jc w:val="both"/>
        <w:rPr>
          <w:b/>
          <w:bCs/>
          <w:sz w:val="28"/>
          <w:szCs w:val="28"/>
        </w:rPr>
      </w:pPr>
      <w:r w:rsidRPr="00B314AA">
        <w:rPr>
          <w:b/>
          <w:bCs/>
          <w:sz w:val="28"/>
          <w:szCs w:val="28"/>
        </w:rPr>
        <w:t>Тема 1. Предмет, задачи, система курса «Административная ответственность».</w:t>
      </w:r>
      <w:r>
        <w:rPr>
          <w:b/>
          <w:bCs/>
          <w:sz w:val="28"/>
          <w:szCs w:val="28"/>
        </w:rPr>
        <w:t xml:space="preserve"> </w:t>
      </w:r>
      <w:r w:rsidRPr="00B314AA">
        <w:rPr>
          <w:b/>
          <w:bCs/>
          <w:sz w:val="28"/>
          <w:szCs w:val="28"/>
        </w:rPr>
        <w:t>Законодательство об административной ответственности</w:t>
      </w:r>
      <w:r w:rsidR="00C758F0">
        <w:rPr>
          <w:b/>
          <w:bCs/>
          <w:sz w:val="28"/>
          <w:szCs w:val="28"/>
        </w:rPr>
        <w:t xml:space="preserve"> (2 часа)</w:t>
      </w:r>
    </w:p>
    <w:p w:rsidR="00947F84" w:rsidRPr="00B314AA" w:rsidRDefault="00947F84" w:rsidP="00DF1C33">
      <w:pPr>
        <w:jc w:val="both"/>
        <w:rPr>
          <w:sz w:val="28"/>
          <w:szCs w:val="28"/>
        </w:rPr>
      </w:pPr>
      <w:r w:rsidRPr="00B314AA">
        <w:rPr>
          <w:sz w:val="28"/>
          <w:szCs w:val="28"/>
        </w:rPr>
        <w:t>1.1. Административная ответственность как правовой институт. Значение института административной ответственности для практической реализации правоохранительной функции административно-правового регулирования.</w:t>
      </w:r>
    </w:p>
    <w:p w:rsidR="00947F84" w:rsidRPr="00B314AA" w:rsidRDefault="00947F84" w:rsidP="00DF1C33">
      <w:pPr>
        <w:jc w:val="both"/>
        <w:rPr>
          <w:sz w:val="28"/>
          <w:szCs w:val="28"/>
        </w:rPr>
      </w:pPr>
      <w:r>
        <w:rPr>
          <w:sz w:val="28"/>
          <w:szCs w:val="28"/>
        </w:rPr>
        <w:t>1.2.</w:t>
      </w:r>
      <w:r w:rsidRPr="00B314AA">
        <w:rPr>
          <w:sz w:val="28"/>
          <w:szCs w:val="28"/>
        </w:rPr>
        <w:t xml:space="preserve"> История </w:t>
      </w:r>
      <w:r>
        <w:rPr>
          <w:sz w:val="28"/>
          <w:szCs w:val="28"/>
        </w:rPr>
        <w:t xml:space="preserve">развития </w:t>
      </w:r>
      <w:r w:rsidRPr="00B314AA">
        <w:rPr>
          <w:sz w:val="28"/>
          <w:szCs w:val="28"/>
        </w:rPr>
        <w:t xml:space="preserve">законодательства об административной ответственности. </w:t>
      </w:r>
    </w:p>
    <w:p w:rsidR="00947F84" w:rsidRPr="00B314AA" w:rsidRDefault="00947F84" w:rsidP="00DF1C33">
      <w:pPr>
        <w:jc w:val="both"/>
        <w:rPr>
          <w:sz w:val="28"/>
          <w:szCs w:val="28"/>
        </w:rPr>
      </w:pPr>
      <w:r>
        <w:rPr>
          <w:sz w:val="28"/>
          <w:szCs w:val="28"/>
        </w:rPr>
        <w:t xml:space="preserve">1.3. </w:t>
      </w:r>
      <w:r w:rsidRPr="00B314AA">
        <w:rPr>
          <w:sz w:val="28"/>
          <w:szCs w:val="28"/>
        </w:rPr>
        <w:t xml:space="preserve">Кодекс РФ об административных правонарушениях – его роль </w:t>
      </w:r>
      <w:r>
        <w:rPr>
          <w:sz w:val="28"/>
          <w:szCs w:val="28"/>
        </w:rPr>
        <w:t>в</w:t>
      </w:r>
      <w:r w:rsidRPr="00B314AA">
        <w:rPr>
          <w:sz w:val="28"/>
          <w:szCs w:val="28"/>
        </w:rPr>
        <w:t xml:space="preserve"> реформировании законодательства об административной ответственности. Структура Кодекса.</w:t>
      </w:r>
    </w:p>
    <w:p w:rsidR="00947F84" w:rsidRPr="00B314AA" w:rsidRDefault="00947F84" w:rsidP="00DF1C33">
      <w:pPr>
        <w:jc w:val="both"/>
        <w:rPr>
          <w:sz w:val="28"/>
          <w:szCs w:val="28"/>
        </w:rPr>
      </w:pPr>
      <w:r>
        <w:rPr>
          <w:sz w:val="28"/>
          <w:szCs w:val="28"/>
        </w:rPr>
        <w:t>1.4.</w:t>
      </w:r>
      <w:r w:rsidRPr="00B314AA">
        <w:rPr>
          <w:sz w:val="28"/>
          <w:szCs w:val="28"/>
        </w:rPr>
        <w:t xml:space="preserve"> Компетенция Российской Федерации и субъектов Российской Федерации. </w:t>
      </w:r>
      <w:proofErr w:type="gramStart"/>
      <w:r w:rsidRPr="00B314AA">
        <w:rPr>
          <w:sz w:val="28"/>
          <w:szCs w:val="28"/>
        </w:rPr>
        <w:t>Соотношение норм КоАП РФ с нормами, закрепленными иными законодательными актами (Налоговый кодекс РФ, Бюджетный кодекс РФ, законы субъектов Российской Федерации об административных правонарушениях.</w:t>
      </w:r>
      <w:proofErr w:type="gramEnd"/>
    </w:p>
    <w:p w:rsidR="00947F84" w:rsidRPr="00B314AA" w:rsidRDefault="00947F84" w:rsidP="00DF1C33">
      <w:pPr>
        <w:jc w:val="both"/>
        <w:rPr>
          <w:sz w:val="28"/>
          <w:szCs w:val="28"/>
        </w:rPr>
      </w:pPr>
      <w:r>
        <w:rPr>
          <w:sz w:val="28"/>
          <w:szCs w:val="28"/>
        </w:rPr>
        <w:t>1.5.</w:t>
      </w:r>
      <w:r w:rsidRPr="00B314AA">
        <w:rPr>
          <w:sz w:val="28"/>
          <w:szCs w:val="28"/>
        </w:rPr>
        <w:t xml:space="preserve"> Основные принципы законодательства об административных правонарушениях.</w:t>
      </w:r>
    </w:p>
    <w:p w:rsidR="00150C25" w:rsidRDefault="00150C25" w:rsidP="00DF1C33">
      <w:pPr>
        <w:autoSpaceDE w:val="0"/>
        <w:autoSpaceDN w:val="0"/>
        <w:adjustRightInd w:val="0"/>
        <w:jc w:val="both"/>
        <w:rPr>
          <w:b/>
          <w:bCs/>
          <w:sz w:val="28"/>
          <w:szCs w:val="28"/>
        </w:rPr>
      </w:pPr>
    </w:p>
    <w:p w:rsidR="00947F84" w:rsidRDefault="00947F84" w:rsidP="00DF1C33">
      <w:pPr>
        <w:autoSpaceDE w:val="0"/>
        <w:autoSpaceDN w:val="0"/>
        <w:adjustRightInd w:val="0"/>
        <w:jc w:val="both"/>
        <w:rPr>
          <w:b/>
          <w:bCs/>
          <w:sz w:val="28"/>
          <w:szCs w:val="28"/>
        </w:rPr>
      </w:pPr>
    </w:p>
    <w:p w:rsidR="00947F84" w:rsidRPr="00947F84" w:rsidRDefault="00947F84"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947F84" w:rsidRDefault="00947F84" w:rsidP="00DF1C33">
      <w:pPr>
        <w:autoSpaceDE w:val="0"/>
        <w:autoSpaceDN w:val="0"/>
        <w:adjustRightInd w:val="0"/>
        <w:rPr>
          <w:bCs/>
          <w:sz w:val="28"/>
          <w:szCs w:val="28"/>
        </w:rPr>
      </w:pPr>
      <w:r w:rsidRPr="00947F84">
        <w:rPr>
          <w:bCs/>
          <w:sz w:val="28"/>
          <w:szCs w:val="28"/>
        </w:rPr>
        <w:t>2. Подготовить примеры из судебной практики по нарушению принципов законодательства об административных правонарушениях</w:t>
      </w:r>
    </w:p>
    <w:p w:rsidR="00947F84" w:rsidRDefault="00947F84" w:rsidP="00DF1C33">
      <w:pPr>
        <w:autoSpaceDE w:val="0"/>
        <w:autoSpaceDN w:val="0"/>
        <w:adjustRightInd w:val="0"/>
        <w:rPr>
          <w:bCs/>
          <w:sz w:val="28"/>
          <w:szCs w:val="28"/>
        </w:rPr>
      </w:pPr>
    </w:p>
    <w:p w:rsidR="00947F84" w:rsidRPr="00947F84" w:rsidRDefault="00947F84" w:rsidP="00DF1C33">
      <w:pPr>
        <w:autoSpaceDE w:val="0"/>
        <w:autoSpaceDN w:val="0"/>
        <w:adjustRightInd w:val="0"/>
        <w:rPr>
          <w:b/>
          <w:bCs/>
          <w:sz w:val="28"/>
          <w:szCs w:val="28"/>
        </w:rPr>
      </w:pPr>
      <w:r w:rsidRPr="00947F84">
        <w:rPr>
          <w:b/>
          <w:bCs/>
          <w:sz w:val="28"/>
          <w:szCs w:val="28"/>
        </w:rPr>
        <w:t>Тема 2. Административное правонарушение: понятие, особенности, юридический состав</w:t>
      </w:r>
      <w:r w:rsidR="00C758F0">
        <w:rPr>
          <w:b/>
          <w:bCs/>
          <w:sz w:val="28"/>
          <w:szCs w:val="28"/>
        </w:rPr>
        <w:t>. (2 часа)</w:t>
      </w:r>
    </w:p>
    <w:p w:rsidR="00947F84" w:rsidRPr="00B314AA" w:rsidRDefault="00947F84" w:rsidP="00DF1C33">
      <w:pPr>
        <w:jc w:val="both"/>
        <w:rPr>
          <w:sz w:val="28"/>
          <w:szCs w:val="28"/>
        </w:rPr>
      </w:pPr>
      <w:r>
        <w:rPr>
          <w:sz w:val="28"/>
          <w:szCs w:val="28"/>
        </w:rPr>
        <w:t>2</w:t>
      </w:r>
      <w:r w:rsidRPr="00B314AA">
        <w:rPr>
          <w:sz w:val="28"/>
          <w:szCs w:val="28"/>
        </w:rPr>
        <w:t>.1. Административное правонарушение как основание административной ответственности, его понятие, основные признаки.</w:t>
      </w:r>
    </w:p>
    <w:p w:rsidR="00947F84" w:rsidRPr="00B314AA" w:rsidRDefault="00947F84" w:rsidP="00DF1C33">
      <w:pPr>
        <w:jc w:val="both"/>
        <w:rPr>
          <w:sz w:val="28"/>
          <w:szCs w:val="28"/>
        </w:rPr>
      </w:pPr>
      <w:r>
        <w:rPr>
          <w:sz w:val="28"/>
          <w:szCs w:val="28"/>
        </w:rPr>
        <w:t>2.2</w:t>
      </w:r>
      <w:r w:rsidRPr="00B314AA">
        <w:rPr>
          <w:sz w:val="28"/>
          <w:szCs w:val="28"/>
        </w:rPr>
        <w:t xml:space="preserve">. Юридический состав административного правонарушения: понятие, особенности, элементы. </w:t>
      </w:r>
    </w:p>
    <w:p w:rsidR="00947F84" w:rsidRPr="00B314AA" w:rsidRDefault="00947F84" w:rsidP="00DF1C33">
      <w:pPr>
        <w:jc w:val="both"/>
        <w:rPr>
          <w:sz w:val="28"/>
          <w:szCs w:val="28"/>
        </w:rPr>
      </w:pPr>
      <w:r>
        <w:rPr>
          <w:sz w:val="28"/>
          <w:szCs w:val="28"/>
        </w:rPr>
        <w:t>2.3</w:t>
      </w:r>
      <w:r w:rsidRPr="00B314AA">
        <w:rPr>
          <w:sz w:val="28"/>
          <w:szCs w:val="28"/>
        </w:rPr>
        <w:t>. Классификации административных правонарушений.</w:t>
      </w:r>
    </w:p>
    <w:p w:rsidR="00947F84" w:rsidRDefault="00947F84" w:rsidP="00DF1C33">
      <w:pPr>
        <w:autoSpaceDE w:val="0"/>
        <w:autoSpaceDN w:val="0"/>
        <w:adjustRightInd w:val="0"/>
        <w:rPr>
          <w:bCs/>
          <w:sz w:val="28"/>
          <w:szCs w:val="28"/>
        </w:rPr>
      </w:pPr>
    </w:p>
    <w:p w:rsidR="00947F84" w:rsidRPr="00947F84" w:rsidRDefault="00947F84"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947F84" w:rsidRDefault="00947F84"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привлечении к административной ответственности различных субъектов </w:t>
      </w:r>
    </w:p>
    <w:p w:rsidR="00947F84" w:rsidRDefault="00947F84" w:rsidP="00DF1C33">
      <w:pPr>
        <w:autoSpaceDE w:val="0"/>
        <w:autoSpaceDN w:val="0"/>
        <w:adjustRightInd w:val="0"/>
        <w:rPr>
          <w:bCs/>
          <w:sz w:val="28"/>
          <w:szCs w:val="28"/>
        </w:rPr>
      </w:pPr>
    </w:p>
    <w:p w:rsidR="00947F84" w:rsidRPr="009A7BBB" w:rsidRDefault="00947F84" w:rsidP="00DF1C33">
      <w:pPr>
        <w:autoSpaceDE w:val="0"/>
        <w:autoSpaceDN w:val="0"/>
        <w:adjustRightInd w:val="0"/>
        <w:rPr>
          <w:b/>
          <w:bCs/>
          <w:sz w:val="28"/>
          <w:szCs w:val="28"/>
        </w:rPr>
      </w:pPr>
      <w:r w:rsidRPr="009A7BBB">
        <w:rPr>
          <w:b/>
          <w:bCs/>
          <w:sz w:val="28"/>
          <w:szCs w:val="28"/>
        </w:rPr>
        <w:t>Тема 3. Административная ответственность</w:t>
      </w:r>
      <w:r w:rsidR="00C758F0">
        <w:rPr>
          <w:b/>
          <w:bCs/>
          <w:sz w:val="28"/>
          <w:szCs w:val="28"/>
        </w:rPr>
        <w:t>. (2 часа)</w:t>
      </w:r>
    </w:p>
    <w:p w:rsidR="00947F84" w:rsidRPr="009A7BBB" w:rsidRDefault="00947F84" w:rsidP="00DF1C33">
      <w:pPr>
        <w:jc w:val="both"/>
        <w:rPr>
          <w:sz w:val="28"/>
          <w:szCs w:val="28"/>
        </w:rPr>
      </w:pPr>
      <w:r w:rsidRPr="009A7BBB">
        <w:rPr>
          <w:sz w:val="28"/>
          <w:szCs w:val="28"/>
        </w:rPr>
        <w:lastRenderedPageBreak/>
        <w:t>3.1. Административная ответственность в системе мер юридической ответственности, ее признаки, целевое назначение и функции. Соотношение административной ответственности и административного принуждения.</w:t>
      </w:r>
    </w:p>
    <w:p w:rsidR="00947F84" w:rsidRPr="009A7BBB" w:rsidRDefault="00947F84" w:rsidP="00DF1C33">
      <w:pPr>
        <w:jc w:val="both"/>
        <w:rPr>
          <w:bCs/>
          <w:sz w:val="28"/>
          <w:szCs w:val="28"/>
        </w:rPr>
      </w:pPr>
      <w:r w:rsidRPr="009A7BBB">
        <w:rPr>
          <w:sz w:val="28"/>
          <w:szCs w:val="28"/>
        </w:rPr>
        <w:t xml:space="preserve">3.2. </w:t>
      </w:r>
      <w:r w:rsidRPr="009A7BBB">
        <w:rPr>
          <w:bCs/>
          <w:sz w:val="28"/>
          <w:szCs w:val="28"/>
        </w:rPr>
        <w:t xml:space="preserve">Обстоятельства, исключающие административную ответственность </w:t>
      </w:r>
    </w:p>
    <w:p w:rsidR="00947F84" w:rsidRPr="009A7BBB" w:rsidRDefault="00947F84" w:rsidP="00DF1C33">
      <w:pPr>
        <w:jc w:val="both"/>
        <w:rPr>
          <w:bCs/>
          <w:sz w:val="28"/>
          <w:szCs w:val="28"/>
        </w:rPr>
      </w:pPr>
      <w:r w:rsidRPr="009A7BBB">
        <w:rPr>
          <w:bCs/>
          <w:sz w:val="28"/>
          <w:szCs w:val="28"/>
        </w:rPr>
        <w:t xml:space="preserve">3.3. Обстоятельства, смягчающие административную ответственность </w:t>
      </w:r>
    </w:p>
    <w:p w:rsidR="00947F84" w:rsidRPr="009A7BBB" w:rsidRDefault="00947F84" w:rsidP="00DF1C33">
      <w:pPr>
        <w:jc w:val="both"/>
        <w:rPr>
          <w:bCs/>
          <w:sz w:val="28"/>
          <w:szCs w:val="28"/>
        </w:rPr>
      </w:pPr>
      <w:r w:rsidRPr="009A7BBB">
        <w:rPr>
          <w:bCs/>
          <w:sz w:val="28"/>
          <w:szCs w:val="28"/>
        </w:rPr>
        <w:t>3.4. Обстоятельства, отягчающие административную ответственность</w:t>
      </w:r>
    </w:p>
    <w:p w:rsidR="009A7BBB" w:rsidRPr="009A7BBB" w:rsidRDefault="009A7BBB" w:rsidP="00DF1C33">
      <w:pPr>
        <w:jc w:val="both"/>
        <w:rPr>
          <w:bCs/>
          <w:sz w:val="28"/>
          <w:szCs w:val="28"/>
        </w:rPr>
      </w:pPr>
    </w:p>
    <w:p w:rsidR="009A7BBB" w:rsidRPr="00947F84" w:rsidRDefault="009A7BBB"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947F84" w:rsidRDefault="009A7BBB"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применении обстоятельств смягчающих, отягчающих и исключающих административную ответственность.</w:t>
      </w:r>
    </w:p>
    <w:p w:rsidR="009A7BBB" w:rsidRDefault="009A7BBB" w:rsidP="00DF1C33">
      <w:pPr>
        <w:autoSpaceDE w:val="0"/>
        <w:autoSpaceDN w:val="0"/>
        <w:adjustRightInd w:val="0"/>
        <w:rPr>
          <w:bCs/>
          <w:sz w:val="28"/>
          <w:szCs w:val="28"/>
        </w:rPr>
      </w:pPr>
    </w:p>
    <w:p w:rsidR="009A7BBB" w:rsidRPr="009A7BBB" w:rsidRDefault="009A7BBB" w:rsidP="00DF1C33">
      <w:pPr>
        <w:autoSpaceDE w:val="0"/>
        <w:autoSpaceDN w:val="0"/>
        <w:adjustRightInd w:val="0"/>
        <w:rPr>
          <w:b/>
          <w:bCs/>
          <w:sz w:val="28"/>
          <w:szCs w:val="28"/>
        </w:rPr>
      </w:pPr>
      <w:r w:rsidRPr="009A7BBB">
        <w:rPr>
          <w:b/>
          <w:bCs/>
          <w:sz w:val="28"/>
          <w:szCs w:val="28"/>
        </w:rPr>
        <w:t>Тема 4. Административные наказания</w:t>
      </w:r>
      <w:r w:rsidR="00C758F0">
        <w:rPr>
          <w:b/>
          <w:bCs/>
          <w:sz w:val="28"/>
          <w:szCs w:val="28"/>
        </w:rPr>
        <w:t>. (2 часа)</w:t>
      </w:r>
    </w:p>
    <w:p w:rsidR="009A7BBB" w:rsidRPr="00B314AA" w:rsidRDefault="009A7BBB" w:rsidP="00DF1C33">
      <w:pPr>
        <w:jc w:val="both"/>
        <w:rPr>
          <w:sz w:val="28"/>
          <w:szCs w:val="28"/>
        </w:rPr>
      </w:pPr>
      <w:r>
        <w:rPr>
          <w:sz w:val="28"/>
          <w:szCs w:val="28"/>
        </w:rPr>
        <w:t>4</w:t>
      </w:r>
      <w:r w:rsidRPr="00B314AA">
        <w:rPr>
          <w:sz w:val="28"/>
          <w:szCs w:val="28"/>
        </w:rPr>
        <w:t>.1.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9A7BBB" w:rsidRPr="00B314AA" w:rsidRDefault="009A7BBB" w:rsidP="00DF1C33">
      <w:pPr>
        <w:spacing w:line="288" w:lineRule="auto"/>
        <w:jc w:val="both"/>
        <w:rPr>
          <w:sz w:val="28"/>
          <w:szCs w:val="28"/>
        </w:rPr>
      </w:pPr>
      <w:r>
        <w:rPr>
          <w:sz w:val="28"/>
          <w:szCs w:val="28"/>
        </w:rPr>
        <w:t>4</w:t>
      </w:r>
      <w:r w:rsidRPr="00B314AA">
        <w:rPr>
          <w:sz w:val="28"/>
          <w:szCs w:val="28"/>
        </w:rPr>
        <w:t>.2. Ви</w:t>
      </w:r>
      <w:r>
        <w:rPr>
          <w:sz w:val="28"/>
          <w:szCs w:val="28"/>
        </w:rPr>
        <w:t>ды административных наказаний</w:t>
      </w:r>
    </w:p>
    <w:p w:rsidR="009A7BBB" w:rsidRPr="00B314AA" w:rsidRDefault="009A7BBB" w:rsidP="00DF1C33">
      <w:pPr>
        <w:jc w:val="both"/>
        <w:rPr>
          <w:sz w:val="28"/>
          <w:szCs w:val="28"/>
        </w:rPr>
      </w:pPr>
      <w:r>
        <w:rPr>
          <w:sz w:val="28"/>
          <w:szCs w:val="28"/>
        </w:rPr>
        <w:t>4.3.</w:t>
      </w:r>
      <w:r w:rsidRPr="00B314AA">
        <w:rPr>
          <w:sz w:val="28"/>
          <w:szCs w:val="28"/>
        </w:rPr>
        <w:t xml:space="preserve"> Общие правила назначения административного наказания.</w:t>
      </w:r>
    </w:p>
    <w:p w:rsidR="009A7BBB" w:rsidRPr="00B314AA" w:rsidRDefault="009A7BBB" w:rsidP="00DF1C33">
      <w:pPr>
        <w:jc w:val="both"/>
        <w:rPr>
          <w:sz w:val="28"/>
          <w:szCs w:val="28"/>
        </w:rPr>
      </w:pPr>
      <w:r>
        <w:rPr>
          <w:sz w:val="28"/>
          <w:szCs w:val="28"/>
        </w:rPr>
        <w:t>4.4</w:t>
      </w:r>
      <w:r w:rsidRPr="00B314AA">
        <w:rPr>
          <w:sz w:val="28"/>
          <w:szCs w:val="28"/>
        </w:rPr>
        <w:t>. Давность привлечения к административной ответственности: понятие, виды сроков.</w:t>
      </w:r>
    </w:p>
    <w:p w:rsidR="009A7BBB" w:rsidRDefault="009A7BBB" w:rsidP="00DF1C33">
      <w:pPr>
        <w:autoSpaceDE w:val="0"/>
        <w:autoSpaceDN w:val="0"/>
        <w:adjustRightInd w:val="0"/>
        <w:rPr>
          <w:bCs/>
          <w:sz w:val="28"/>
          <w:szCs w:val="28"/>
        </w:rPr>
      </w:pPr>
    </w:p>
    <w:p w:rsidR="009A7BBB" w:rsidRPr="00947F84" w:rsidRDefault="009A7BBB"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9A7BBB" w:rsidRDefault="009A7BBB"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применении различных видов административных наказаний.</w:t>
      </w:r>
    </w:p>
    <w:p w:rsidR="009A7BBB" w:rsidRDefault="009A7BBB" w:rsidP="00DF1C33">
      <w:pPr>
        <w:autoSpaceDE w:val="0"/>
        <w:autoSpaceDN w:val="0"/>
        <w:adjustRightInd w:val="0"/>
        <w:rPr>
          <w:bCs/>
          <w:sz w:val="28"/>
          <w:szCs w:val="28"/>
        </w:rPr>
      </w:pPr>
    </w:p>
    <w:p w:rsidR="009A7BBB" w:rsidRDefault="00C758F0" w:rsidP="00DF1C33">
      <w:pPr>
        <w:autoSpaceDE w:val="0"/>
        <w:autoSpaceDN w:val="0"/>
        <w:adjustRightInd w:val="0"/>
        <w:rPr>
          <w:b/>
          <w:bCs/>
          <w:sz w:val="28"/>
          <w:szCs w:val="28"/>
        </w:rPr>
      </w:pPr>
      <w:r w:rsidRPr="00C758F0">
        <w:rPr>
          <w:b/>
          <w:bCs/>
          <w:sz w:val="28"/>
          <w:szCs w:val="28"/>
        </w:rPr>
        <w:t>Тема 5 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w:t>
      </w:r>
      <w:r>
        <w:rPr>
          <w:b/>
          <w:bCs/>
          <w:sz w:val="28"/>
          <w:szCs w:val="28"/>
        </w:rPr>
        <w:t xml:space="preserve"> (2 часа)</w:t>
      </w:r>
    </w:p>
    <w:p w:rsidR="00C758F0" w:rsidRPr="00B314AA" w:rsidRDefault="00C758F0" w:rsidP="00DF1C33">
      <w:pPr>
        <w:jc w:val="both"/>
        <w:rPr>
          <w:sz w:val="28"/>
          <w:szCs w:val="28"/>
        </w:rPr>
      </w:pPr>
      <w:r>
        <w:rPr>
          <w:sz w:val="28"/>
          <w:szCs w:val="28"/>
        </w:rPr>
        <w:t>5</w:t>
      </w:r>
      <w:r w:rsidRPr="00B314AA">
        <w:rPr>
          <w:sz w:val="28"/>
          <w:szCs w:val="28"/>
        </w:rPr>
        <w:t>.1. Административные правонарушения в области избирательного права и законодательства о проведении референдумов</w:t>
      </w:r>
    </w:p>
    <w:p w:rsidR="00C758F0" w:rsidRPr="00B314AA" w:rsidRDefault="00C758F0" w:rsidP="00DF1C33">
      <w:pPr>
        <w:jc w:val="both"/>
        <w:rPr>
          <w:sz w:val="28"/>
          <w:szCs w:val="28"/>
        </w:rPr>
      </w:pPr>
      <w:r>
        <w:rPr>
          <w:sz w:val="28"/>
          <w:szCs w:val="28"/>
        </w:rPr>
        <w:t>5</w:t>
      </w:r>
      <w:r w:rsidRPr="00B314AA">
        <w:rPr>
          <w:sz w:val="28"/>
          <w:szCs w:val="28"/>
        </w:rPr>
        <w:t>.2. Административные правонарушения в области трудового права и законодательства об охране труда</w:t>
      </w:r>
    </w:p>
    <w:p w:rsidR="00C758F0" w:rsidRPr="00B314AA" w:rsidRDefault="00C758F0" w:rsidP="00DF1C33">
      <w:pPr>
        <w:jc w:val="both"/>
        <w:rPr>
          <w:sz w:val="28"/>
          <w:szCs w:val="28"/>
        </w:rPr>
      </w:pPr>
      <w:r>
        <w:rPr>
          <w:sz w:val="28"/>
          <w:szCs w:val="28"/>
        </w:rPr>
        <w:t>5</w:t>
      </w:r>
      <w:r w:rsidRPr="00B314AA">
        <w:rPr>
          <w:sz w:val="28"/>
          <w:szCs w:val="28"/>
        </w:rPr>
        <w:t>.</w:t>
      </w:r>
      <w:r w:rsidR="00C565AF">
        <w:rPr>
          <w:sz w:val="28"/>
          <w:szCs w:val="28"/>
        </w:rPr>
        <w:t>3</w:t>
      </w:r>
      <w:r w:rsidRPr="00B314AA">
        <w:rPr>
          <w:sz w:val="28"/>
          <w:szCs w:val="28"/>
        </w:rPr>
        <w:t>. Нарушение законодательства о собраниях, митингах, демонстрациях, шествиях и пикетировании</w:t>
      </w:r>
    </w:p>
    <w:p w:rsidR="00C758F0" w:rsidRPr="00B314AA" w:rsidRDefault="00C758F0" w:rsidP="00DF1C33">
      <w:pPr>
        <w:jc w:val="both"/>
        <w:rPr>
          <w:sz w:val="28"/>
          <w:szCs w:val="28"/>
        </w:rPr>
      </w:pPr>
      <w:r>
        <w:rPr>
          <w:sz w:val="28"/>
          <w:szCs w:val="28"/>
        </w:rPr>
        <w:t>5</w:t>
      </w:r>
      <w:r w:rsidRPr="00B314AA">
        <w:rPr>
          <w:sz w:val="28"/>
          <w:szCs w:val="28"/>
        </w:rPr>
        <w:t>.</w:t>
      </w:r>
      <w:r w:rsidR="00C565AF">
        <w:rPr>
          <w:sz w:val="28"/>
          <w:szCs w:val="28"/>
        </w:rPr>
        <w:t>4</w:t>
      </w:r>
      <w:r w:rsidRPr="00B314AA">
        <w:rPr>
          <w:sz w:val="28"/>
          <w:szCs w:val="28"/>
        </w:rPr>
        <w:t>. Нарушение порядка рассмотрения обращений граждан</w:t>
      </w:r>
    </w:p>
    <w:p w:rsidR="00C758F0" w:rsidRPr="00B314AA" w:rsidRDefault="00C758F0" w:rsidP="00DF1C33">
      <w:pPr>
        <w:jc w:val="both"/>
        <w:rPr>
          <w:sz w:val="28"/>
          <w:szCs w:val="28"/>
        </w:rPr>
      </w:pPr>
      <w:r>
        <w:rPr>
          <w:sz w:val="28"/>
          <w:szCs w:val="28"/>
        </w:rPr>
        <w:t>5</w:t>
      </w:r>
      <w:r w:rsidRPr="00B314AA">
        <w:rPr>
          <w:sz w:val="28"/>
          <w:szCs w:val="28"/>
        </w:rPr>
        <w:t>.</w:t>
      </w:r>
      <w:r w:rsidR="00C565AF">
        <w:rPr>
          <w:sz w:val="28"/>
          <w:szCs w:val="28"/>
        </w:rPr>
        <w:t>5</w:t>
      </w:r>
      <w:r w:rsidRPr="00B314AA">
        <w:rPr>
          <w:sz w:val="28"/>
          <w:szCs w:val="28"/>
        </w:rPr>
        <w:t>. Оскорбление</w:t>
      </w:r>
      <w:r w:rsidR="00C565AF">
        <w:rPr>
          <w:sz w:val="28"/>
          <w:szCs w:val="28"/>
        </w:rPr>
        <w:t xml:space="preserve">. </w:t>
      </w:r>
      <w:r w:rsidRPr="00B314AA">
        <w:rPr>
          <w:sz w:val="28"/>
          <w:szCs w:val="28"/>
        </w:rPr>
        <w:t>Дискриминация</w:t>
      </w:r>
    </w:p>
    <w:p w:rsidR="00C758F0" w:rsidRPr="00B314AA" w:rsidRDefault="00C758F0" w:rsidP="00DF1C33">
      <w:pPr>
        <w:jc w:val="both"/>
        <w:rPr>
          <w:sz w:val="28"/>
          <w:szCs w:val="28"/>
        </w:rPr>
      </w:pPr>
      <w:r>
        <w:rPr>
          <w:sz w:val="28"/>
          <w:szCs w:val="28"/>
        </w:rPr>
        <w:t>5</w:t>
      </w:r>
      <w:r w:rsidRPr="00B314AA">
        <w:rPr>
          <w:sz w:val="28"/>
          <w:szCs w:val="28"/>
        </w:rPr>
        <w:t>.</w:t>
      </w:r>
      <w:r w:rsidR="00C565AF">
        <w:rPr>
          <w:sz w:val="28"/>
          <w:szCs w:val="28"/>
        </w:rPr>
        <w:t>6</w:t>
      </w:r>
      <w:r w:rsidRPr="00B314AA">
        <w:rPr>
          <w:sz w:val="28"/>
          <w:szCs w:val="28"/>
        </w:rPr>
        <w:t>. Нарушение законодательства об организации предоставления государственных и муниципальных услуг</w:t>
      </w:r>
    </w:p>
    <w:p w:rsidR="00C758F0" w:rsidRPr="00B314AA" w:rsidRDefault="00C758F0" w:rsidP="00DF1C33">
      <w:pPr>
        <w:jc w:val="both"/>
        <w:rPr>
          <w:sz w:val="28"/>
          <w:szCs w:val="28"/>
        </w:rPr>
      </w:pPr>
      <w:r>
        <w:rPr>
          <w:sz w:val="28"/>
          <w:szCs w:val="28"/>
        </w:rPr>
        <w:t>5</w:t>
      </w:r>
      <w:r w:rsidRPr="00B314AA">
        <w:rPr>
          <w:sz w:val="28"/>
          <w:szCs w:val="28"/>
        </w:rPr>
        <w:t>.</w:t>
      </w:r>
      <w:r w:rsidR="00C565AF">
        <w:rPr>
          <w:sz w:val="28"/>
          <w:szCs w:val="28"/>
        </w:rPr>
        <w:t>7</w:t>
      </w:r>
      <w:r w:rsidRPr="00B314AA">
        <w:rPr>
          <w:sz w:val="28"/>
          <w:szCs w:val="28"/>
        </w:rPr>
        <w:t>. Сокрытие источника заражения ВИЧ-инфекцией, венерической болезнью и контактов, создающих опасность заражения</w:t>
      </w:r>
    </w:p>
    <w:p w:rsidR="00C758F0" w:rsidRPr="00B314AA" w:rsidRDefault="00C758F0" w:rsidP="00DF1C33">
      <w:pPr>
        <w:jc w:val="both"/>
        <w:rPr>
          <w:sz w:val="28"/>
          <w:szCs w:val="28"/>
        </w:rPr>
      </w:pPr>
      <w:r>
        <w:rPr>
          <w:sz w:val="28"/>
          <w:szCs w:val="28"/>
        </w:rPr>
        <w:lastRenderedPageBreak/>
        <w:t>5</w:t>
      </w:r>
      <w:r w:rsidRPr="00B314AA">
        <w:rPr>
          <w:sz w:val="28"/>
          <w:szCs w:val="28"/>
        </w:rPr>
        <w:t>.</w:t>
      </w:r>
      <w:r w:rsidR="00C565AF">
        <w:rPr>
          <w:sz w:val="28"/>
          <w:szCs w:val="28"/>
        </w:rPr>
        <w:t>8</w:t>
      </w:r>
      <w:r w:rsidRPr="00B314AA">
        <w:rPr>
          <w:sz w:val="28"/>
          <w:szCs w:val="28"/>
        </w:rPr>
        <w:t>. Незаконное занятие частной медицинской практикой, частной фармацевтической деятельностью либо народной медициной (</w:t>
      </w:r>
      <w:proofErr w:type="spellStart"/>
      <w:r w:rsidRPr="00B314AA">
        <w:rPr>
          <w:sz w:val="28"/>
          <w:szCs w:val="28"/>
        </w:rPr>
        <w:t>целительством</w:t>
      </w:r>
      <w:proofErr w:type="spellEnd"/>
      <w:r w:rsidRPr="00B314AA">
        <w:rPr>
          <w:sz w:val="28"/>
          <w:szCs w:val="28"/>
        </w:rPr>
        <w:t>)</w:t>
      </w:r>
      <w:r>
        <w:rPr>
          <w:sz w:val="28"/>
          <w:szCs w:val="28"/>
        </w:rPr>
        <w:t>.</w:t>
      </w:r>
    </w:p>
    <w:p w:rsidR="00C758F0" w:rsidRPr="00B314AA" w:rsidRDefault="00C758F0" w:rsidP="00DF1C33">
      <w:pPr>
        <w:jc w:val="both"/>
        <w:rPr>
          <w:sz w:val="28"/>
          <w:szCs w:val="28"/>
        </w:rPr>
      </w:pPr>
      <w:r>
        <w:rPr>
          <w:sz w:val="28"/>
          <w:szCs w:val="28"/>
        </w:rPr>
        <w:t>5</w:t>
      </w:r>
      <w:r w:rsidRPr="00B314AA">
        <w:rPr>
          <w:sz w:val="28"/>
          <w:szCs w:val="28"/>
        </w:rPr>
        <w:t>.</w:t>
      </w:r>
      <w:r w:rsidR="00C565AF">
        <w:rPr>
          <w:sz w:val="28"/>
          <w:szCs w:val="28"/>
        </w:rPr>
        <w:t>9</w:t>
      </w:r>
      <w:r w:rsidRPr="00B314AA">
        <w:rPr>
          <w:sz w:val="28"/>
          <w:szCs w:val="28"/>
        </w:rPr>
        <w:t>. Административные правонарушения законодательства в области обеспечения санитарно-эпидемиологического благополучия населения и законодательства о техническом регулировании</w:t>
      </w:r>
    </w:p>
    <w:p w:rsidR="00C758F0" w:rsidRPr="00B314AA" w:rsidRDefault="00C758F0" w:rsidP="00DF1C33">
      <w:pPr>
        <w:jc w:val="both"/>
        <w:rPr>
          <w:sz w:val="28"/>
          <w:szCs w:val="28"/>
        </w:rPr>
      </w:pPr>
      <w:r>
        <w:rPr>
          <w:sz w:val="28"/>
          <w:szCs w:val="28"/>
        </w:rPr>
        <w:t>5</w:t>
      </w:r>
      <w:r w:rsidRPr="00B314AA">
        <w:rPr>
          <w:sz w:val="28"/>
          <w:szCs w:val="28"/>
        </w:rPr>
        <w:t>.</w:t>
      </w:r>
      <w:r>
        <w:rPr>
          <w:sz w:val="28"/>
          <w:szCs w:val="28"/>
        </w:rPr>
        <w:t>1</w:t>
      </w:r>
      <w:r w:rsidR="00C565AF">
        <w:rPr>
          <w:sz w:val="28"/>
          <w:szCs w:val="28"/>
        </w:rPr>
        <w:t>0</w:t>
      </w:r>
      <w:r w:rsidRPr="00B314AA">
        <w:rPr>
          <w:sz w:val="28"/>
          <w:szCs w:val="28"/>
        </w:rPr>
        <w:t xml:space="preserve">. Административные правонарушения, связанные с незаконным производством, транспортировкой, оборотом, потреблением алкогольной и спиртосодержащей продукции, наркотических средств и психотропных веществ, а также их </w:t>
      </w:r>
      <w:proofErr w:type="spellStart"/>
      <w:r w:rsidRPr="00B314AA">
        <w:rPr>
          <w:sz w:val="28"/>
          <w:szCs w:val="28"/>
        </w:rPr>
        <w:t>прекурсоров</w:t>
      </w:r>
      <w:proofErr w:type="spellEnd"/>
      <w:r w:rsidRPr="00B314AA">
        <w:rPr>
          <w:sz w:val="28"/>
          <w:szCs w:val="28"/>
        </w:rPr>
        <w:t>, вовлечением несовершеннолетних в указанные противоправные деяния</w:t>
      </w:r>
    </w:p>
    <w:p w:rsidR="00C758F0" w:rsidRPr="00B314AA" w:rsidRDefault="00C758F0" w:rsidP="00DF1C33">
      <w:pPr>
        <w:jc w:val="both"/>
        <w:rPr>
          <w:sz w:val="28"/>
          <w:szCs w:val="28"/>
        </w:rPr>
      </w:pPr>
      <w:r>
        <w:rPr>
          <w:sz w:val="28"/>
          <w:szCs w:val="28"/>
        </w:rPr>
        <w:t>5</w:t>
      </w:r>
      <w:r w:rsidRPr="00B314AA">
        <w:rPr>
          <w:sz w:val="28"/>
          <w:szCs w:val="28"/>
        </w:rPr>
        <w:t>.</w:t>
      </w:r>
      <w:r>
        <w:rPr>
          <w:sz w:val="28"/>
          <w:szCs w:val="28"/>
        </w:rPr>
        <w:t>1</w:t>
      </w:r>
      <w:r w:rsidR="00C565AF">
        <w:rPr>
          <w:sz w:val="28"/>
          <w:szCs w:val="28"/>
        </w:rPr>
        <w:t>1</w:t>
      </w:r>
      <w:r w:rsidRPr="00B314AA">
        <w:rPr>
          <w:sz w:val="28"/>
          <w:szCs w:val="28"/>
        </w:rPr>
        <w:t xml:space="preserve">. Занятие проституцией, а также получение дохода от занятия проституцией, если этот доход связан с занятием другого лица проституцией </w:t>
      </w:r>
    </w:p>
    <w:p w:rsidR="00C758F0" w:rsidRPr="00B314AA" w:rsidRDefault="00C758F0" w:rsidP="00DF1C33">
      <w:pPr>
        <w:jc w:val="both"/>
      </w:pPr>
    </w:p>
    <w:p w:rsidR="00C758F0" w:rsidRPr="00947F84" w:rsidRDefault="00C758F0"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C758F0" w:rsidRDefault="00C758F0" w:rsidP="00DF1C33">
      <w:pPr>
        <w:autoSpaceDE w:val="0"/>
        <w:autoSpaceDN w:val="0"/>
        <w:adjustRightInd w:val="0"/>
        <w:rPr>
          <w:bCs/>
          <w:sz w:val="28"/>
          <w:szCs w:val="28"/>
        </w:rPr>
      </w:pPr>
      <w:r>
        <w:rPr>
          <w:bCs/>
          <w:sz w:val="28"/>
          <w:szCs w:val="28"/>
        </w:rPr>
        <w:t xml:space="preserve">2. </w:t>
      </w:r>
      <w:r w:rsidRPr="00947F84">
        <w:rPr>
          <w:bCs/>
          <w:sz w:val="28"/>
          <w:szCs w:val="28"/>
        </w:rPr>
        <w:t xml:space="preserve">Подготовить </w:t>
      </w:r>
      <w:r w:rsidR="00C7305C">
        <w:rPr>
          <w:bCs/>
          <w:sz w:val="28"/>
          <w:szCs w:val="28"/>
        </w:rPr>
        <w:t>письменный комментарий к одному из перечисленных составов административных правонарушений</w:t>
      </w:r>
      <w:r>
        <w:rPr>
          <w:bCs/>
          <w:sz w:val="28"/>
          <w:szCs w:val="28"/>
        </w:rPr>
        <w:t>.</w:t>
      </w:r>
    </w:p>
    <w:p w:rsidR="00C758F0" w:rsidRDefault="00C758F0" w:rsidP="00DF1C33">
      <w:pPr>
        <w:autoSpaceDE w:val="0"/>
        <w:autoSpaceDN w:val="0"/>
        <w:adjustRightInd w:val="0"/>
        <w:rPr>
          <w:sz w:val="20"/>
          <w:szCs w:val="20"/>
        </w:rPr>
      </w:pPr>
    </w:p>
    <w:p w:rsidR="00C758F0" w:rsidRDefault="00C758F0" w:rsidP="00DF1C33">
      <w:pPr>
        <w:autoSpaceDE w:val="0"/>
        <w:autoSpaceDN w:val="0"/>
        <w:adjustRightInd w:val="0"/>
        <w:rPr>
          <w:sz w:val="20"/>
          <w:szCs w:val="20"/>
        </w:rPr>
      </w:pPr>
    </w:p>
    <w:p w:rsidR="00C758F0" w:rsidRPr="00C758F0" w:rsidRDefault="00C758F0" w:rsidP="00DF1C33">
      <w:pPr>
        <w:autoSpaceDE w:val="0"/>
        <w:autoSpaceDN w:val="0"/>
        <w:adjustRightInd w:val="0"/>
        <w:rPr>
          <w:b/>
          <w:bCs/>
          <w:sz w:val="28"/>
          <w:szCs w:val="28"/>
        </w:rPr>
      </w:pPr>
      <w:r w:rsidRPr="00C758F0">
        <w:rPr>
          <w:b/>
          <w:bCs/>
          <w:sz w:val="28"/>
          <w:szCs w:val="28"/>
        </w:rPr>
        <w:t xml:space="preserve">Тема </w:t>
      </w:r>
      <w:r w:rsidR="008B46A1">
        <w:rPr>
          <w:b/>
          <w:bCs/>
          <w:sz w:val="28"/>
          <w:szCs w:val="28"/>
        </w:rPr>
        <w:t>6</w:t>
      </w:r>
      <w:r w:rsidRPr="00C758F0">
        <w:rPr>
          <w:b/>
          <w:bCs/>
          <w:sz w:val="28"/>
          <w:szCs w:val="28"/>
        </w:rPr>
        <w:t>. 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r>
        <w:rPr>
          <w:b/>
          <w:bCs/>
          <w:sz w:val="28"/>
          <w:szCs w:val="28"/>
        </w:rPr>
        <w:t xml:space="preserve"> (2 часа)</w:t>
      </w:r>
    </w:p>
    <w:p w:rsidR="00C7305C" w:rsidRPr="00B314AA" w:rsidRDefault="00535F26" w:rsidP="00DF1C33">
      <w:pPr>
        <w:jc w:val="both"/>
        <w:rPr>
          <w:sz w:val="28"/>
          <w:szCs w:val="28"/>
        </w:rPr>
      </w:pPr>
      <w:r>
        <w:rPr>
          <w:sz w:val="28"/>
          <w:szCs w:val="28"/>
        </w:rPr>
        <w:t>6</w:t>
      </w:r>
      <w:r w:rsidR="00C7305C" w:rsidRPr="00B314AA">
        <w:rPr>
          <w:sz w:val="28"/>
          <w:szCs w:val="28"/>
        </w:rPr>
        <w:t xml:space="preserve">.1. Самовольное занятие различных объектов природного мира </w:t>
      </w:r>
      <w:r w:rsidR="00C565AF">
        <w:rPr>
          <w:sz w:val="28"/>
          <w:szCs w:val="28"/>
        </w:rPr>
        <w:t>и</w:t>
      </w:r>
      <w:r w:rsidR="00C565AF" w:rsidRPr="00C565AF">
        <w:rPr>
          <w:sz w:val="28"/>
          <w:szCs w:val="28"/>
        </w:rPr>
        <w:t xml:space="preserve"> </w:t>
      </w:r>
      <w:r w:rsidR="00C565AF" w:rsidRPr="00B314AA">
        <w:rPr>
          <w:sz w:val="28"/>
          <w:szCs w:val="28"/>
        </w:rPr>
        <w:t>пользование различными объектами природного мира</w:t>
      </w:r>
      <w:r w:rsidR="00C565AF">
        <w:rPr>
          <w:sz w:val="28"/>
          <w:szCs w:val="28"/>
        </w:rPr>
        <w:t xml:space="preserve"> </w:t>
      </w:r>
      <w:r w:rsidR="00C7305C" w:rsidRPr="00B314AA">
        <w:rPr>
          <w:sz w:val="28"/>
          <w:szCs w:val="28"/>
        </w:rPr>
        <w:t xml:space="preserve">(статьи 7.1, 7.6, 7.9 </w:t>
      </w:r>
      <w:r w:rsidR="00C565AF" w:rsidRPr="00B314AA">
        <w:rPr>
          <w:sz w:val="28"/>
          <w:szCs w:val="28"/>
        </w:rPr>
        <w:t xml:space="preserve">7.3, 7.4, 7.5, 7.6, 7.10, 7.11 </w:t>
      </w:r>
      <w:r w:rsidR="00C7305C" w:rsidRPr="00B314AA">
        <w:rPr>
          <w:sz w:val="28"/>
          <w:szCs w:val="28"/>
        </w:rPr>
        <w:t>КоАП РФ);</w:t>
      </w:r>
    </w:p>
    <w:p w:rsidR="00C7305C" w:rsidRPr="00B314AA" w:rsidRDefault="00535F26" w:rsidP="00DF1C33">
      <w:pPr>
        <w:jc w:val="both"/>
        <w:rPr>
          <w:sz w:val="28"/>
          <w:szCs w:val="28"/>
        </w:rPr>
      </w:pPr>
      <w:r>
        <w:rPr>
          <w:sz w:val="28"/>
          <w:szCs w:val="28"/>
        </w:rPr>
        <w:t>6</w:t>
      </w:r>
      <w:r w:rsidR="00C7305C" w:rsidRPr="00B314AA">
        <w:rPr>
          <w:sz w:val="28"/>
          <w:szCs w:val="28"/>
        </w:rPr>
        <w:t>.</w:t>
      </w:r>
      <w:r>
        <w:rPr>
          <w:sz w:val="28"/>
          <w:szCs w:val="28"/>
        </w:rPr>
        <w:t>2</w:t>
      </w:r>
      <w:r w:rsidR="00C7305C" w:rsidRPr="00B314AA">
        <w:rPr>
          <w:sz w:val="28"/>
          <w:szCs w:val="28"/>
        </w:rPr>
        <w:t>. Нарушение законодательства об охране культурного наследия</w:t>
      </w:r>
    </w:p>
    <w:p w:rsidR="00C7305C" w:rsidRPr="00B314AA" w:rsidRDefault="00535F26" w:rsidP="00DF1C33">
      <w:pPr>
        <w:jc w:val="both"/>
        <w:rPr>
          <w:sz w:val="28"/>
          <w:szCs w:val="28"/>
        </w:rPr>
      </w:pPr>
      <w:r>
        <w:rPr>
          <w:sz w:val="28"/>
          <w:szCs w:val="28"/>
        </w:rPr>
        <w:t>6.3</w:t>
      </w:r>
      <w:r w:rsidR="00C7305C" w:rsidRPr="00B314AA">
        <w:rPr>
          <w:sz w:val="28"/>
          <w:szCs w:val="28"/>
        </w:rPr>
        <w:t xml:space="preserve">. </w:t>
      </w:r>
      <w:r>
        <w:rPr>
          <w:sz w:val="28"/>
          <w:szCs w:val="28"/>
        </w:rPr>
        <w:t>Нарушение законодательства в сфере ЖКХ</w:t>
      </w:r>
    </w:p>
    <w:p w:rsidR="00C7305C" w:rsidRPr="00B314AA" w:rsidRDefault="00535F26" w:rsidP="00DF1C33">
      <w:pPr>
        <w:jc w:val="both"/>
        <w:rPr>
          <w:sz w:val="28"/>
          <w:szCs w:val="28"/>
        </w:rPr>
      </w:pPr>
      <w:r>
        <w:rPr>
          <w:sz w:val="28"/>
          <w:szCs w:val="28"/>
        </w:rPr>
        <w:t>6.4</w:t>
      </w:r>
      <w:r w:rsidR="00C7305C" w:rsidRPr="00B314AA">
        <w:rPr>
          <w:sz w:val="28"/>
          <w:szCs w:val="28"/>
        </w:rPr>
        <w:t>. Уничтожение или повреждение чужого имущества, мелкое хищение или причинение имущественного ущерба путем обмана или злоупотребления доверием</w:t>
      </w:r>
    </w:p>
    <w:p w:rsidR="00535F26" w:rsidRPr="00B314AA" w:rsidRDefault="006E02AA" w:rsidP="00DF1C33">
      <w:pPr>
        <w:jc w:val="both"/>
        <w:rPr>
          <w:sz w:val="28"/>
          <w:szCs w:val="28"/>
        </w:rPr>
      </w:pPr>
      <w:r>
        <w:rPr>
          <w:sz w:val="28"/>
          <w:szCs w:val="28"/>
        </w:rPr>
        <w:t>6.5</w:t>
      </w:r>
      <w:r w:rsidR="00535F26" w:rsidRPr="00B314AA">
        <w:rPr>
          <w:sz w:val="28"/>
          <w:szCs w:val="28"/>
        </w:rPr>
        <w:t>. Несоблюдение экологических и санитарно-эпидемиологических т</w:t>
      </w:r>
      <w:r w:rsidR="00535F26">
        <w:rPr>
          <w:sz w:val="28"/>
          <w:szCs w:val="28"/>
        </w:rPr>
        <w:t>ребований на различных объектах</w:t>
      </w:r>
    </w:p>
    <w:p w:rsidR="00535F26" w:rsidRPr="00B314AA" w:rsidRDefault="006E02AA" w:rsidP="00DF1C33">
      <w:pPr>
        <w:jc w:val="both"/>
        <w:rPr>
          <w:sz w:val="28"/>
          <w:szCs w:val="28"/>
        </w:rPr>
      </w:pPr>
      <w:r>
        <w:rPr>
          <w:sz w:val="28"/>
          <w:szCs w:val="28"/>
        </w:rPr>
        <w:t>6.6</w:t>
      </w:r>
      <w:r w:rsidR="00535F26" w:rsidRPr="00B314AA">
        <w:rPr>
          <w:sz w:val="28"/>
          <w:szCs w:val="28"/>
        </w:rPr>
        <w:t xml:space="preserve">. Нарушение законодательства об охране и пользовании </w:t>
      </w:r>
      <w:r w:rsidR="00535F26">
        <w:rPr>
          <w:sz w:val="28"/>
          <w:szCs w:val="28"/>
        </w:rPr>
        <w:t>природными ресурсами,</w:t>
      </w:r>
      <w:r w:rsidR="00535F26" w:rsidRPr="00B314AA">
        <w:rPr>
          <w:sz w:val="28"/>
          <w:szCs w:val="28"/>
        </w:rPr>
        <w:t xml:space="preserve"> объект</w:t>
      </w:r>
      <w:r w:rsidR="00535F26">
        <w:rPr>
          <w:sz w:val="28"/>
          <w:szCs w:val="28"/>
        </w:rPr>
        <w:t>ами</w:t>
      </w:r>
      <w:r w:rsidR="00535F26" w:rsidRPr="00B314AA">
        <w:rPr>
          <w:sz w:val="28"/>
          <w:szCs w:val="28"/>
        </w:rPr>
        <w:t xml:space="preserve"> растительного и животного мира</w:t>
      </w:r>
    </w:p>
    <w:p w:rsidR="00535F26" w:rsidRPr="00B314AA" w:rsidRDefault="006E02AA" w:rsidP="00DF1C33">
      <w:pPr>
        <w:jc w:val="both"/>
        <w:rPr>
          <w:sz w:val="28"/>
          <w:szCs w:val="28"/>
        </w:rPr>
      </w:pPr>
      <w:r>
        <w:rPr>
          <w:sz w:val="28"/>
          <w:szCs w:val="28"/>
        </w:rPr>
        <w:t>6.7</w:t>
      </w:r>
      <w:r w:rsidR="00535F26" w:rsidRPr="00B314AA">
        <w:rPr>
          <w:sz w:val="28"/>
          <w:szCs w:val="28"/>
        </w:rPr>
        <w:t>. Нарушение требований, норм и правил безопасности в области промышленности, строительства и энергетики</w:t>
      </w:r>
    </w:p>
    <w:p w:rsidR="00535F26" w:rsidRPr="00B314AA" w:rsidRDefault="006E02AA" w:rsidP="00DF1C33">
      <w:pPr>
        <w:jc w:val="both"/>
        <w:rPr>
          <w:sz w:val="28"/>
          <w:szCs w:val="28"/>
        </w:rPr>
      </w:pPr>
      <w:r>
        <w:rPr>
          <w:sz w:val="28"/>
          <w:szCs w:val="28"/>
        </w:rPr>
        <w:t>6.8</w:t>
      </w:r>
      <w:r w:rsidR="00535F26" w:rsidRPr="00B314AA">
        <w:rPr>
          <w:sz w:val="28"/>
          <w:szCs w:val="28"/>
        </w:rPr>
        <w:t>. Нарушение законодательства об энергосбережении и о повышении энергетической эффективности</w:t>
      </w:r>
    </w:p>
    <w:p w:rsidR="00535F26" w:rsidRPr="006E02AA" w:rsidRDefault="006E02AA" w:rsidP="00DF1C33">
      <w:pPr>
        <w:jc w:val="both"/>
        <w:rPr>
          <w:bCs/>
          <w:sz w:val="28"/>
          <w:szCs w:val="28"/>
        </w:rPr>
      </w:pPr>
      <w:r w:rsidRPr="006E02AA">
        <w:rPr>
          <w:bCs/>
          <w:sz w:val="28"/>
          <w:szCs w:val="28"/>
        </w:rPr>
        <w:t>6.9</w:t>
      </w:r>
      <w:r w:rsidR="00535F26" w:rsidRPr="006E02AA">
        <w:rPr>
          <w:bCs/>
          <w:sz w:val="28"/>
          <w:szCs w:val="28"/>
        </w:rPr>
        <w:t>. Административные правонарушения в области сельского хозяйства, ветеринарии и мелиорации земель</w:t>
      </w:r>
    </w:p>
    <w:p w:rsidR="00C758F0" w:rsidRDefault="00C758F0" w:rsidP="00DF1C33">
      <w:pPr>
        <w:autoSpaceDE w:val="0"/>
        <w:autoSpaceDN w:val="0"/>
        <w:adjustRightInd w:val="0"/>
        <w:rPr>
          <w:bCs/>
          <w:sz w:val="28"/>
          <w:szCs w:val="28"/>
        </w:rPr>
      </w:pPr>
    </w:p>
    <w:p w:rsidR="00C7305C" w:rsidRPr="00947F84" w:rsidRDefault="00C7305C" w:rsidP="00DF1C33">
      <w:pPr>
        <w:autoSpaceDE w:val="0"/>
        <w:autoSpaceDN w:val="0"/>
        <w:adjustRightInd w:val="0"/>
        <w:rPr>
          <w:bCs/>
          <w:sz w:val="28"/>
          <w:szCs w:val="28"/>
        </w:rPr>
      </w:pPr>
      <w:r w:rsidRPr="00947F84">
        <w:rPr>
          <w:bCs/>
          <w:sz w:val="28"/>
          <w:szCs w:val="28"/>
        </w:rPr>
        <w:lastRenderedPageBreak/>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C7305C" w:rsidRDefault="00C7305C" w:rsidP="00DF1C33">
      <w:pPr>
        <w:autoSpaceDE w:val="0"/>
        <w:autoSpaceDN w:val="0"/>
        <w:adjustRightInd w:val="0"/>
        <w:rPr>
          <w:bCs/>
          <w:sz w:val="28"/>
          <w:szCs w:val="28"/>
        </w:rPr>
      </w:pPr>
      <w:r>
        <w:rPr>
          <w:bCs/>
          <w:sz w:val="28"/>
          <w:szCs w:val="28"/>
        </w:rPr>
        <w:t xml:space="preserve">2. </w:t>
      </w:r>
      <w:r w:rsidRPr="00947F84">
        <w:rPr>
          <w:bCs/>
          <w:sz w:val="28"/>
          <w:szCs w:val="28"/>
        </w:rPr>
        <w:t xml:space="preserve">Подготовить </w:t>
      </w:r>
      <w:r>
        <w:rPr>
          <w:bCs/>
          <w:sz w:val="28"/>
          <w:szCs w:val="28"/>
        </w:rPr>
        <w:t>письменный комментарий к одному из составов административных правонарушений</w:t>
      </w:r>
      <w:r w:rsidR="00535F26">
        <w:rPr>
          <w:bCs/>
          <w:sz w:val="28"/>
          <w:szCs w:val="28"/>
        </w:rPr>
        <w:t xml:space="preserve"> в относящихся к теме занятия сферах деятельности</w:t>
      </w:r>
      <w:r>
        <w:rPr>
          <w:bCs/>
          <w:sz w:val="28"/>
          <w:szCs w:val="28"/>
        </w:rPr>
        <w:t>.</w:t>
      </w:r>
    </w:p>
    <w:p w:rsidR="00C758F0" w:rsidRDefault="00C758F0" w:rsidP="00DF1C33">
      <w:pPr>
        <w:autoSpaceDE w:val="0"/>
        <w:autoSpaceDN w:val="0"/>
        <w:adjustRightInd w:val="0"/>
        <w:rPr>
          <w:bCs/>
          <w:sz w:val="28"/>
          <w:szCs w:val="28"/>
        </w:rPr>
      </w:pPr>
    </w:p>
    <w:p w:rsidR="00C758F0" w:rsidRPr="00C758F0" w:rsidRDefault="00C758F0" w:rsidP="00DF1C33">
      <w:pPr>
        <w:autoSpaceDE w:val="0"/>
        <w:autoSpaceDN w:val="0"/>
        <w:adjustRightInd w:val="0"/>
        <w:rPr>
          <w:b/>
          <w:bCs/>
          <w:sz w:val="28"/>
          <w:szCs w:val="28"/>
        </w:rPr>
      </w:pPr>
      <w:r w:rsidRPr="00C758F0">
        <w:rPr>
          <w:b/>
          <w:bCs/>
          <w:sz w:val="28"/>
          <w:szCs w:val="28"/>
        </w:rPr>
        <w:t xml:space="preserve">Тема </w:t>
      </w:r>
      <w:r w:rsidR="006E02AA">
        <w:rPr>
          <w:b/>
          <w:bCs/>
          <w:sz w:val="28"/>
          <w:szCs w:val="28"/>
        </w:rPr>
        <w:t>7</w:t>
      </w:r>
      <w:r w:rsidRPr="00C758F0">
        <w:rPr>
          <w:b/>
          <w:bCs/>
          <w:sz w:val="28"/>
          <w:szCs w:val="28"/>
        </w:rPr>
        <w:t>. Административные правонарушения на транспорте, в области дорожного движения, в области связи и информации</w:t>
      </w:r>
      <w:r>
        <w:rPr>
          <w:b/>
          <w:bCs/>
          <w:sz w:val="28"/>
          <w:szCs w:val="28"/>
        </w:rPr>
        <w:t>. (2 часа)</w:t>
      </w:r>
    </w:p>
    <w:p w:rsidR="00C565AF" w:rsidRPr="00B314AA" w:rsidRDefault="00535F26" w:rsidP="00DF1C33">
      <w:pPr>
        <w:jc w:val="both"/>
        <w:rPr>
          <w:sz w:val="28"/>
          <w:szCs w:val="28"/>
        </w:rPr>
      </w:pPr>
      <w:r>
        <w:rPr>
          <w:sz w:val="28"/>
          <w:szCs w:val="28"/>
        </w:rPr>
        <w:t>Административные правонарушения в области транспорта</w:t>
      </w:r>
    </w:p>
    <w:p w:rsidR="00C565AF" w:rsidRPr="00B314AA" w:rsidRDefault="006E02AA" w:rsidP="00DF1C33">
      <w:pPr>
        <w:rPr>
          <w:sz w:val="28"/>
          <w:szCs w:val="28"/>
        </w:rPr>
      </w:pPr>
      <w:r>
        <w:rPr>
          <w:sz w:val="28"/>
          <w:szCs w:val="28"/>
        </w:rPr>
        <w:t>7.1</w:t>
      </w:r>
      <w:r w:rsidR="00C565AF" w:rsidRPr="00B314AA">
        <w:rPr>
          <w:sz w:val="28"/>
          <w:szCs w:val="28"/>
        </w:rPr>
        <w:t>. Нарушение правил эксплуатации транспортных средств</w:t>
      </w:r>
    </w:p>
    <w:p w:rsidR="00C565AF" w:rsidRPr="00B314AA" w:rsidRDefault="006E02AA" w:rsidP="00DF1C33">
      <w:pPr>
        <w:rPr>
          <w:sz w:val="28"/>
          <w:szCs w:val="28"/>
        </w:rPr>
      </w:pPr>
      <w:r>
        <w:rPr>
          <w:sz w:val="28"/>
          <w:szCs w:val="28"/>
        </w:rPr>
        <w:t>7</w:t>
      </w:r>
      <w:r w:rsidR="00C565AF" w:rsidRPr="00B314AA">
        <w:rPr>
          <w:sz w:val="28"/>
          <w:szCs w:val="28"/>
        </w:rPr>
        <w:t>.2. Нарушение правил дорожного движения</w:t>
      </w:r>
    </w:p>
    <w:p w:rsidR="00C565AF" w:rsidRPr="006E02AA" w:rsidRDefault="006E02AA" w:rsidP="00DF1C33">
      <w:pPr>
        <w:jc w:val="both"/>
        <w:rPr>
          <w:bCs/>
          <w:sz w:val="28"/>
          <w:szCs w:val="28"/>
        </w:rPr>
      </w:pPr>
      <w:r w:rsidRPr="006E02AA">
        <w:rPr>
          <w:bCs/>
          <w:sz w:val="28"/>
          <w:szCs w:val="28"/>
        </w:rPr>
        <w:t>7.3.</w:t>
      </w:r>
      <w:r w:rsidR="00C565AF" w:rsidRPr="006E02AA">
        <w:rPr>
          <w:bCs/>
          <w:sz w:val="28"/>
          <w:szCs w:val="28"/>
        </w:rPr>
        <w:t xml:space="preserve"> Административные правонарушения в области связи и информации</w:t>
      </w:r>
    </w:p>
    <w:p w:rsidR="00C565AF" w:rsidRDefault="00C565AF" w:rsidP="00DF1C33">
      <w:pPr>
        <w:autoSpaceDE w:val="0"/>
        <w:autoSpaceDN w:val="0"/>
        <w:adjustRightInd w:val="0"/>
        <w:rPr>
          <w:bCs/>
          <w:sz w:val="28"/>
          <w:szCs w:val="28"/>
        </w:rPr>
      </w:pPr>
    </w:p>
    <w:p w:rsidR="00C7305C" w:rsidRPr="00947F84" w:rsidRDefault="00C7305C"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C7305C" w:rsidRDefault="00C7305C" w:rsidP="00DF1C33">
      <w:pPr>
        <w:autoSpaceDE w:val="0"/>
        <w:autoSpaceDN w:val="0"/>
        <w:adjustRightInd w:val="0"/>
        <w:rPr>
          <w:bCs/>
          <w:sz w:val="28"/>
          <w:szCs w:val="28"/>
        </w:rPr>
      </w:pPr>
      <w:r>
        <w:rPr>
          <w:bCs/>
          <w:sz w:val="28"/>
          <w:szCs w:val="28"/>
        </w:rPr>
        <w:t xml:space="preserve">2. </w:t>
      </w:r>
      <w:r w:rsidRPr="00947F84">
        <w:rPr>
          <w:bCs/>
          <w:sz w:val="28"/>
          <w:szCs w:val="28"/>
        </w:rPr>
        <w:t xml:space="preserve">Подготовить </w:t>
      </w:r>
      <w:r>
        <w:rPr>
          <w:bCs/>
          <w:sz w:val="28"/>
          <w:szCs w:val="28"/>
        </w:rPr>
        <w:t>письменный комментарий к одному из перечисленных составов административных правонарушений.</w:t>
      </w:r>
    </w:p>
    <w:p w:rsidR="00C758F0" w:rsidRDefault="00C758F0" w:rsidP="00DF1C33">
      <w:pPr>
        <w:autoSpaceDE w:val="0"/>
        <w:autoSpaceDN w:val="0"/>
        <w:adjustRightInd w:val="0"/>
        <w:rPr>
          <w:bCs/>
          <w:sz w:val="28"/>
          <w:szCs w:val="28"/>
        </w:rPr>
      </w:pPr>
    </w:p>
    <w:p w:rsidR="001D731B" w:rsidRDefault="00C758F0" w:rsidP="00DF1C33">
      <w:pPr>
        <w:autoSpaceDE w:val="0"/>
        <w:autoSpaceDN w:val="0"/>
        <w:adjustRightInd w:val="0"/>
        <w:rPr>
          <w:b/>
          <w:bCs/>
          <w:sz w:val="28"/>
          <w:szCs w:val="28"/>
        </w:rPr>
      </w:pPr>
      <w:r w:rsidRPr="00C758F0">
        <w:rPr>
          <w:b/>
          <w:bCs/>
          <w:sz w:val="28"/>
          <w:szCs w:val="28"/>
        </w:rPr>
        <w:t xml:space="preserve">Тема </w:t>
      </w:r>
      <w:r w:rsidR="006E02AA">
        <w:rPr>
          <w:b/>
          <w:bCs/>
          <w:sz w:val="28"/>
          <w:szCs w:val="28"/>
        </w:rPr>
        <w:t>8</w:t>
      </w:r>
      <w:r w:rsidRPr="00C758F0">
        <w:rPr>
          <w:b/>
          <w:bCs/>
          <w:sz w:val="28"/>
          <w:szCs w:val="28"/>
        </w:rPr>
        <w:t xml:space="preserve">. Административные правонарушения в области предпринимательской деятельности, финансов, налогов и сборов, рынка ценных бумаг и таможенного дела </w:t>
      </w:r>
    </w:p>
    <w:p w:rsidR="001D731B" w:rsidRPr="00B314AA" w:rsidRDefault="006E02AA" w:rsidP="00DF1C33">
      <w:pPr>
        <w:jc w:val="both"/>
        <w:rPr>
          <w:sz w:val="28"/>
          <w:szCs w:val="28"/>
        </w:rPr>
      </w:pPr>
      <w:r>
        <w:rPr>
          <w:sz w:val="28"/>
          <w:szCs w:val="28"/>
        </w:rPr>
        <w:t>8</w:t>
      </w:r>
      <w:r w:rsidR="001D731B" w:rsidRPr="00B314AA">
        <w:rPr>
          <w:sz w:val="28"/>
          <w:szCs w:val="28"/>
        </w:rPr>
        <w:t>.1. Осуществление предпринимательской деятельности без государственной регистрации или без специального разрешения (лицензии)</w:t>
      </w:r>
    </w:p>
    <w:p w:rsidR="001D731B" w:rsidRPr="00B314AA" w:rsidRDefault="006E02AA" w:rsidP="00DF1C33">
      <w:pPr>
        <w:jc w:val="both"/>
        <w:rPr>
          <w:sz w:val="28"/>
          <w:szCs w:val="28"/>
        </w:rPr>
      </w:pPr>
      <w:r>
        <w:rPr>
          <w:sz w:val="28"/>
          <w:szCs w:val="28"/>
        </w:rPr>
        <w:t>8.2</w:t>
      </w:r>
      <w:r w:rsidR="001D731B" w:rsidRPr="00B314AA">
        <w:rPr>
          <w:sz w:val="28"/>
          <w:szCs w:val="28"/>
        </w:rPr>
        <w:t>. Нарушение прав потребителей, в том числе в области рекламы</w:t>
      </w:r>
    </w:p>
    <w:p w:rsidR="001D731B" w:rsidRPr="00B314AA" w:rsidRDefault="006E02AA" w:rsidP="00DF1C33">
      <w:pPr>
        <w:jc w:val="both"/>
        <w:rPr>
          <w:sz w:val="28"/>
          <w:szCs w:val="28"/>
        </w:rPr>
      </w:pPr>
      <w:r>
        <w:rPr>
          <w:sz w:val="28"/>
          <w:szCs w:val="28"/>
        </w:rPr>
        <w:t>8.3</w:t>
      </w:r>
      <w:r w:rsidR="001D731B" w:rsidRPr="00B314AA">
        <w:rPr>
          <w:sz w:val="28"/>
          <w:szCs w:val="28"/>
        </w:rPr>
        <w:t>. Ограничение конкуренции</w:t>
      </w:r>
    </w:p>
    <w:p w:rsidR="001D731B" w:rsidRPr="00B314AA" w:rsidRDefault="006E02AA" w:rsidP="00DF1C33">
      <w:pPr>
        <w:jc w:val="both"/>
        <w:rPr>
          <w:sz w:val="28"/>
          <w:szCs w:val="28"/>
        </w:rPr>
      </w:pPr>
      <w:r>
        <w:rPr>
          <w:sz w:val="28"/>
          <w:szCs w:val="28"/>
        </w:rPr>
        <w:t>8.4</w:t>
      </w:r>
      <w:r w:rsidR="001D731B" w:rsidRPr="00B314AA">
        <w:rPr>
          <w:sz w:val="28"/>
          <w:szCs w:val="28"/>
        </w:rPr>
        <w:t>. Административные правонарушения в процессе банкротства</w:t>
      </w:r>
    </w:p>
    <w:p w:rsidR="001D731B" w:rsidRPr="00B314AA" w:rsidRDefault="006E02AA" w:rsidP="00DF1C33">
      <w:pPr>
        <w:jc w:val="both"/>
        <w:rPr>
          <w:sz w:val="28"/>
          <w:szCs w:val="28"/>
        </w:rPr>
      </w:pPr>
      <w:r>
        <w:rPr>
          <w:sz w:val="28"/>
          <w:szCs w:val="28"/>
        </w:rPr>
        <w:t>8.5</w:t>
      </w:r>
      <w:r w:rsidR="001D731B" w:rsidRPr="00B314AA">
        <w:rPr>
          <w:sz w:val="28"/>
          <w:szCs w:val="28"/>
        </w:rPr>
        <w:t>. Нарушение законодательства: об экспортном контроле, о товарных биржах и биржевой торговле, о государственной регистрации юридических лиц и индивидуальных предпринимателей, о лотереях, о конкуренции</w:t>
      </w:r>
    </w:p>
    <w:p w:rsidR="001D731B" w:rsidRPr="00B314AA" w:rsidRDefault="006E02AA" w:rsidP="00DF1C33">
      <w:pPr>
        <w:jc w:val="both"/>
        <w:rPr>
          <w:sz w:val="28"/>
          <w:szCs w:val="28"/>
        </w:rPr>
      </w:pPr>
      <w:r>
        <w:rPr>
          <w:sz w:val="28"/>
          <w:szCs w:val="28"/>
        </w:rPr>
        <w:t>8.6</w:t>
      </w:r>
      <w:r w:rsidR="001D731B" w:rsidRPr="00B314AA">
        <w:rPr>
          <w:sz w:val="28"/>
          <w:szCs w:val="28"/>
        </w:rPr>
        <w:t>. Нарушение законодательства в области технического регулирования, кадастрового учета и контроля</w:t>
      </w:r>
    </w:p>
    <w:p w:rsidR="001D731B" w:rsidRPr="006E02AA" w:rsidRDefault="006E02AA" w:rsidP="00DF1C33">
      <w:pPr>
        <w:rPr>
          <w:bCs/>
          <w:sz w:val="28"/>
          <w:szCs w:val="28"/>
        </w:rPr>
      </w:pPr>
      <w:r w:rsidRPr="006E02AA">
        <w:rPr>
          <w:bCs/>
          <w:sz w:val="28"/>
          <w:szCs w:val="28"/>
        </w:rPr>
        <w:t>8.7</w:t>
      </w:r>
      <w:r w:rsidR="001D731B" w:rsidRPr="006E02AA">
        <w:rPr>
          <w:bCs/>
          <w:sz w:val="28"/>
          <w:szCs w:val="28"/>
        </w:rPr>
        <w:t xml:space="preserve">. Административные правонарушения в области финансов, налогов и сборов, рынка ценных бумаг </w:t>
      </w:r>
    </w:p>
    <w:p w:rsidR="001D731B" w:rsidRPr="00B314AA" w:rsidRDefault="006E02AA" w:rsidP="00DF1C33">
      <w:pPr>
        <w:jc w:val="both"/>
        <w:rPr>
          <w:sz w:val="28"/>
          <w:szCs w:val="28"/>
        </w:rPr>
      </w:pPr>
      <w:r>
        <w:rPr>
          <w:sz w:val="28"/>
          <w:szCs w:val="28"/>
        </w:rPr>
        <w:t>8.8</w:t>
      </w:r>
      <w:r w:rsidR="001D731B" w:rsidRPr="00B314AA">
        <w:rPr>
          <w:sz w:val="28"/>
          <w:szCs w:val="28"/>
        </w:rPr>
        <w:t>. Административные правонарушения в области банковской деятельности</w:t>
      </w:r>
    </w:p>
    <w:p w:rsidR="001D731B" w:rsidRPr="00B314AA" w:rsidRDefault="006E02AA" w:rsidP="00DF1C33">
      <w:pPr>
        <w:jc w:val="both"/>
        <w:rPr>
          <w:sz w:val="28"/>
          <w:szCs w:val="28"/>
        </w:rPr>
      </w:pPr>
      <w:r>
        <w:rPr>
          <w:sz w:val="28"/>
          <w:szCs w:val="28"/>
        </w:rPr>
        <w:t>8.9</w:t>
      </w:r>
      <w:r w:rsidR="001D731B" w:rsidRPr="00B314AA">
        <w:rPr>
          <w:sz w:val="28"/>
          <w:szCs w:val="28"/>
        </w:rPr>
        <w:t>. Административные правонарушения в области страховых услуг и деятельности</w:t>
      </w:r>
    </w:p>
    <w:p w:rsidR="001D731B" w:rsidRPr="006E02AA" w:rsidRDefault="006E02AA" w:rsidP="00DF1C33">
      <w:pPr>
        <w:rPr>
          <w:bCs/>
          <w:sz w:val="28"/>
          <w:szCs w:val="28"/>
        </w:rPr>
      </w:pPr>
      <w:r w:rsidRPr="006E02AA">
        <w:rPr>
          <w:bCs/>
          <w:sz w:val="28"/>
          <w:szCs w:val="28"/>
        </w:rPr>
        <w:t>8.10</w:t>
      </w:r>
      <w:r w:rsidR="001D731B" w:rsidRPr="006E02AA">
        <w:rPr>
          <w:bCs/>
          <w:sz w:val="28"/>
          <w:szCs w:val="28"/>
        </w:rPr>
        <w:t>. Административные правонарушения в области таможенного дела</w:t>
      </w:r>
    </w:p>
    <w:p w:rsidR="001D731B" w:rsidRDefault="001D731B" w:rsidP="00DF1C33">
      <w:pPr>
        <w:autoSpaceDE w:val="0"/>
        <w:autoSpaceDN w:val="0"/>
        <w:adjustRightInd w:val="0"/>
        <w:rPr>
          <w:b/>
          <w:bCs/>
          <w:sz w:val="28"/>
          <w:szCs w:val="28"/>
        </w:rPr>
      </w:pPr>
    </w:p>
    <w:p w:rsidR="006E02AA" w:rsidRPr="00947F84" w:rsidRDefault="006E02AA"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6E02AA" w:rsidRDefault="006E02AA" w:rsidP="00DF1C33">
      <w:pPr>
        <w:autoSpaceDE w:val="0"/>
        <w:autoSpaceDN w:val="0"/>
        <w:adjustRightInd w:val="0"/>
        <w:rPr>
          <w:bCs/>
          <w:sz w:val="28"/>
          <w:szCs w:val="28"/>
        </w:rPr>
      </w:pPr>
      <w:r>
        <w:rPr>
          <w:bCs/>
          <w:sz w:val="28"/>
          <w:szCs w:val="28"/>
        </w:rPr>
        <w:lastRenderedPageBreak/>
        <w:t xml:space="preserve">2. </w:t>
      </w:r>
      <w:r w:rsidRPr="00947F84">
        <w:rPr>
          <w:bCs/>
          <w:sz w:val="28"/>
          <w:szCs w:val="28"/>
        </w:rPr>
        <w:t xml:space="preserve">Подготовить </w:t>
      </w:r>
      <w:r>
        <w:rPr>
          <w:bCs/>
          <w:sz w:val="28"/>
          <w:szCs w:val="28"/>
        </w:rPr>
        <w:t>письменный комментарий к одному из составов административных правонарушений в относящихся к теме занятия сферах деятельности.</w:t>
      </w:r>
    </w:p>
    <w:p w:rsidR="001D731B" w:rsidRDefault="001D731B" w:rsidP="00DF1C33">
      <w:pPr>
        <w:autoSpaceDE w:val="0"/>
        <w:autoSpaceDN w:val="0"/>
        <w:adjustRightInd w:val="0"/>
        <w:rPr>
          <w:b/>
          <w:bCs/>
          <w:sz w:val="28"/>
          <w:szCs w:val="28"/>
        </w:rPr>
      </w:pPr>
    </w:p>
    <w:p w:rsidR="001D731B" w:rsidRDefault="001D731B" w:rsidP="00DF1C33">
      <w:pPr>
        <w:autoSpaceDE w:val="0"/>
        <w:autoSpaceDN w:val="0"/>
        <w:adjustRightInd w:val="0"/>
        <w:rPr>
          <w:b/>
          <w:bCs/>
          <w:sz w:val="28"/>
          <w:szCs w:val="28"/>
        </w:rPr>
      </w:pPr>
    </w:p>
    <w:p w:rsidR="00C565AF" w:rsidRDefault="006E02AA" w:rsidP="00DF1C33">
      <w:pPr>
        <w:autoSpaceDE w:val="0"/>
        <w:autoSpaceDN w:val="0"/>
        <w:adjustRightInd w:val="0"/>
        <w:rPr>
          <w:b/>
          <w:bCs/>
          <w:sz w:val="28"/>
          <w:szCs w:val="28"/>
        </w:rPr>
      </w:pPr>
      <w:r>
        <w:rPr>
          <w:b/>
          <w:bCs/>
          <w:sz w:val="28"/>
          <w:szCs w:val="28"/>
        </w:rPr>
        <w:t xml:space="preserve">Тема 9. </w:t>
      </w:r>
      <w:r w:rsidR="00C758F0" w:rsidRPr="00C758F0">
        <w:rPr>
          <w:b/>
          <w:bCs/>
          <w:sz w:val="28"/>
          <w:szCs w:val="28"/>
        </w:rPr>
        <w:t xml:space="preserve">Административные правонарушения: против порядка управления; посягающие на общественный порядок и общественную безопасность; в области воинского учета. </w:t>
      </w:r>
      <w:r>
        <w:rPr>
          <w:b/>
          <w:bCs/>
          <w:sz w:val="28"/>
          <w:szCs w:val="28"/>
        </w:rPr>
        <w:t>(2 часа)</w:t>
      </w:r>
    </w:p>
    <w:p w:rsidR="006E02AA" w:rsidRDefault="006E02AA" w:rsidP="00DF1C33">
      <w:pPr>
        <w:jc w:val="both"/>
        <w:rPr>
          <w:sz w:val="28"/>
          <w:szCs w:val="28"/>
        </w:rPr>
      </w:pPr>
      <w:r>
        <w:rPr>
          <w:sz w:val="28"/>
          <w:szCs w:val="28"/>
        </w:rPr>
        <w:t>9</w:t>
      </w:r>
      <w:r w:rsidR="001D731B" w:rsidRPr="00B314AA">
        <w:rPr>
          <w:sz w:val="28"/>
          <w:szCs w:val="28"/>
        </w:rPr>
        <w:t>.1.  Невыполнение законных требований члена Совета Федерации или депутата Государственной Думы, прокурора, следователя, дознавателя или должностного лица, осуществляющего производство по делу об административном правонарушении</w:t>
      </w:r>
      <w:r w:rsidR="001D731B">
        <w:rPr>
          <w:sz w:val="28"/>
          <w:szCs w:val="28"/>
        </w:rPr>
        <w:t xml:space="preserve">. </w:t>
      </w:r>
    </w:p>
    <w:p w:rsidR="001D731B" w:rsidRPr="006E02AA" w:rsidRDefault="001D731B" w:rsidP="00DF1C33">
      <w:pPr>
        <w:jc w:val="both"/>
        <w:rPr>
          <w:sz w:val="28"/>
          <w:szCs w:val="28"/>
        </w:rPr>
      </w:pPr>
      <w:r>
        <w:rPr>
          <w:sz w:val="28"/>
          <w:szCs w:val="28"/>
        </w:rPr>
        <w:t xml:space="preserve">Административные правонарушения в области обеспечения </w:t>
      </w:r>
      <w:r w:rsidRPr="006E02AA">
        <w:rPr>
          <w:sz w:val="28"/>
          <w:szCs w:val="28"/>
        </w:rPr>
        <w:t xml:space="preserve"> установленного</w:t>
      </w:r>
      <w:r w:rsidRPr="001D731B">
        <w:t xml:space="preserve"> </w:t>
      </w:r>
      <w:r w:rsidRPr="006E02AA">
        <w:rPr>
          <w:sz w:val="28"/>
          <w:szCs w:val="28"/>
        </w:rPr>
        <w:t>порядка деятельности судов</w:t>
      </w:r>
    </w:p>
    <w:p w:rsidR="001D731B" w:rsidRPr="00B314AA" w:rsidRDefault="006E02AA" w:rsidP="00DF1C33">
      <w:pPr>
        <w:jc w:val="both"/>
        <w:rPr>
          <w:sz w:val="28"/>
          <w:szCs w:val="28"/>
        </w:rPr>
      </w:pPr>
      <w:r>
        <w:rPr>
          <w:sz w:val="28"/>
          <w:szCs w:val="28"/>
        </w:rPr>
        <w:t>9.2</w:t>
      </w:r>
      <w:r w:rsidR="001D731B" w:rsidRPr="00B314AA">
        <w:rPr>
          <w:sz w:val="28"/>
          <w:szCs w:val="28"/>
        </w:rPr>
        <w:t>. Незаконн</w:t>
      </w:r>
      <w:r w:rsidR="001D731B">
        <w:rPr>
          <w:sz w:val="28"/>
          <w:szCs w:val="28"/>
        </w:rPr>
        <w:t>о</w:t>
      </w:r>
      <w:r w:rsidR="001D731B" w:rsidRPr="00B314AA">
        <w:rPr>
          <w:sz w:val="28"/>
          <w:szCs w:val="28"/>
        </w:rPr>
        <w:t>е ношение: государственных наград;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D731B" w:rsidRPr="00B314AA" w:rsidRDefault="006E02AA" w:rsidP="00DF1C33">
      <w:pPr>
        <w:jc w:val="both"/>
        <w:rPr>
          <w:sz w:val="28"/>
          <w:szCs w:val="28"/>
        </w:rPr>
      </w:pPr>
      <w:r>
        <w:rPr>
          <w:sz w:val="28"/>
          <w:szCs w:val="28"/>
        </w:rPr>
        <w:t>9.3</w:t>
      </w:r>
      <w:r w:rsidR="001D731B" w:rsidRPr="00B314AA">
        <w:rPr>
          <w:sz w:val="28"/>
          <w:szCs w:val="28"/>
        </w:rPr>
        <w:t>. Разглашение сведений о мерах безопасности</w:t>
      </w:r>
    </w:p>
    <w:p w:rsidR="001D731B" w:rsidRDefault="006E02AA" w:rsidP="00DF1C33">
      <w:pPr>
        <w:jc w:val="both"/>
        <w:rPr>
          <w:sz w:val="28"/>
          <w:szCs w:val="28"/>
        </w:rPr>
      </w:pPr>
      <w:r>
        <w:rPr>
          <w:sz w:val="28"/>
          <w:szCs w:val="28"/>
        </w:rPr>
        <w:t>9.4</w:t>
      </w:r>
      <w:r w:rsidR="001D731B">
        <w:rPr>
          <w:sz w:val="28"/>
          <w:szCs w:val="28"/>
        </w:rPr>
        <w:t>.</w:t>
      </w:r>
      <w:r w:rsidR="001D731B" w:rsidRPr="00B314AA">
        <w:rPr>
          <w:sz w:val="28"/>
          <w:szCs w:val="28"/>
        </w:rPr>
        <w:t xml:space="preserve"> Нарушение законодательства об исполнительном производстве</w:t>
      </w:r>
    </w:p>
    <w:p w:rsidR="001D731B" w:rsidRPr="001D731B" w:rsidRDefault="006E02AA" w:rsidP="00DF1C33">
      <w:pPr>
        <w:jc w:val="both"/>
        <w:rPr>
          <w:sz w:val="28"/>
          <w:szCs w:val="28"/>
        </w:rPr>
      </w:pPr>
      <w:r>
        <w:rPr>
          <w:sz w:val="28"/>
          <w:szCs w:val="28"/>
        </w:rPr>
        <w:t>9.5</w:t>
      </w:r>
      <w:r w:rsidR="001D731B" w:rsidRPr="001D731B">
        <w:rPr>
          <w:sz w:val="28"/>
          <w:szCs w:val="28"/>
        </w:rPr>
        <w:t>.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1D731B" w:rsidRPr="00B314AA" w:rsidRDefault="006E02AA" w:rsidP="00DF1C33">
      <w:pPr>
        <w:jc w:val="both"/>
        <w:rPr>
          <w:sz w:val="28"/>
          <w:szCs w:val="28"/>
        </w:rPr>
      </w:pPr>
      <w:r>
        <w:rPr>
          <w:sz w:val="28"/>
          <w:szCs w:val="28"/>
        </w:rPr>
        <w:t>9.6</w:t>
      </w:r>
      <w:r w:rsidR="001D731B" w:rsidRPr="00B314AA">
        <w:rPr>
          <w:sz w:val="28"/>
          <w:szCs w:val="28"/>
        </w:rPr>
        <w:t>. Самоуправство</w:t>
      </w:r>
    </w:p>
    <w:p w:rsidR="001D731B" w:rsidRPr="00B314AA" w:rsidRDefault="006E02AA" w:rsidP="00DF1C33">
      <w:pPr>
        <w:jc w:val="both"/>
        <w:rPr>
          <w:sz w:val="28"/>
          <w:szCs w:val="28"/>
        </w:rPr>
      </w:pPr>
      <w:r>
        <w:rPr>
          <w:sz w:val="28"/>
          <w:szCs w:val="28"/>
        </w:rPr>
        <w:t>9.7</w:t>
      </w:r>
      <w:r w:rsidR="001D731B" w:rsidRPr="00B314AA">
        <w:rPr>
          <w:sz w:val="28"/>
          <w:szCs w:val="28"/>
        </w:rPr>
        <w:t>. Неповиновение законному распоряжению различных должностных лиц</w:t>
      </w:r>
    </w:p>
    <w:p w:rsidR="001D731B" w:rsidRPr="00B314AA" w:rsidRDefault="006E02AA" w:rsidP="00DF1C33">
      <w:pPr>
        <w:jc w:val="both"/>
        <w:rPr>
          <w:sz w:val="28"/>
          <w:szCs w:val="28"/>
        </w:rPr>
      </w:pPr>
      <w:r>
        <w:rPr>
          <w:sz w:val="28"/>
          <w:szCs w:val="28"/>
        </w:rPr>
        <w:t>9.8</w:t>
      </w:r>
      <w:r w:rsidR="001D731B" w:rsidRPr="00B314AA">
        <w:rPr>
          <w:sz w:val="28"/>
          <w:szCs w:val="28"/>
        </w:rPr>
        <w:t>. Воспрепятствование законной деятельности должностного лица органа государственного контроля (надзора)</w:t>
      </w:r>
    </w:p>
    <w:p w:rsidR="001D731B" w:rsidRPr="00B314AA" w:rsidRDefault="006E02AA" w:rsidP="00DF1C33">
      <w:pPr>
        <w:jc w:val="both"/>
        <w:rPr>
          <w:sz w:val="28"/>
          <w:szCs w:val="28"/>
        </w:rPr>
      </w:pPr>
      <w:r>
        <w:rPr>
          <w:sz w:val="28"/>
          <w:szCs w:val="28"/>
        </w:rPr>
        <w:t>9.9</w:t>
      </w:r>
      <w:r w:rsidR="001D731B" w:rsidRPr="00B314AA">
        <w:rPr>
          <w:sz w:val="28"/>
          <w:szCs w:val="28"/>
        </w:rPr>
        <w:t>. Непредставление сведений (информации) различным проверяющим органам и организациям</w:t>
      </w:r>
    </w:p>
    <w:p w:rsidR="001D731B" w:rsidRPr="00B314AA" w:rsidRDefault="006E02AA" w:rsidP="00DF1C33">
      <w:pPr>
        <w:jc w:val="both"/>
        <w:rPr>
          <w:sz w:val="28"/>
          <w:szCs w:val="28"/>
        </w:rPr>
      </w:pPr>
      <w:r>
        <w:rPr>
          <w:sz w:val="28"/>
          <w:szCs w:val="28"/>
        </w:rPr>
        <w:t>9.10</w:t>
      </w:r>
      <w:r w:rsidR="001D731B" w:rsidRPr="00B314AA">
        <w:rPr>
          <w:sz w:val="28"/>
          <w:szCs w:val="28"/>
        </w:rPr>
        <w:t xml:space="preserve">. </w:t>
      </w:r>
      <w:proofErr w:type="gramStart"/>
      <w:r w:rsidR="001D731B" w:rsidRPr="00B314AA">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1D731B" w:rsidRPr="00B314AA" w:rsidRDefault="006E02AA" w:rsidP="00DF1C33">
      <w:pPr>
        <w:jc w:val="both"/>
        <w:rPr>
          <w:sz w:val="28"/>
          <w:szCs w:val="28"/>
        </w:rPr>
      </w:pPr>
      <w:r>
        <w:rPr>
          <w:sz w:val="28"/>
          <w:szCs w:val="28"/>
        </w:rPr>
        <w:t>9.11</w:t>
      </w:r>
      <w:r w:rsidR="001D731B" w:rsidRPr="00B314AA">
        <w:rPr>
          <w:sz w:val="28"/>
          <w:szCs w:val="28"/>
        </w:rPr>
        <w:t xml:space="preserve">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1D731B" w:rsidRPr="00B314AA" w:rsidRDefault="006E02AA" w:rsidP="00DF1C33">
      <w:pPr>
        <w:jc w:val="both"/>
        <w:rPr>
          <w:sz w:val="28"/>
          <w:szCs w:val="28"/>
        </w:rPr>
      </w:pPr>
      <w:r>
        <w:rPr>
          <w:sz w:val="28"/>
          <w:szCs w:val="28"/>
        </w:rPr>
        <w:t>9.12</w:t>
      </w:r>
      <w:r w:rsidR="001D731B" w:rsidRPr="00B314AA">
        <w:rPr>
          <w:sz w:val="28"/>
          <w:szCs w:val="28"/>
        </w:rPr>
        <w:t>. Мелкое хулиганство</w:t>
      </w:r>
    </w:p>
    <w:p w:rsidR="001D731B" w:rsidRPr="00B314AA" w:rsidRDefault="006E02AA" w:rsidP="00DF1C33">
      <w:pPr>
        <w:jc w:val="both"/>
        <w:rPr>
          <w:sz w:val="28"/>
          <w:szCs w:val="28"/>
        </w:rPr>
      </w:pPr>
      <w:r>
        <w:rPr>
          <w:sz w:val="28"/>
          <w:szCs w:val="28"/>
        </w:rPr>
        <w:t>9.13</w:t>
      </w:r>
      <w:r w:rsidR="001D731B" w:rsidRPr="00B314AA">
        <w:rPr>
          <w:sz w:val="28"/>
          <w:szCs w:val="28"/>
        </w:rPr>
        <w:t xml:space="preserve">. </w:t>
      </w:r>
      <w:proofErr w:type="gramStart"/>
      <w:r w:rsidR="001D731B" w:rsidRPr="00B314AA">
        <w:rPr>
          <w:sz w:val="28"/>
          <w:szCs w:val="28"/>
        </w:rPr>
        <w:t>Нарушение: установленного порядка организации либо проведения собрания, митинга, демонстрации, шествия или пикетирования;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roofErr w:type="gramEnd"/>
      <w:r w:rsidR="001D731B" w:rsidRPr="00B314AA">
        <w:rPr>
          <w:sz w:val="28"/>
          <w:szCs w:val="28"/>
        </w:rPr>
        <w:t xml:space="preserve"> </w:t>
      </w:r>
      <w:proofErr w:type="gramStart"/>
      <w:r w:rsidR="001D731B" w:rsidRPr="00B314AA">
        <w:rPr>
          <w:sz w:val="28"/>
          <w:szCs w:val="28"/>
        </w:rPr>
        <w:t xml:space="preserve">сертификации оружия и патронов к нему; пропускного режима охраняемого объекта; особого режима в закрытом административно-территориальном образовании (ЗАТО); правил </w:t>
      </w:r>
      <w:r w:rsidR="001D731B" w:rsidRPr="00B314AA">
        <w:rPr>
          <w:sz w:val="28"/>
          <w:szCs w:val="28"/>
        </w:rPr>
        <w:lastRenderedPageBreak/>
        <w:t>производства, хранения, продажи и приобретения специальных технических средств, предназначенных для негласного получения информации; правового режима контртеррористической операции; требований обеспечения безопасности и антитеррористической защищенности объектов топливно-энергетического комплекса; требований пожарной безопасности; требований режима чрезвычайного положения;</w:t>
      </w:r>
      <w:proofErr w:type="gramEnd"/>
      <w:r w:rsidR="001D731B" w:rsidRPr="00B314AA">
        <w:rPr>
          <w:sz w:val="28"/>
          <w:szCs w:val="28"/>
        </w:rPr>
        <w:t xml:space="preserve"> сроков регистрации (перерегистрации) оружия или сроков постановки его на учет</w:t>
      </w:r>
    </w:p>
    <w:p w:rsidR="001D731B" w:rsidRPr="00B314AA" w:rsidRDefault="007F163C" w:rsidP="00DF1C33">
      <w:pPr>
        <w:jc w:val="both"/>
        <w:rPr>
          <w:sz w:val="28"/>
          <w:szCs w:val="28"/>
        </w:rPr>
      </w:pPr>
      <w:r>
        <w:rPr>
          <w:sz w:val="28"/>
          <w:szCs w:val="28"/>
        </w:rPr>
        <w:t>9.14</w:t>
      </w:r>
      <w:r w:rsidR="001D731B" w:rsidRPr="00B314AA">
        <w:rPr>
          <w:sz w:val="28"/>
          <w:szCs w:val="28"/>
        </w:rPr>
        <w:t>. Пропаганда и публичное демонстрирование нацистской атрибутики или символики, производство и распространение экстремистских материалов.</w:t>
      </w:r>
    </w:p>
    <w:p w:rsidR="001D731B" w:rsidRPr="00B314AA" w:rsidRDefault="007F163C" w:rsidP="00DF1C33">
      <w:pPr>
        <w:jc w:val="both"/>
        <w:rPr>
          <w:sz w:val="28"/>
          <w:szCs w:val="28"/>
        </w:rPr>
      </w:pPr>
      <w:r>
        <w:rPr>
          <w:sz w:val="28"/>
          <w:szCs w:val="28"/>
        </w:rPr>
        <w:t>9.15</w:t>
      </w:r>
      <w:r w:rsidR="001D731B" w:rsidRPr="00B314AA">
        <w:rPr>
          <w:sz w:val="28"/>
          <w:szCs w:val="28"/>
        </w:rPr>
        <w:t xml:space="preserve">. </w:t>
      </w:r>
      <w:proofErr w:type="gramStart"/>
      <w:r w:rsidR="001D731B" w:rsidRPr="00B314AA">
        <w:rPr>
          <w:sz w:val="28"/>
          <w:szCs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появление в общественных местах в состоянии опьянения, в том числе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roofErr w:type="gramEnd"/>
    </w:p>
    <w:p w:rsidR="001D731B" w:rsidRPr="00B314AA" w:rsidRDefault="007F163C" w:rsidP="00DF1C33">
      <w:pPr>
        <w:jc w:val="both"/>
        <w:rPr>
          <w:sz w:val="28"/>
          <w:szCs w:val="28"/>
        </w:rPr>
      </w:pPr>
      <w:r>
        <w:rPr>
          <w:sz w:val="28"/>
          <w:szCs w:val="28"/>
        </w:rPr>
        <w:t>9.16</w:t>
      </w:r>
      <w:r w:rsidR="001D731B" w:rsidRPr="00B314AA">
        <w:rPr>
          <w:sz w:val="28"/>
          <w:szCs w:val="28"/>
        </w:rPr>
        <w:t>. Уклонение от исполнения административного наказания</w:t>
      </w:r>
    </w:p>
    <w:p w:rsidR="001D731B" w:rsidRPr="007F163C" w:rsidRDefault="007F163C" w:rsidP="00DF1C33">
      <w:pPr>
        <w:jc w:val="both"/>
        <w:rPr>
          <w:bCs/>
          <w:sz w:val="28"/>
          <w:szCs w:val="28"/>
        </w:rPr>
      </w:pPr>
      <w:r w:rsidRPr="007F163C">
        <w:rPr>
          <w:bCs/>
          <w:sz w:val="28"/>
          <w:szCs w:val="28"/>
        </w:rPr>
        <w:t>9.17</w:t>
      </w:r>
      <w:r w:rsidR="001D731B" w:rsidRPr="007F163C">
        <w:rPr>
          <w:bCs/>
          <w:sz w:val="28"/>
          <w:szCs w:val="28"/>
        </w:rPr>
        <w:t>. Административные правонарушения в области воинского учета</w:t>
      </w:r>
    </w:p>
    <w:p w:rsidR="001D731B" w:rsidRPr="00B314AA" w:rsidRDefault="001D731B" w:rsidP="00DF1C33">
      <w:pPr>
        <w:jc w:val="both"/>
        <w:rPr>
          <w:sz w:val="28"/>
          <w:szCs w:val="28"/>
        </w:rPr>
      </w:pPr>
    </w:p>
    <w:p w:rsidR="00C565AF" w:rsidRDefault="00C565AF" w:rsidP="00DF1C33">
      <w:pPr>
        <w:autoSpaceDE w:val="0"/>
        <w:autoSpaceDN w:val="0"/>
        <w:adjustRightInd w:val="0"/>
        <w:rPr>
          <w:b/>
          <w:bCs/>
          <w:sz w:val="28"/>
          <w:szCs w:val="28"/>
        </w:rPr>
      </w:pPr>
    </w:p>
    <w:p w:rsidR="00C758F0" w:rsidRDefault="006E02AA" w:rsidP="00DF1C33">
      <w:pPr>
        <w:autoSpaceDE w:val="0"/>
        <w:autoSpaceDN w:val="0"/>
        <w:adjustRightInd w:val="0"/>
        <w:rPr>
          <w:b/>
          <w:bCs/>
          <w:sz w:val="28"/>
          <w:szCs w:val="28"/>
        </w:rPr>
      </w:pPr>
      <w:r>
        <w:rPr>
          <w:b/>
          <w:bCs/>
          <w:sz w:val="28"/>
          <w:szCs w:val="28"/>
        </w:rPr>
        <w:t xml:space="preserve">Тема 10. </w:t>
      </w:r>
      <w:r w:rsidR="00C758F0" w:rsidRPr="00C758F0">
        <w:rPr>
          <w:b/>
          <w:bCs/>
          <w:sz w:val="28"/>
          <w:szCs w:val="28"/>
        </w:rPr>
        <w:t>Особенности производства по делам об административных правонарушениях.</w:t>
      </w:r>
      <w:r w:rsidR="00C758F0">
        <w:rPr>
          <w:b/>
          <w:bCs/>
          <w:sz w:val="28"/>
          <w:szCs w:val="28"/>
        </w:rPr>
        <w:t xml:space="preserve"> (</w:t>
      </w:r>
      <w:r>
        <w:rPr>
          <w:b/>
          <w:bCs/>
          <w:sz w:val="28"/>
          <w:szCs w:val="28"/>
        </w:rPr>
        <w:t>2</w:t>
      </w:r>
      <w:r w:rsidR="00C758F0">
        <w:rPr>
          <w:b/>
          <w:bCs/>
          <w:sz w:val="28"/>
          <w:szCs w:val="28"/>
        </w:rPr>
        <w:t xml:space="preserve"> часа)</w:t>
      </w:r>
    </w:p>
    <w:p w:rsidR="006E02AA" w:rsidRPr="00B314AA" w:rsidRDefault="007F163C" w:rsidP="00DF1C33">
      <w:pPr>
        <w:autoSpaceDE w:val="0"/>
        <w:autoSpaceDN w:val="0"/>
        <w:adjustRightInd w:val="0"/>
        <w:jc w:val="both"/>
        <w:rPr>
          <w:sz w:val="28"/>
          <w:szCs w:val="28"/>
        </w:rPr>
      </w:pPr>
      <w:r>
        <w:rPr>
          <w:sz w:val="28"/>
          <w:szCs w:val="28"/>
        </w:rPr>
        <w:t>10</w:t>
      </w:r>
      <w:r w:rsidR="006E02AA" w:rsidRPr="00B314AA">
        <w:rPr>
          <w:sz w:val="28"/>
          <w:szCs w:val="28"/>
        </w:rPr>
        <w:t>.1. Судьи, органы, должностные лица, уполномоченные рассматривать дела об административных правонарушениях</w:t>
      </w:r>
    </w:p>
    <w:p w:rsidR="006E02AA" w:rsidRPr="00B314AA" w:rsidRDefault="007F163C" w:rsidP="00DF1C33">
      <w:pPr>
        <w:autoSpaceDE w:val="0"/>
        <w:autoSpaceDN w:val="0"/>
        <w:adjustRightInd w:val="0"/>
        <w:jc w:val="both"/>
        <w:rPr>
          <w:sz w:val="28"/>
          <w:szCs w:val="28"/>
        </w:rPr>
      </w:pPr>
      <w:r>
        <w:rPr>
          <w:sz w:val="28"/>
          <w:szCs w:val="28"/>
        </w:rPr>
        <w:t>10</w:t>
      </w:r>
      <w:r w:rsidR="006E02AA" w:rsidRPr="00B314AA">
        <w:rPr>
          <w:sz w:val="28"/>
          <w:szCs w:val="28"/>
        </w:rPr>
        <w:t xml:space="preserve">.2. Производство по делам об административных правонарушениях. </w:t>
      </w:r>
    </w:p>
    <w:p w:rsidR="006E02AA" w:rsidRPr="00B314AA" w:rsidRDefault="007F163C" w:rsidP="00DF1C33">
      <w:pPr>
        <w:autoSpaceDE w:val="0"/>
        <w:autoSpaceDN w:val="0"/>
        <w:adjustRightInd w:val="0"/>
        <w:jc w:val="both"/>
        <w:rPr>
          <w:sz w:val="28"/>
          <w:szCs w:val="28"/>
        </w:rPr>
      </w:pPr>
      <w:r>
        <w:rPr>
          <w:sz w:val="28"/>
          <w:szCs w:val="28"/>
        </w:rPr>
        <w:t>10</w:t>
      </w:r>
      <w:r w:rsidR="006E02AA" w:rsidRPr="00B314AA">
        <w:rPr>
          <w:sz w:val="28"/>
          <w:szCs w:val="28"/>
        </w:rPr>
        <w:t xml:space="preserve">.3. Стадии производства. </w:t>
      </w:r>
    </w:p>
    <w:p w:rsidR="006E02AA" w:rsidRPr="00B314AA" w:rsidRDefault="007F163C" w:rsidP="00DF1C33">
      <w:pPr>
        <w:autoSpaceDE w:val="0"/>
        <w:autoSpaceDN w:val="0"/>
        <w:adjustRightInd w:val="0"/>
        <w:jc w:val="both"/>
        <w:rPr>
          <w:sz w:val="28"/>
          <w:szCs w:val="28"/>
        </w:rPr>
      </w:pPr>
      <w:r>
        <w:rPr>
          <w:sz w:val="28"/>
          <w:szCs w:val="28"/>
        </w:rPr>
        <w:t>10</w:t>
      </w:r>
      <w:r w:rsidR="006E02AA" w:rsidRPr="00B314AA">
        <w:rPr>
          <w:sz w:val="28"/>
          <w:szCs w:val="28"/>
        </w:rPr>
        <w:t>.4. Участники производства по делам об административных правонарушениях, их права и обязанности.</w:t>
      </w:r>
    </w:p>
    <w:p w:rsidR="006E02AA" w:rsidRPr="00B314AA" w:rsidRDefault="007F163C" w:rsidP="00DF1C33">
      <w:pPr>
        <w:autoSpaceDE w:val="0"/>
        <w:autoSpaceDN w:val="0"/>
        <w:adjustRightInd w:val="0"/>
        <w:jc w:val="both"/>
        <w:rPr>
          <w:sz w:val="28"/>
          <w:szCs w:val="28"/>
        </w:rPr>
      </w:pPr>
      <w:r>
        <w:rPr>
          <w:sz w:val="28"/>
          <w:szCs w:val="28"/>
        </w:rPr>
        <w:t>10</w:t>
      </w:r>
      <w:r w:rsidR="006E02AA" w:rsidRPr="00B314AA">
        <w:rPr>
          <w:sz w:val="28"/>
          <w:szCs w:val="28"/>
        </w:rPr>
        <w:t>.5. Предмет доказывания. Доказательства. Оценка доказательств</w:t>
      </w:r>
    </w:p>
    <w:p w:rsidR="006E02AA" w:rsidRPr="00B314AA" w:rsidRDefault="007F163C" w:rsidP="00DF1C33">
      <w:pPr>
        <w:autoSpaceDE w:val="0"/>
        <w:autoSpaceDN w:val="0"/>
        <w:adjustRightInd w:val="0"/>
        <w:jc w:val="both"/>
        <w:rPr>
          <w:sz w:val="28"/>
          <w:szCs w:val="28"/>
        </w:rPr>
      </w:pPr>
      <w:r>
        <w:rPr>
          <w:sz w:val="28"/>
          <w:szCs w:val="28"/>
        </w:rPr>
        <w:t>10.6</w:t>
      </w:r>
      <w:r w:rsidR="006E02AA" w:rsidRPr="00B314AA">
        <w:rPr>
          <w:sz w:val="28"/>
          <w:szCs w:val="28"/>
        </w:rPr>
        <w:t>. Меры обеспечения производства по делу об административном правонарушении</w:t>
      </w:r>
    </w:p>
    <w:p w:rsidR="00C7305C" w:rsidRDefault="00C7305C" w:rsidP="00DF1C33">
      <w:pPr>
        <w:autoSpaceDE w:val="0"/>
        <w:autoSpaceDN w:val="0"/>
        <w:adjustRightInd w:val="0"/>
        <w:rPr>
          <w:b/>
          <w:bCs/>
          <w:sz w:val="28"/>
          <w:szCs w:val="28"/>
        </w:rPr>
      </w:pPr>
    </w:p>
    <w:p w:rsidR="00C7305C" w:rsidRPr="00947F84" w:rsidRDefault="00C7305C"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C7305C" w:rsidRDefault="00C7305C" w:rsidP="00DF1C33">
      <w:pPr>
        <w:autoSpaceDE w:val="0"/>
        <w:autoSpaceDN w:val="0"/>
        <w:adjustRightInd w:val="0"/>
        <w:rPr>
          <w:bCs/>
          <w:sz w:val="28"/>
          <w:szCs w:val="28"/>
        </w:rPr>
      </w:pPr>
      <w:r>
        <w:rPr>
          <w:bCs/>
          <w:sz w:val="28"/>
          <w:szCs w:val="28"/>
        </w:rPr>
        <w:t xml:space="preserve">2. </w:t>
      </w:r>
      <w:r w:rsidR="006E02AA">
        <w:rPr>
          <w:bCs/>
          <w:sz w:val="28"/>
          <w:szCs w:val="28"/>
        </w:rPr>
        <w:t>Подобрать примеры из судебной практики о применении различных мер обеспечения производства по делу об административном правонарушении</w:t>
      </w:r>
      <w:r>
        <w:rPr>
          <w:bCs/>
          <w:sz w:val="28"/>
          <w:szCs w:val="28"/>
        </w:rPr>
        <w:t>.</w:t>
      </w:r>
    </w:p>
    <w:p w:rsidR="00C7305C" w:rsidRPr="00C758F0" w:rsidRDefault="00C7305C" w:rsidP="00DF1C33">
      <w:pPr>
        <w:autoSpaceDE w:val="0"/>
        <w:autoSpaceDN w:val="0"/>
        <w:adjustRightInd w:val="0"/>
        <w:rPr>
          <w:b/>
          <w:bCs/>
          <w:sz w:val="28"/>
          <w:szCs w:val="28"/>
        </w:rPr>
      </w:pPr>
    </w:p>
    <w:p w:rsidR="00DF2D31" w:rsidRDefault="00DF2D31" w:rsidP="00DF1C33">
      <w:pPr>
        <w:pStyle w:val="1"/>
        <w:spacing w:before="0" w:after="0"/>
      </w:pPr>
      <w:bookmarkStart w:id="75" w:name="_Toc467490718"/>
      <w:r w:rsidRPr="004565B6">
        <w:t>3.3.2. Практические занятия для очно-заочной формы обучения</w:t>
      </w:r>
      <w:bookmarkEnd w:id="75"/>
    </w:p>
    <w:p w:rsidR="00600360" w:rsidRDefault="00600360" w:rsidP="00DF1C33"/>
    <w:p w:rsidR="00600360" w:rsidRPr="00B314AA" w:rsidRDefault="00600360" w:rsidP="00DF1C33">
      <w:pPr>
        <w:jc w:val="both"/>
        <w:rPr>
          <w:b/>
          <w:bCs/>
          <w:sz w:val="28"/>
          <w:szCs w:val="28"/>
        </w:rPr>
      </w:pPr>
      <w:r w:rsidRPr="00B314AA">
        <w:rPr>
          <w:b/>
          <w:bCs/>
          <w:sz w:val="28"/>
          <w:szCs w:val="28"/>
        </w:rPr>
        <w:t>Тема 1. Законодательство об административной ответственности</w:t>
      </w:r>
      <w:r>
        <w:rPr>
          <w:b/>
          <w:bCs/>
          <w:sz w:val="28"/>
          <w:szCs w:val="28"/>
        </w:rPr>
        <w:t xml:space="preserve">. </w:t>
      </w:r>
      <w:r w:rsidRPr="00947F84">
        <w:rPr>
          <w:b/>
          <w:bCs/>
          <w:sz w:val="28"/>
          <w:szCs w:val="28"/>
        </w:rPr>
        <w:t>Административное правонарушение: понятие, особенности, юридический состав</w:t>
      </w:r>
      <w:r>
        <w:rPr>
          <w:b/>
          <w:bCs/>
          <w:sz w:val="28"/>
          <w:szCs w:val="28"/>
        </w:rPr>
        <w:t>.  (2 часа)</w:t>
      </w:r>
    </w:p>
    <w:p w:rsidR="00600360" w:rsidRPr="00B314AA" w:rsidRDefault="00600360" w:rsidP="00DF1C33">
      <w:pPr>
        <w:jc w:val="both"/>
        <w:rPr>
          <w:sz w:val="28"/>
          <w:szCs w:val="28"/>
        </w:rPr>
      </w:pPr>
      <w:r>
        <w:rPr>
          <w:sz w:val="28"/>
          <w:szCs w:val="28"/>
        </w:rPr>
        <w:lastRenderedPageBreak/>
        <w:t>1.1.</w:t>
      </w:r>
      <w:r w:rsidRPr="00B314AA">
        <w:rPr>
          <w:sz w:val="28"/>
          <w:szCs w:val="28"/>
        </w:rPr>
        <w:t xml:space="preserve"> История </w:t>
      </w:r>
      <w:r>
        <w:rPr>
          <w:sz w:val="28"/>
          <w:szCs w:val="28"/>
        </w:rPr>
        <w:t xml:space="preserve">развития </w:t>
      </w:r>
      <w:r w:rsidRPr="00B314AA">
        <w:rPr>
          <w:sz w:val="28"/>
          <w:szCs w:val="28"/>
        </w:rPr>
        <w:t xml:space="preserve">законодательства об административной ответственности. </w:t>
      </w:r>
    </w:p>
    <w:p w:rsidR="00600360" w:rsidRPr="00B314AA" w:rsidRDefault="00600360" w:rsidP="00DF1C33">
      <w:pPr>
        <w:jc w:val="both"/>
        <w:rPr>
          <w:sz w:val="28"/>
          <w:szCs w:val="28"/>
        </w:rPr>
      </w:pPr>
      <w:r>
        <w:rPr>
          <w:sz w:val="28"/>
          <w:szCs w:val="28"/>
        </w:rPr>
        <w:t xml:space="preserve">1.2. </w:t>
      </w:r>
      <w:r w:rsidRPr="00B314AA">
        <w:rPr>
          <w:sz w:val="28"/>
          <w:szCs w:val="28"/>
        </w:rPr>
        <w:t xml:space="preserve">Кодекс РФ об административных правонарушениях – его роль </w:t>
      </w:r>
      <w:r>
        <w:rPr>
          <w:sz w:val="28"/>
          <w:szCs w:val="28"/>
        </w:rPr>
        <w:t>в</w:t>
      </w:r>
      <w:r w:rsidRPr="00B314AA">
        <w:rPr>
          <w:sz w:val="28"/>
          <w:szCs w:val="28"/>
        </w:rPr>
        <w:t xml:space="preserve"> реформировании законодательства об административной ответственности. Структура Кодекса.</w:t>
      </w:r>
    </w:p>
    <w:p w:rsidR="00600360" w:rsidRPr="00B314AA" w:rsidRDefault="00600360" w:rsidP="00DF1C33">
      <w:pPr>
        <w:jc w:val="both"/>
        <w:rPr>
          <w:sz w:val="28"/>
          <w:szCs w:val="28"/>
        </w:rPr>
      </w:pPr>
      <w:r>
        <w:rPr>
          <w:sz w:val="28"/>
          <w:szCs w:val="28"/>
        </w:rPr>
        <w:t>1.3.</w:t>
      </w:r>
      <w:r w:rsidRPr="00B314AA">
        <w:rPr>
          <w:sz w:val="28"/>
          <w:szCs w:val="28"/>
        </w:rPr>
        <w:t xml:space="preserve"> Основные принципы законодательства об административных правонарушениях.</w:t>
      </w:r>
    </w:p>
    <w:p w:rsidR="00600360" w:rsidRPr="00B314AA" w:rsidRDefault="00600360" w:rsidP="00DF1C33">
      <w:pPr>
        <w:jc w:val="both"/>
        <w:rPr>
          <w:sz w:val="28"/>
          <w:szCs w:val="28"/>
        </w:rPr>
      </w:pPr>
      <w:r>
        <w:rPr>
          <w:sz w:val="28"/>
          <w:szCs w:val="28"/>
        </w:rPr>
        <w:t>1.4</w:t>
      </w:r>
      <w:r w:rsidRPr="00B314AA">
        <w:rPr>
          <w:sz w:val="28"/>
          <w:szCs w:val="28"/>
        </w:rPr>
        <w:t>. Административное правонарушение как основание административной ответственности, его понятие, основные признаки.</w:t>
      </w:r>
    </w:p>
    <w:p w:rsidR="00600360" w:rsidRPr="00B314AA" w:rsidRDefault="00600360" w:rsidP="00DF1C33">
      <w:pPr>
        <w:jc w:val="both"/>
        <w:rPr>
          <w:sz w:val="28"/>
          <w:szCs w:val="28"/>
        </w:rPr>
      </w:pPr>
      <w:r>
        <w:rPr>
          <w:sz w:val="28"/>
          <w:szCs w:val="28"/>
        </w:rPr>
        <w:t>1.5</w:t>
      </w:r>
      <w:r w:rsidRPr="00B314AA">
        <w:rPr>
          <w:sz w:val="28"/>
          <w:szCs w:val="28"/>
        </w:rPr>
        <w:t xml:space="preserve">. Юридический состав административного правонарушения: понятие, особенности, элементы. </w:t>
      </w:r>
    </w:p>
    <w:p w:rsidR="00600360" w:rsidRDefault="00600360" w:rsidP="00DF1C33">
      <w:pPr>
        <w:autoSpaceDE w:val="0"/>
        <w:autoSpaceDN w:val="0"/>
        <w:adjustRightInd w:val="0"/>
        <w:jc w:val="both"/>
        <w:rPr>
          <w:b/>
          <w:bCs/>
          <w:sz w:val="28"/>
          <w:szCs w:val="28"/>
        </w:rPr>
      </w:pPr>
    </w:p>
    <w:p w:rsidR="00600360" w:rsidRDefault="00600360" w:rsidP="00DF1C33">
      <w:pPr>
        <w:autoSpaceDE w:val="0"/>
        <w:autoSpaceDN w:val="0"/>
        <w:adjustRightInd w:val="0"/>
        <w:jc w:val="both"/>
        <w:rPr>
          <w:b/>
          <w:bCs/>
          <w:sz w:val="28"/>
          <w:szCs w:val="28"/>
        </w:rPr>
      </w:pPr>
    </w:p>
    <w:p w:rsidR="00600360" w:rsidRPr="00947F84" w:rsidRDefault="00600360"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600360" w:rsidRDefault="00600360" w:rsidP="00DF1C33">
      <w:pPr>
        <w:autoSpaceDE w:val="0"/>
        <w:autoSpaceDN w:val="0"/>
        <w:adjustRightInd w:val="0"/>
        <w:rPr>
          <w:bCs/>
          <w:sz w:val="28"/>
          <w:szCs w:val="28"/>
        </w:rPr>
      </w:pPr>
      <w:r w:rsidRPr="00947F84">
        <w:rPr>
          <w:bCs/>
          <w:sz w:val="28"/>
          <w:szCs w:val="28"/>
        </w:rPr>
        <w:t>2. Подготовить примеры из судебной практики по нарушению принципов законодательства об административных правонарушениях</w:t>
      </w:r>
    </w:p>
    <w:p w:rsidR="00600360" w:rsidRDefault="00600360" w:rsidP="00DF1C33">
      <w:pPr>
        <w:autoSpaceDE w:val="0"/>
        <w:autoSpaceDN w:val="0"/>
        <w:adjustRightInd w:val="0"/>
        <w:rPr>
          <w:bCs/>
          <w:sz w:val="28"/>
          <w:szCs w:val="28"/>
        </w:rPr>
      </w:pPr>
    </w:p>
    <w:p w:rsidR="00600360" w:rsidRDefault="00600360" w:rsidP="00DF1C33">
      <w:pPr>
        <w:autoSpaceDE w:val="0"/>
        <w:autoSpaceDN w:val="0"/>
        <w:adjustRightInd w:val="0"/>
        <w:rPr>
          <w:bCs/>
          <w:sz w:val="28"/>
          <w:szCs w:val="28"/>
        </w:rPr>
      </w:pPr>
    </w:p>
    <w:p w:rsidR="00600360" w:rsidRPr="009A7BBB" w:rsidRDefault="00600360" w:rsidP="00DF1C33">
      <w:pPr>
        <w:autoSpaceDE w:val="0"/>
        <w:autoSpaceDN w:val="0"/>
        <w:adjustRightInd w:val="0"/>
        <w:rPr>
          <w:b/>
          <w:bCs/>
          <w:sz w:val="28"/>
          <w:szCs w:val="28"/>
        </w:rPr>
      </w:pPr>
      <w:r w:rsidRPr="009A7BBB">
        <w:rPr>
          <w:b/>
          <w:bCs/>
          <w:sz w:val="28"/>
          <w:szCs w:val="28"/>
        </w:rPr>
        <w:t xml:space="preserve">Тема </w:t>
      </w:r>
      <w:r>
        <w:rPr>
          <w:b/>
          <w:bCs/>
          <w:sz w:val="28"/>
          <w:szCs w:val="28"/>
        </w:rPr>
        <w:t>2</w:t>
      </w:r>
      <w:r w:rsidRPr="009A7BBB">
        <w:rPr>
          <w:b/>
          <w:bCs/>
          <w:sz w:val="28"/>
          <w:szCs w:val="28"/>
        </w:rPr>
        <w:t>. Административная ответственность</w:t>
      </w:r>
      <w:r>
        <w:rPr>
          <w:b/>
          <w:bCs/>
          <w:sz w:val="28"/>
          <w:szCs w:val="28"/>
        </w:rPr>
        <w:t>. (2 часа)</w:t>
      </w:r>
    </w:p>
    <w:p w:rsidR="00600360" w:rsidRPr="009A7BBB" w:rsidRDefault="00600360" w:rsidP="00DF1C33">
      <w:pPr>
        <w:jc w:val="both"/>
        <w:rPr>
          <w:sz w:val="28"/>
          <w:szCs w:val="28"/>
        </w:rPr>
      </w:pPr>
      <w:r>
        <w:rPr>
          <w:sz w:val="28"/>
          <w:szCs w:val="28"/>
        </w:rPr>
        <w:t>2</w:t>
      </w:r>
      <w:r w:rsidRPr="009A7BBB">
        <w:rPr>
          <w:sz w:val="28"/>
          <w:szCs w:val="28"/>
        </w:rPr>
        <w:t>.1. Административная ответственность в системе мер юридической ответственности, ее признаки, целевое назначение и функции. Соотношение административной ответственности и административного принуждения.</w:t>
      </w:r>
    </w:p>
    <w:p w:rsidR="00600360" w:rsidRPr="009A7BBB" w:rsidRDefault="00600360" w:rsidP="00DF1C33">
      <w:pPr>
        <w:jc w:val="both"/>
        <w:rPr>
          <w:bCs/>
          <w:sz w:val="28"/>
          <w:szCs w:val="28"/>
        </w:rPr>
      </w:pPr>
      <w:r>
        <w:rPr>
          <w:sz w:val="28"/>
          <w:szCs w:val="28"/>
        </w:rPr>
        <w:t>2</w:t>
      </w:r>
      <w:r w:rsidRPr="009A7BBB">
        <w:rPr>
          <w:sz w:val="28"/>
          <w:szCs w:val="28"/>
        </w:rPr>
        <w:t xml:space="preserve">.2. </w:t>
      </w:r>
      <w:r w:rsidRPr="009A7BBB">
        <w:rPr>
          <w:bCs/>
          <w:sz w:val="28"/>
          <w:szCs w:val="28"/>
        </w:rPr>
        <w:t xml:space="preserve">Обстоятельства, исключающие административную ответственность </w:t>
      </w:r>
    </w:p>
    <w:p w:rsidR="00600360" w:rsidRPr="009A7BBB" w:rsidRDefault="00600360" w:rsidP="00DF1C33">
      <w:pPr>
        <w:jc w:val="both"/>
        <w:rPr>
          <w:bCs/>
          <w:sz w:val="28"/>
          <w:szCs w:val="28"/>
        </w:rPr>
      </w:pPr>
      <w:r>
        <w:rPr>
          <w:bCs/>
          <w:sz w:val="28"/>
          <w:szCs w:val="28"/>
        </w:rPr>
        <w:t>2</w:t>
      </w:r>
      <w:r w:rsidRPr="009A7BBB">
        <w:rPr>
          <w:bCs/>
          <w:sz w:val="28"/>
          <w:szCs w:val="28"/>
        </w:rPr>
        <w:t xml:space="preserve">.3. Обстоятельства, смягчающие административную ответственность </w:t>
      </w:r>
    </w:p>
    <w:p w:rsidR="00600360" w:rsidRPr="009A7BBB" w:rsidRDefault="00600360" w:rsidP="00DF1C33">
      <w:pPr>
        <w:jc w:val="both"/>
        <w:rPr>
          <w:bCs/>
          <w:sz w:val="28"/>
          <w:szCs w:val="28"/>
        </w:rPr>
      </w:pPr>
      <w:r>
        <w:rPr>
          <w:bCs/>
          <w:sz w:val="28"/>
          <w:szCs w:val="28"/>
        </w:rPr>
        <w:t>2</w:t>
      </w:r>
      <w:r w:rsidRPr="009A7BBB">
        <w:rPr>
          <w:bCs/>
          <w:sz w:val="28"/>
          <w:szCs w:val="28"/>
        </w:rPr>
        <w:t>.4. Обстоятельства, отягчающие административную ответственность</w:t>
      </w:r>
    </w:p>
    <w:p w:rsidR="00600360" w:rsidRPr="009A7BBB" w:rsidRDefault="00600360" w:rsidP="00DF1C33">
      <w:pPr>
        <w:jc w:val="both"/>
        <w:rPr>
          <w:bCs/>
          <w:sz w:val="28"/>
          <w:szCs w:val="28"/>
        </w:rPr>
      </w:pPr>
    </w:p>
    <w:p w:rsidR="00600360" w:rsidRPr="00947F84" w:rsidRDefault="00600360"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600360" w:rsidRDefault="00600360"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применении обстоятельств смягчающих, отягчающих и исключающих административную ответственность.</w:t>
      </w:r>
    </w:p>
    <w:p w:rsidR="00600360" w:rsidRDefault="00600360" w:rsidP="00DF1C33">
      <w:pPr>
        <w:autoSpaceDE w:val="0"/>
        <w:autoSpaceDN w:val="0"/>
        <w:adjustRightInd w:val="0"/>
        <w:rPr>
          <w:bCs/>
          <w:sz w:val="28"/>
          <w:szCs w:val="28"/>
        </w:rPr>
      </w:pPr>
    </w:p>
    <w:p w:rsidR="00600360" w:rsidRPr="009A7BBB" w:rsidRDefault="00600360" w:rsidP="00DF1C33">
      <w:pPr>
        <w:autoSpaceDE w:val="0"/>
        <w:autoSpaceDN w:val="0"/>
        <w:adjustRightInd w:val="0"/>
        <w:rPr>
          <w:b/>
          <w:bCs/>
          <w:sz w:val="28"/>
          <w:szCs w:val="28"/>
        </w:rPr>
      </w:pPr>
      <w:r w:rsidRPr="009A7BBB">
        <w:rPr>
          <w:b/>
          <w:bCs/>
          <w:sz w:val="28"/>
          <w:szCs w:val="28"/>
        </w:rPr>
        <w:t xml:space="preserve">Тема </w:t>
      </w:r>
      <w:r>
        <w:rPr>
          <w:b/>
          <w:bCs/>
          <w:sz w:val="28"/>
          <w:szCs w:val="28"/>
        </w:rPr>
        <w:t>3</w:t>
      </w:r>
      <w:r w:rsidRPr="009A7BBB">
        <w:rPr>
          <w:b/>
          <w:bCs/>
          <w:sz w:val="28"/>
          <w:szCs w:val="28"/>
        </w:rPr>
        <w:t>. Административные наказания</w:t>
      </w:r>
      <w:r>
        <w:rPr>
          <w:b/>
          <w:bCs/>
          <w:sz w:val="28"/>
          <w:szCs w:val="28"/>
        </w:rPr>
        <w:t>. (2 часа)</w:t>
      </w:r>
    </w:p>
    <w:p w:rsidR="00600360" w:rsidRPr="00B314AA" w:rsidRDefault="00600360" w:rsidP="00DF1C33">
      <w:pPr>
        <w:jc w:val="both"/>
        <w:rPr>
          <w:sz w:val="28"/>
          <w:szCs w:val="28"/>
        </w:rPr>
      </w:pPr>
      <w:r>
        <w:rPr>
          <w:sz w:val="28"/>
          <w:szCs w:val="28"/>
        </w:rPr>
        <w:t>3</w:t>
      </w:r>
      <w:r w:rsidRPr="00B314AA">
        <w:rPr>
          <w:sz w:val="28"/>
          <w:szCs w:val="28"/>
        </w:rPr>
        <w:t>.1.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600360" w:rsidRPr="00B314AA" w:rsidRDefault="00600360" w:rsidP="00DF1C33">
      <w:pPr>
        <w:spacing w:line="288" w:lineRule="auto"/>
        <w:jc w:val="both"/>
        <w:rPr>
          <w:sz w:val="28"/>
          <w:szCs w:val="28"/>
        </w:rPr>
      </w:pPr>
      <w:r>
        <w:rPr>
          <w:sz w:val="28"/>
          <w:szCs w:val="28"/>
        </w:rPr>
        <w:t>3</w:t>
      </w:r>
      <w:r w:rsidRPr="00B314AA">
        <w:rPr>
          <w:sz w:val="28"/>
          <w:szCs w:val="28"/>
        </w:rPr>
        <w:t>.2. Ви</w:t>
      </w:r>
      <w:r>
        <w:rPr>
          <w:sz w:val="28"/>
          <w:szCs w:val="28"/>
        </w:rPr>
        <w:t>ды административных наказаний</w:t>
      </w:r>
    </w:p>
    <w:p w:rsidR="00600360" w:rsidRPr="00B314AA" w:rsidRDefault="00600360" w:rsidP="00DF1C33">
      <w:pPr>
        <w:jc w:val="both"/>
        <w:rPr>
          <w:sz w:val="28"/>
          <w:szCs w:val="28"/>
        </w:rPr>
      </w:pPr>
      <w:r>
        <w:rPr>
          <w:sz w:val="28"/>
          <w:szCs w:val="28"/>
        </w:rPr>
        <w:t>3.3.</w:t>
      </w:r>
      <w:r w:rsidRPr="00B314AA">
        <w:rPr>
          <w:sz w:val="28"/>
          <w:szCs w:val="28"/>
        </w:rPr>
        <w:t xml:space="preserve"> Общие правила назначения административного наказания.</w:t>
      </w:r>
    </w:p>
    <w:p w:rsidR="00600360" w:rsidRPr="00B314AA" w:rsidRDefault="00600360" w:rsidP="00DF1C33">
      <w:pPr>
        <w:jc w:val="both"/>
        <w:rPr>
          <w:sz w:val="28"/>
          <w:szCs w:val="28"/>
        </w:rPr>
      </w:pPr>
      <w:r>
        <w:rPr>
          <w:sz w:val="28"/>
          <w:szCs w:val="28"/>
        </w:rPr>
        <w:t>3.4</w:t>
      </w:r>
      <w:r w:rsidRPr="00B314AA">
        <w:rPr>
          <w:sz w:val="28"/>
          <w:szCs w:val="28"/>
        </w:rPr>
        <w:t>. Давность привлечения к административной ответственности: понятие, виды сроков.</w:t>
      </w:r>
    </w:p>
    <w:p w:rsidR="00600360" w:rsidRDefault="00600360" w:rsidP="00DF1C33">
      <w:pPr>
        <w:autoSpaceDE w:val="0"/>
        <w:autoSpaceDN w:val="0"/>
        <w:adjustRightInd w:val="0"/>
        <w:rPr>
          <w:bCs/>
          <w:sz w:val="28"/>
          <w:szCs w:val="28"/>
        </w:rPr>
      </w:pPr>
    </w:p>
    <w:p w:rsidR="00600360" w:rsidRPr="00947F84" w:rsidRDefault="00600360" w:rsidP="00DF1C33">
      <w:pPr>
        <w:autoSpaceDE w:val="0"/>
        <w:autoSpaceDN w:val="0"/>
        <w:adjustRightInd w:val="0"/>
        <w:rPr>
          <w:bCs/>
          <w:sz w:val="28"/>
          <w:szCs w:val="28"/>
        </w:rPr>
      </w:pPr>
      <w:r w:rsidRPr="00947F84">
        <w:rPr>
          <w:bCs/>
          <w:sz w:val="28"/>
          <w:szCs w:val="28"/>
        </w:rPr>
        <w:lastRenderedPageBreak/>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600360" w:rsidRDefault="00600360"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применении различных видов административных наказаний.</w:t>
      </w:r>
    </w:p>
    <w:p w:rsidR="00600360" w:rsidRDefault="00600360" w:rsidP="00DF1C33">
      <w:pPr>
        <w:autoSpaceDE w:val="0"/>
        <w:autoSpaceDN w:val="0"/>
        <w:adjustRightInd w:val="0"/>
        <w:rPr>
          <w:bCs/>
          <w:sz w:val="28"/>
          <w:szCs w:val="28"/>
        </w:rPr>
      </w:pPr>
    </w:p>
    <w:p w:rsidR="00600360" w:rsidRDefault="00600360" w:rsidP="00DF1C33">
      <w:pPr>
        <w:autoSpaceDE w:val="0"/>
        <w:autoSpaceDN w:val="0"/>
        <w:adjustRightInd w:val="0"/>
        <w:rPr>
          <w:b/>
          <w:bCs/>
          <w:sz w:val="28"/>
          <w:szCs w:val="28"/>
        </w:rPr>
      </w:pPr>
      <w:r w:rsidRPr="00C758F0">
        <w:rPr>
          <w:b/>
          <w:bCs/>
          <w:sz w:val="28"/>
          <w:szCs w:val="28"/>
        </w:rPr>
        <w:t xml:space="preserve">Тема </w:t>
      </w:r>
      <w:r>
        <w:rPr>
          <w:b/>
          <w:bCs/>
          <w:sz w:val="28"/>
          <w:szCs w:val="28"/>
        </w:rPr>
        <w:t>4</w:t>
      </w:r>
      <w:r w:rsidRPr="00C758F0">
        <w:rPr>
          <w:b/>
          <w:bCs/>
          <w:sz w:val="28"/>
          <w:szCs w:val="28"/>
        </w:rPr>
        <w:t xml:space="preserve"> 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w:t>
      </w:r>
      <w:r>
        <w:rPr>
          <w:b/>
          <w:bCs/>
          <w:sz w:val="28"/>
          <w:szCs w:val="28"/>
        </w:rPr>
        <w:t xml:space="preserve"> (2 часа)</w:t>
      </w:r>
    </w:p>
    <w:p w:rsidR="00600360" w:rsidRPr="00B314AA" w:rsidRDefault="00600360" w:rsidP="00DF1C33">
      <w:pPr>
        <w:jc w:val="both"/>
        <w:rPr>
          <w:sz w:val="28"/>
          <w:szCs w:val="28"/>
        </w:rPr>
      </w:pPr>
      <w:r>
        <w:rPr>
          <w:sz w:val="28"/>
          <w:szCs w:val="28"/>
        </w:rPr>
        <w:t>4</w:t>
      </w:r>
      <w:r w:rsidRPr="00B314AA">
        <w:rPr>
          <w:sz w:val="28"/>
          <w:szCs w:val="28"/>
        </w:rPr>
        <w:t>.1. Административные правонарушения в области избирательного права и законодательства о проведении референдумов</w:t>
      </w:r>
    </w:p>
    <w:p w:rsidR="00600360" w:rsidRPr="00B314AA" w:rsidRDefault="00600360" w:rsidP="00DF1C33">
      <w:pPr>
        <w:jc w:val="both"/>
        <w:rPr>
          <w:sz w:val="28"/>
          <w:szCs w:val="28"/>
        </w:rPr>
      </w:pPr>
      <w:r>
        <w:rPr>
          <w:sz w:val="28"/>
          <w:szCs w:val="28"/>
        </w:rPr>
        <w:t>4</w:t>
      </w:r>
      <w:r w:rsidRPr="00B314AA">
        <w:rPr>
          <w:sz w:val="28"/>
          <w:szCs w:val="28"/>
        </w:rPr>
        <w:t>.2. Административные правонарушения в области трудового права и законодательства об охране труда</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3</w:t>
      </w:r>
      <w:r w:rsidRPr="00B314AA">
        <w:rPr>
          <w:sz w:val="28"/>
          <w:szCs w:val="28"/>
        </w:rPr>
        <w:t>. Нарушение законодательства о собраниях, митингах, демонстрациях, шествиях и пикетировании</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4</w:t>
      </w:r>
      <w:r w:rsidRPr="00B314AA">
        <w:rPr>
          <w:sz w:val="28"/>
          <w:szCs w:val="28"/>
        </w:rPr>
        <w:t>. Нарушение порядка рассмотрения обращений граждан</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5</w:t>
      </w:r>
      <w:r w:rsidRPr="00B314AA">
        <w:rPr>
          <w:sz w:val="28"/>
          <w:szCs w:val="28"/>
        </w:rPr>
        <w:t>. Оскорбление</w:t>
      </w:r>
      <w:r>
        <w:rPr>
          <w:sz w:val="28"/>
          <w:szCs w:val="28"/>
        </w:rPr>
        <w:t xml:space="preserve">. </w:t>
      </w:r>
      <w:r w:rsidRPr="00B314AA">
        <w:rPr>
          <w:sz w:val="28"/>
          <w:szCs w:val="28"/>
        </w:rPr>
        <w:t>Дискриминация</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6</w:t>
      </w:r>
      <w:r w:rsidRPr="00B314AA">
        <w:rPr>
          <w:sz w:val="28"/>
          <w:szCs w:val="28"/>
        </w:rPr>
        <w:t>. Нарушение законодательства об организации предоставления государственных и муниципальных услуг</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7</w:t>
      </w:r>
      <w:r w:rsidRPr="00B314AA">
        <w:rPr>
          <w:sz w:val="28"/>
          <w:szCs w:val="28"/>
        </w:rPr>
        <w:t>. Сокрытие источника заражения ВИЧ-инфекцией, венерической болезнью и контактов, создающих опасность заражения</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8</w:t>
      </w:r>
      <w:r w:rsidRPr="00B314AA">
        <w:rPr>
          <w:sz w:val="28"/>
          <w:szCs w:val="28"/>
        </w:rPr>
        <w:t>. Незаконное занятие частной медицинской практикой, частной фармацевтической деятельностью либо народной медициной (</w:t>
      </w:r>
      <w:proofErr w:type="spellStart"/>
      <w:r w:rsidRPr="00B314AA">
        <w:rPr>
          <w:sz w:val="28"/>
          <w:szCs w:val="28"/>
        </w:rPr>
        <w:t>целительством</w:t>
      </w:r>
      <w:proofErr w:type="spellEnd"/>
      <w:r w:rsidRPr="00B314AA">
        <w:rPr>
          <w:sz w:val="28"/>
          <w:szCs w:val="28"/>
        </w:rPr>
        <w:t>)</w:t>
      </w:r>
      <w:r>
        <w:rPr>
          <w:sz w:val="28"/>
          <w:szCs w:val="28"/>
        </w:rPr>
        <w:t>.</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9</w:t>
      </w:r>
      <w:r w:rsidRPr="00B314AA">
        <w:rPr>
          <w:sz w:val="28"/>
          <w:szCs w:val="28"/>
        </w:rPr>
        <w:t>. Административные правонарушения законодательства в области обеспечения санитарно-эпидемиологического благополучия населения и законодательства о техническом регулировании</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10</w:t>
      </w:r>
      <w:r w:rsidRPr="00B314AA">
        <w:rPr>
          <w:sz w:val="28"/>
          <w:szCs w:val="28"/>
        </w:rPr>
        <w:t xml:space="preserve">. Административные правонарушения, связанные с незаконным производством, транспортировкой, оборотом, потреблением алкогольной и спиртосодержащей продукции, наркотических средств и психотропных веществ, а также их </w:t>
      </w:r>
      <w:proofErr w:type="spellStart"/>
      <w:r w:rsidRPr="00B314AA">
        <w:rPr>
          <w:sz w:val="28"/>
          <w:szCs w:val="28"/>
        </w:rPr>
        <w:t>прекурсоров</w:t>
      </w:r>
      <w:proofErr w:type="spellEnd"/>
      <w:r w:rsidRPr="00B314AA">
        <w:rPr>
          <w:sz w:val="28"/>
          <w:szCs w:val="28"/>
        </w:rPr>
        <w:t>, вовлечением несовершеннолетних в указанные противоправные деяния</w:t>
      </w:r>
    </w:p>
    <w:p w:rsidR="00600360" w:rsidRPr="00B314AA" w:rsidRDefault="00600360" w:rsidP="00DF1C33">
      <w:pPr>
        <w:jc w:val="both"/>
        <w:rPr>
          <w:sz w:val="28"/>
          <w:szCs w:val="28"/>
        </w:rPr>
      </w:pPr>
      <w:r>
        <w:rPr>
          <w:sz w:val="28"/>
          <w:szCs w:val="28"/>
        </w:rPr>
        <w:t>4</w:t>
      </w:r>
      <w:r w:rsidRPr="00B314AA">
        <w:rPr>
          <w:sz w:val="28"/>
          <w:szCs w:val="28"/>
        </w:rPr>
        <w:t>.</w:t>
      </w:r>
      <w:r>
        <w:rPr>
          <w:sz w:val="28"/>
          <w:szCs w:val="28"/>
        </w:rPr>
        <w:t>11</w:t>
      </w:r>
      <w:r w:rsidRPr="00B314AA">
        <w:rPr>
          <w:sz w:val="28"/>
          <w:szCs w:val="28"/>
        </w:rPr>
        <w:t xml:space="preserve">. Занятие проституцией, а также получение дохода от занятия проституцией, если этот доход связан с занятием другого лица проституцией </w:t>
      </w:r>
    </w:p>
    <w:p w:rsidR="00600360" w:rsidRPr="00B314AA" w:rsidRDefault="00600360" w:rsidP="00DF1C33">
      <w:pPr>
        <w:jc w:val="both"/>
      </w:pPr>
    </w:p>
    <w:p w:rsidR="00600360" w:rsidRPr="00947F84" w:rsidRDefault="00600360"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600360" w:rsidRDefault="00600360" w:rsidP="00DF1C33">
      <w:pPr>
        <w:autoSpaceDE w:val="0"/>
        <w:autoSpaceDN w:val="0"/>
        <w:adjustRightInd w:val="0"/>
        <w:rPr>
          <w:bCs/>
          <w:sz w:val="28"/>
          <w:szCs w:val="28"/>
        </w:rPr>
      </w:pPr>
      <w:r>
        <w:rPr>
          <w:bCs/>
          <w:sz w:val="28"/>
          <w:szCs w:val="28"/>
        </w:rPr>
        <w:t xml:space="preserve">2. </w:t>
      </w:r>
      <w:r w:rsidRPr="00947F84">
        <w:rPr>
          <w:bCs/>
          <w:sz w:val="28"/>
          <w:szCs w:val="28"/>
        </w:rPr>
        <w:t xml:space="preserve">Подготовить </w:t>
      </w:r>
      <w:r>
        <w:rPr>
          <w:bCs/>
          <w:sz w:val="28"/>
          <w:szCs w:val="28"/>
        </w:rPr>
        <w:t>письменный комментарий к одному из перечисленных составов административных правонарушений.</w:t>
      </w:r>
    </w:p>
    <w:p w:rsidR="00600360" w:rsidRDefault="00600360" w:rsidP="00DF1C33">
      <w:pPr>
        <w:autoSpaceDE w:val="0"/>
        <w:autoSpaceDN w:val="0"/>
        <w:adjustRightInd w:val="0"/>
        <w:rPr>
          <w:sz w:val="20"/>
          <w:szCs w:val="20"/>
        </w:rPr>
      </w:pPr>
    </w:p>
    <w:p w:rsidR="00600360" w:rsidRDefault="00600360" w:rsidP="00DF1C33">
      <w:pPr>
        <w:autoSpaceDE w:val="0"/>
        <w:autoSpaceDN w:val="0"/>
        <w:adjustRightInd w:val="0"/>
        <w:rPr>
          <w:sz w:val="20"/>
          <w:szCs w:val="20"/>
        </w:rPr>
      </w:pPr>
    </w:p>
    <w:p w:rsidR="00600360" w:rsidRDefault="00600360" w:rsidP="00DF1C33">
      <w:pPr>
        <w:autoSpaceDE w:val="0"/>
        <w:autoSpaceDN w:val="0"/>
        <w:adjustRightInd w:val="0"/>
        <w:rPr>
          <w:b/>
          <w:bCs/>
          <w:sz w:val="28"/>
          <w:szCs w:val="28"/>
        </w:rPr>
      </w:pPr>
      <w:r>
        <w:rPr>
          <w:b/>
          <w:bCs/>
          <w:sz w:val="28"/>
          <w:szCs w:val="28"/>
        </w:rPr>
        <w:t xml:space="preserve">Тема </w:t>
      </w:r>
      <w:r w:rsidR="00F16231">
        <w:rPr>
          <w:b/>
          <w:bCs/>
          <w:sz w:val="28"/>
          <w:szCs w:val="28"/>
        </w:rPr>
        <w:t>5</w:t>
      </w:r>
      <w:r>
        <w:rPr>
          <w:b/>
          <w:bCs/>
          <w:sz w:val="28"/>
          <w:szCs w:val="28"/>
        </w:rPr>
        <w:t xml:space="preserve">. </w:t>
      </w:r>
      <w:r w:rsidRPr="00C758F0">
        <w:rPr>
          <w:b/>
          <w:bCs/>
          <w:sz w:val="28"/>
          <w:szCs w:val="28"/>
        </w:rPr>
        <w:t xml:space="preserve">Административные правонарушения: против порядка управления; посягающие на общественный порядок и общественную безопасность; в области воинского учета. </w:t>
      </w:r>
      <w:r>
        <w:rPr>
          <w:b/>
          <w:bCs/>
          <w:sz w:val="28"/>
          <w:szCs w:val="28"/>
        </w:rPr>
        <w:t>(2 часа)</w:t>
      </w:r>
    </w:p>
    <w:p w:rsidR="00600360" w:rsidRPr="006E02AA" w:rsidRDefault="00F16231" w:rsidP="00DF1C33">
      <w:pPr>
        <w:jc w:val="both"/>
        <w:rPr>
          <w:sz w:val="28"/>
          <w:szCs w:val="28"/>
        </w:rPr>
      </w:pPr>
      <w:r>
        <w:rPr>
          <w:sz w:val="28"/>
          <w:szCs w:val="28"/>
        </w:rPr>
        <w:lastRenderedPageBreak/>
        <w:t>5</w:t>
      </w:r>
      <w:r w:rsidR="00600360" w:rsidRPr="00B314AA">
        <w:rPr>
          <w:sz w:val="28"/>
          <w:szCs w:val="28"/>
        </w:rPr>
        <w:t>.1.  Невыполнение законных требований члена Совета Федерации или депутата Государственной Думы, прокурора, следователя, дознавателя или должностного лица, осуществляющего производство по делу об административном правонарушении</w:t>
      </w:r>
      <w:r w:rsidR="00600360">
        <w:rPr>
          <w:sz w:val="28"/>
          <w:szCs w:val="28"/>
        </w:rPr>
        <w:t xml:space="preserve">. Административные правонарушения в области обеспечения </w:t>
      </w:r>
      <w:r w:rsidR="00600360" w:rsidRPr="006E02AA">
        <w:rPr>
          <w:sz w:val="28"/>
          <w:szCs w:val="28"/>
        </w:rPr>
        <w:t xml:space="preserve"> установленного</w:t>
      </w:r>
      <w:r w:rsidR="00600360" w:rsidRPr="001D731B">
        <w:t xml:space="preserve"> </w:t>
      </w:r>
      <w:r w:rsidR="00600360" w:rsidRPr="006E02AA">
        <w:rPr>
          <w:sz w:val="28"/>
          <w:szCs w:val="28"/>
        </w:rPr>
        <w:t>порядка деятельности судов</w:t>
      </w:r>
    </w:p>
    <w:p w:rsidR="00600360" w:rsidRPr="00B314AA" w:rsidRDefault="00F16231" w:rsidP="00DF1C33">
      <w:pPr>
        <w:jc w:val="both"/>
        <w:rPr>
          <w:sz w:val="28"/>
          <w:szCs w:val="28"/>
        </w:rPr>
      </w:pPr>
      <w:r>
        <w:rPr>
          <w:sz w:val="28"/>
          <w:szCs w:val="28"/>
        </w:rPr>
        <w:t>5</w:t>
      </w:r>
      <w:r w:rsidR="00600360">
        <w:rPr>
          <w:sz w:val="28"/>
          <w:szCs w:val="28"/>
        </w:rPr>
        <w:t>.2</w:t>
      </w:r>
      <w:r w:rsidR="00600360" w:rsidRPr="00B314AA">
        <w:rPr>
          <w:sz w:val="28"/>
          <w:szCs w:val="28"/>
        </w:rPr>
        <w:t>. Незаконн</w:t>
      </w:r>
      <w:r w:rsidR="00600360">
        <w:rPr>
          <w:sz w:val="28"/>
          <w:szCs w:val="28"/>
        </w:rPr>
        <w:t>о</w:t>
      </w:r>
      <w:r w:rsidR="00600360" w:rsidRPr="00B314AA">
        <w:rPr>
          <w:sz w:val="28"/>
          <w:szCs w:val="28"/>
        </w:rPr>
        <w:t>е ношение: государственных наград;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00360" w:rsidRPr="00B314AA" w:rsidRDefault="00F16231" w:rsidP="00DF1C33">
      <w:pPr>
        <w:jc w:val="both"/>
        <w:rPr>
          <w:sz w:val="28"/>
          <w:szCs w:val="28"/>
        </w:rPr>
      </w:pPr>
      <w:r>
        <w:rPr>
          <w:sz w:val="28"/>
          <w:szCs w:val="28"/>
        </w:rPr>
        <w:t>5</w:t>
      </w:r>
      <w:r w:rsidR="00600360">
        <w:rPr>
          <w:sz w:val="28"/>
          <w:szCs w:val="28"/>
        </w:rPr>
        <w:t>.3</w:t>
      </w:r>
      <w:r w:rsidR="00600360" w:rsidRPr="00B314AA">
        <w:rPr>
          <w:sz w:val="28"/>
          <w:szCs w:val="28"/>
        </w:rPr>
        <w:t>. Разглашение сведений о мерах безопасности</w:t>
      </w:r>
    </w:p>
    <w:p w:rsidR="00600360" w:rsidRDefault="00F16231" w:rsidP="00DF1C33">
      <w:pPr>
        <w:jc w:val="both"/>
        <w:rPr>
          <w:sz w:val="28"/>
          <w:szCs w:val="28"/>
        </w:rPr>
      </w:pPr>
      <w:r>
        <w:rPr>
          <w:sz w:val="28"/>
          <w:szCs w:val="28"/>
        </w:rPr>
        <w:t>5</w:t>
      </w:r>
      <w:r w:rsidR="00600360">
        <w:rPr>
          <w:sz w:val="28"/>
          <w:szCs w:val="28"/>
        </w:rPr>
        <w:t>.4.</w:t>
      </w:r>
      <w:r w:rsidR="00600360" w:rsidRPr="00B314AA">
        <w:rPr>
          <w:sz w:val="28"/>
          <w:szCs w:val="28"/>
        </w:rPr>
        <w:t xml:space="preserve"> Нарушение законодательства об исполнительном производстве</w:t>
      </w:r>
    </w:p>
    <w:p w:rsidR="00600360" w:rsidRPr="001D731B" w:rsidRDefault="00F16231" w:rsidP="00DF1C33">
      <w:pPr>
        <w:jc w:val="both"/>
        <w:rPr>
          <w:sz w:val="28"/>
          <w:szCs w:val="28"/>
        </w:rPr>
      </w:pPr>
      <w:r>
        <w:rPr>
          <w:sz w:val="28"/>
          <w:szCs w:val="28"/>
        </w:rPr>
        <w:t>5</w:t>
      </w:r>
      <w:r w:rsidR="00600360">
        <w:rPr>
          <w:sz w:val="28"/>
          <w:szCs w:val="28"/>
        </w:rPr>
        <w:t>.5</w:t>
      </w:r>
      <w:r w:rsidR="00600360" w:rsidRPr="001D731B">
        <w:rPr>
          <w:sz w:val="28"/>
          <w:szCs w:val="28"/>
        </w:rPr>
        <w:t>.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600360" w:rsidRPr="00B314AA" w:rsidRDefault="00F16231" w:rsidP="00DF1C33">
      <w:pPr>
        <w:jc w:val="both"/>
        <w:rPr>
          <w:sz w:val="28"/>
          <w:szCs w:val="28"/>
        </w:rPr>
      </w:pPr>
      <w:r>
        <w:rPr>
          <w:sz w:val="28"/>
          <w:szCs w:val="28"/>
        </w:rPr>
        <w:t>5</w:t>
      </w:r>
      <w:r w:rsidR="00600360">
        <w:rPr>
          <w:sz w:val="28"/>
          <w:szCs w:val="28"/>
        </w:rPr>
        <w:t>.6</w:t>
      </w:r>
      <w:r w:rsidR="00600360" w:rsidRPr="00B314AA">
        <w:rPr>
          <w:sz w:val="28"/>
          <w:szCs w:val="28"/>
        </w:rPr>
        <w:t>. Самоуправство</w:t>
      </w:r>
    </w:p>
    <w:p w:rsidR="00600360" w:rsidRPr="00B314AA" w:rsidRDefault="00F16231" w:rsidP="00DF1C33">
      <w:pPr>
        <w:jc w:val="both"/>
        <w:rPr>
          <w:sz w:val="28"/>
          <w:szCs w:val="28"/>
        </w:rPr>
      </w:pPr>
      <w:r>
        <w:rPr>
          <w:sz w:val="28"/>
          <w:szCs w:val="28"/>
        </w:rPr>
        <w:t>5</w:t>
      </w:r>
      <w:r w:rsidR="00600360">
        <w:rPr>
          <w:sz w:val="28"/>
          <w:szCs w:val="28"/>
        </w:rPr>
        <w:t>.7</w:t>
      </w:r>
      <w:r w:rsidR="00600360" w:rsidRPr="00B314AA">
        <w:rPr>
          <w:sz w:val="28"/>
          <w:szCs w:val="28"/>
        </w:rPr>
        <w:t>. Неповиновение законному распоряжению различных должностных лиц</w:t>
      </w:r>
    </w:p>
    <w:p w:rsidR="00600360" w:rsidRPr="00B314AA" w:rsidRDefault="00F16231" w:rsidP="00DF1C33">
      <w:pPr>
        <w:jc w:val="both"/>
        <w:rPr>
          <w:sz w:val="28"/>
          <w:szCs w:val="28"/>
        </w:rPr>
      </w:pPr>
      <w:r>
        <w:rPr>
          <w:sz w:val="28"/>
          <w:szCs w:val="28"/>
        </w:rPr>
        <w:t>5</w:t>
      </w:r>
      <w:r w:rsidR="00600360">
        <w:rPr>
          <w:sz w:val="28"/>
          <w:szCs w:val="28"/>
        </w:rPr>
        <w:t>.8</w:t>
      </w:r>
      <w:r w:rsidR="00600360" w:rsidRPr="00B314AA">
        <w:rPr>
          <w:sz w:val="28"/>
          <w:szCs w:val="28"/>
        </w:rPr>
        <w:t>. Воспрепятствование законной деятельности должностного лица органа государственного контроля (надзора)</w:t>
      </w:r>
    </w:p>
    <w:p w:rsidR="00600360" w:rsidRPr="00B314AA" w:rsidRDefault="00F16231" w:rsidP="00DF1C33">
      <w:pPr>
        <w:jc w:val="both"/>
        <w:rPr>
          <w:sz w:val="28"/>
          <w:szCs w:val="28"/>
        </w:rPr>
      </w:pPr>
      <w:r>
        <w:rPr>
          <w:sz w:val="28"/>
          <w:szCs w:val="28"/>
        </w:rPr>
        <w:t>5</w:t>
      </w:r>
      <w:r w:rsidR="00600360">
        <w:rPr>
          <w:sz w:val="28"/>
          <w:szCs w:val="28"/>
        </w:rPr>
        <w:t>.9</w:t>
      </w:r>
      <w:r w:rsidR="00600360" w:rsidRPr="00B314AA">
        <w:rPr>
          <w:sz w:val="28"/>
          <w:szCs w:val="28"/>
        </w:rPr>
        <w:t>. Непредставление сведений (информации) различным проверяющим органам и организациям</w:t>
      </w:r>
    </w:p>
    <w:p w:rsidR="00600360" w:rsidRPr="00B314AA" w:rsidRDefault="00F16231" w:rsidP="00DF1C33">
      <w:pPr>
        <w:jc w:val="both"/>
        <w:rPr>
          <w:sz w:val="28"/>
          <w:szCs w:val="28"/>
        </w:rPr>
      </w:pPr>
      <w:r>
        <w:rPr>
          <w:sz w:val="28"/>
          <w:szCs w:val="28"/>
        </w:rPr>
        <w:t>5</w:t>
      </w:r>
      <w:r w:rsidR="00600360">
        <w:rPr>
          <w:sz w:val="28"/>
          <w:szCs w:val="28"/>
        </w:rPr>
        <w:t>.10</w:t>
      </w:r>
      <w:r w:rsidR="00600360" w:rsidRPr="00B314AA">
        <w:rPr>
          <w:sz w:val="28"/>
          <w:szCs w:val="28"/>
        </w:rPr>
        <w:t xml:space="preserve">. </w:t>
      </w:r>
      <w:proofErr w:type="gramStart"/>
      <w:r w:rsidR="00600360" w:rsidRPr="00B314AA">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600360" w:rsidRPr="00B314AA" w:rsidRDefault="00F16231" w:rsidP="00DF1C33">
      <w:pPr>
        <w:jc w:val="both"/>
        <w:rPr>
          <w:sz w:val="28"/>
          <w:szCs w:val="28"/>
        </w:rPr>
      </w:pPr>
      <w:r>
        <w:rPr>
          <w:sz w:val="28"/>
          <w:szCs w:val="28"/>
        </w:rPr>
        <w:t>5</w:t>
      </w:r>
      <w:r w:rsidR="00600360">
        <w:rPr>
          <w:sz w:val="28"/>
          <w:szCs w:val="28"/>
        </w:rPr>
        <w:t>.11</w:t>
      </w:r>
      <w:r w:rsidR="00600360" w:rsidRPr="00B314AA">
        <w:rPr>
          <w:sz w:val="28"/>
          <w:szCs w:val="28"/>
        </w:rPr>
        <w:t xml:space="preserve">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600360" w:rsidRPr="00B314AA" w:rsidRDefault="00F16231" w:rsidP="00DF1C33">
      <w:pPr>
        <w:jc w:val="both"/>
        <w:rPr>
          <w:sz w:val="28"/>
          <w:szCs w:val="28"/>
        </w:rPr>
      </w:pPr>
      <w:r>
        <w:rPr>
          <w:sz w:val="28"/>
          <w:szCs w:val="28"/>
        </w:rPr>
        <w:t>5</w:t>
      </w:r>
      <w:r w:rsidR="00600360">
        <w:rPr>
          <w:sz w:val="28"/>
          <w:szCs w:val="28"/>
        </w:rPr>
        <w:t>.12</w:t>
      </w:r>
      <w:r w:rsidR="00600360" w:rsidRPr="00B314AA">
        <w:rPr>
          <w:sz w:val="28"/>
          <w:szCs w:val="28"/>
        </w:rPr>
        <w:t>. Мелкое хулиганство</w:t>
      </w:r>
    </w:p>
    <w:p w:rsidR="00600360" w:rsidRPr="00B314AA" w:rsidRDefault="00F16231" w:rsidP="00DF1C33">
      <w:pPr>
        <w:jc w:val="both"/>
        <w:rPr>
          <w:sz w:val="28"/>
          <w:szCs w:val="28"/>
        </w:rPr>
      </w:pPr>
      <w:r>
        <w:rPr>
          <w:sz w:val="28"/>
          <w:szCs w:val="28"/>
        </w:rPr>
        <w:t>5</w:t>
      </w:r>
      <w:r w:rsidR="00600360">
        <w:rPr>
          <w:sz w:val="28"/>
          <w:szCs w:val="28"/>
        </w:rPr>
        <w:t>.13</w:t>
      </w:r>
      <w:r w:rsidR="00600360" w:rsidRPr="00B314AA">
        <w:rPr>
          <w:sz w:val="28"/>
          <w:szCs w:val="28"/>
        </w:rPr>
        <w:t xml:space="preserve">. </w:t>
      </w:r>
      <w:proofErr w:type="gramStart"/>
      <w:r w:rsidR="00600360" w:rsidRPr="00B314AA">
        <w:rPr>
          <w:sz w:val="28"/>
          <w:szCs w:val="28"/>
        </w:rPr>
        <w:t>Нарушение: установленного порядка организации либо проведения собрания, митинга, демонстрации, шествия или пикетирования;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roofErr w:type="gramEnd"/>
      <w:r w:rsidR="00600360" w:rsidRPr="00B314AA">
        <w:rPr>
          <w:sz w:val="28"/>
          <w:szCs w:val="28"/>
        </w:rPr>
        <w:t xml:space="preserve"> </w:t>
      </w:r>
      <w:proofErr w:type="gramStart"/>
      <w:r w:rsidR="00600360" w:rsidRPr="00B314AA">
        <w:rPr>
          <w:sz w:val="28"/>
          <w:szCs w:val="28"/>
        </w:rPr>
        <w:t>сертификации оружия и патронов к нему; пропускного режима охраняемого объекта; особого режима в закрытом административно-территориальном образовании (ЗАТО); правил производства, хранения, продажи и приобретения специальных технических средств, предназначенных для негласного получения информации; правового режима контртеррористической операции; требований обеспечения безопасности и антитеррористической защищенности объектов топливно-энергетического комплекса; требований пожарной безопасности; требований режима чрезвычайного положения;</w:t>
      </w:r>
      <w:proofErr w:type="gramEnd"/>
      <w:r w:rsidR="00600360" w:rsidRPr="00B314AA">
        <w:rPr>
          <w:sz w:val="28"/>
          <w:szCs w:val="28"/>
        </w:rPr>
        <w:t xml:space="preserve"> сроков регистрации (перерегистрации) оружия или сроков постановки его на учет</w:t>
      </w:r>
    </w:p>
    <w:p w:rsidR="00600360" w:rsidRPr="00B314AA" w:rsidRDefault="00F16231" w:rsidP="00DF1C33">
      <w:pPr>
        <w:jc w:val="both"/>
        <w:rPr>
          <w:sz w:val="28"/>
          <w:szCs w:val="28"/>
        </w:rPr>
      </w:pPr>
      <w:r>
        <w:rPr>
          <w:sz w:val="28"/>
          <w:szCs w:val="28"/>
        </w:rPr>
        <w:t>5</w:t>
      </w:r>
      <w:r w:rsidR="00600360">
        <w:rPr>
          <w:sz w:val="28"/>
          <w:szCs w:val="28"/>
        </w:rPr>
        <w:t>.14</w:t>
      </w:r>
      <w:r w:rsidR="00600360" w:rsidRPr="00B314AA">
        <w:rPr>
          <w:sz w:val="28"/>
          <w:szCs w:val="28"/>
        </w:rPr>
        <w:t>. Пропаганда и публичное демонстрирование нацистской атрибутики или символики, производство и распространение экстремистских материалов.</w:t>
      </w:r>
    </w:p>
    <w:p w:rsidR="00600360" w:rsidRPr="00B314AA" w:rsidRDefault="00F16231" w:rsidP="00DF1C33">
      <w:pPr>
        <w:jc w:val="both"/>
        <w:rPr>
          <w:sz w:val="28"/>
          <w:szCs w:val="28"/>
        </w:rPr>
      </w:pPr>
      <w:r>
        <w:rPr>
          <w:sz w:val="28"/>
          <w:szCs w:val="28"/>
        </w:rPr>
        <w:lastRenderedPageBreak/>
        <w:t>5</w:t>
      </w:r>
      <w:r w:rsidR="00600360">
        <w:rPr>
          <w:sz w:val="28"/>
          <w:szCs w:val="28"/>
        </w:rPr>
        <w:t>.15</w:t>
      </w:r>
      <w:r w:rsidR="00600360" w:rsidRPr="00B314AA">
        <w:rPr>
          <w:sz w:val="28"/>
          <w:szCs w:val="28"/>
        </w:rPr>
        <w:t xml:space="preserve">. </w:t>
      </w:r>
      <w:proofErr w:type="gramStart"/>
      <w:r w:rsidR="00600360" w:rsidRPr="00B314AA">
        <w:rPr>
          <w:sz w:val="28"/>
          <w:szCs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появление в общественных местах в состоянии опьянения, в том числе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roofErr w:type="gramEnd"/>
    </w:p>
    <w:p w:rsidR="00600360" w:rsidRPr="00B314AA" w:rsidRDefault="00F16231" w:rsidP="00DF1C33">
      <w:pPr>
        <w:jc w:val="both"/>
        <w:rPr>
          <w:sz w:val="28"/>
          <w:szCs w:val="28"/>
        </w:rPr>
      </w:pPr>
      <w:r>
        <w:rPr>
          <w:sz w:val="28"/>
          <w:szCs w:val="28"/>
        </w:rPr>
        <w:t>5</w:t>
      </w:r>
      <w:r w:rsidR="00600360">
        <w:rPr>
          <w:sz w:val="28"/>
          <w:szCs w:val="28"/>
        </w:rPr>
        <w:t>.16</w:t>
      </w:r>
      <w:r w:rsidR="00600360" w:rsidRPr="00B314AA">
        <w:rPr>
          <w:sz w:val="28"/>
          <w:szCs w:val="28"/>
        </w:rPr>
        <w:t>. Уклонение от исполнения административного наказания</w:t>
      </w:r>
    </w:p>
    <w:p w:rsidR="00600360" w:rsidRPr="007F163C" w:rsidRDefault="00F16231" w:rsidP="00DF1C33">
      <w:pPr>
        <w:jc w:val="both"/>
        <w:rPr>
          <w:bCs/>
          <w:sz w:val="28"/>
          <w:szCs w:val="28"/>
        </w:rPr>
      </w:pPr>
      <w:r>
        <w:rPr>
          <w:bCs/>
          <w:sz w:val="28"/>
          <w:szCs w:val="28"/>
        </w:rPr>
        <w:t>5</w:t>
      </w:r>
      <w:r w:rsidR="00600360" w:rsidRPr="007F163C">
        <w:rPr>
          <w:bCs/>
          <w:sz w:val="28"/>
          <w:szCs w:val="28"/>
        </w:rPr>
        <w:t>.17. Административные правонарушения в области воинского учета</w:t>
      </w:r>
    </w:p>
    <w:p w:rsidR="00600360" w:rsidRPr="00B314AA" w:rsidRDefault="00600360" w:rsidP="00DF1C33">
      <w:pPr>
        <w:jc w:val="both"/>
        <w:rPr>
          <w:sz w:val="28"/>
          <w:szCs w:val="28"/>
        </w:rPr>
      </w:pPr>
    </w:p>
    <w:p w:rsidR="00600360" w:rsidRDefault="00600360" w:rsidP="00DF1C33">
      <w:pPr>
        <w:autoSpaceDE w:val="0"/>
        <w:autoSpaceDN w:val="0"/>
        <w:adjustRightInd w:val="0"/>
        <w:rPr>
          <w:b/>
          <w:bCs/>
          <w:sz w:val="28"/>
          <w:szCs w:val="28"/>
        </w:rPr>
      </w:pPr>
    </w:p>
    <w:p w:rsidR="00600360" w:rsidRDefault="00600360" w:rsidP="00DF1C33">
      <w:pPr>
        <w:autoSpaceDE w:val="0"/>
        <w:autoSpaceDN w:val="0"/>
        <w:adjustRightInd w:val="0"/>
        <w:rPr>
          <w:b/>
          <w:bCs/>
          <w:sz w:val="28"/>
          <w:szCs w:val="28"/>
        </w:rPr>
      </w:pPr>
      <w:r>
        <w:rPr>
          <w:b/>
          <w:bCs/>
          <w:sz w:val="28"/>
          <w:szCs w:val="28"/>
        </w:rPr>
        <w:t xml:space="preserve">Тема </w:t>
      </w:r>
      <w:r w:rsidR="00F16231">
        <w:rPr>
          <w:b/>
          <w:bCs/>
          <w:sz w:val="28"/>
          <w:szCs w:val="28"/>
        </w:rPr>
        <w:t>6</w:t>
      </w:r>
      <w:r>
        <w:rPr>
          <w:b/>
          <w:bCs/>
          <w:sz w:val="28"/>
          <w:szCs w:val="28"/>
        </w:rPr>
        <w:t xml:space="preserve">. </w:t>
      </w:r>
      <w:r w:rsidRPr="00C758F0">
        <w:rPr>
          <w:b/>
          <w:bCs/>
          <w:sz w:val="28"/>
          <w:szCs w:val="28"/>
        </w:rPr>
        <w:t>Особенности производства по делам об административных правонарушениях.</w:t>
      </w:r>
      <w:r>
        <w:rPr>
          <w:b/>
          <w:bCs/>
          <w:sz w:val="28"/>
          <w:szCs w:val="28"/>
        </w:rPr>
        <w:t xml:space="preserve"> (2 часа)</w:t>
      </w:r>
    </w:p>
    <w:p w:rsidR="00600360" w:rsidRPr="00B314AA" w:rsidRDefault="00F16231" w:rsidP="00DF1C33">
      <w:pPr>
        <w:autoSpaceDE w:val="0"/>
        <w:autoSpaceDN w:val="0"/>
        <w:adjustRightInd w:val="0"/>
        <w:jc w:val="both"/>
        <w:rPr>
          <w:sz w:val="28"/>
          <w:szCs w:val="28"/>
        </w:rPr>
      </w:pPr>
      <w:r>
        <w:rPr>
          <w:sz w:val="28"/>
          <w:szCs w:val="28"/>
        </w:rPr>
        <w:t>6</w:t>
      </w:r>
      <w:r w:rsidR="00600360" w:rsidRPr="00B314AA">
        <w:rPr>
          <w:sz w:val="28"/>
          <w:szCs w:val="28"/>
        </w:rPr>
        <w:t>.1. Судьи, органы, должностные лица, уполномоченные рассматривать дела об административных правонарушениях</w:t>
      </w:r>
    </w:p>
    <w:p w:rsidR="00600360" w:rsidRPr="00B314AA" w:rsidRDefault="00F16231" w:rsidP="00DF1C33">
      <w:pPr>
        <w:autoSpaceDE w:val="0"/>
        <w:autoSpaceDN w:val="0"/>
        <w:adjustRightInd w:val="0"/>
        <w:jc w:val="both"/>
        <w:rPr>
          <w:sz w:val="28"/>
          <w:szCs w:val="28"/>
        </w:rPr>
      </w:pPr>
      <w:r>
        <w:rPr>
          <w:sz w:val="28"/>
          <w:szCs w:val="28"/>
        </w:rPr>
        <w:t>6</w:t>
      </w:r>
      <w:r w:rsidR="00600360" w:rsidRPr="00B314AA">
        <w:rPr>
          <w:sz w:val="28"/>
          <w:szCs w:val="28"/>
        </w:rPr>
        <w:t xml:space="preserve">.2. Производство по делам об административных правонарушениях. </w:t>
      </w:r>
    </w:p>
    <w:p w:rsidR="00600360" w:rsidRPr="00B314AA" w:rsidRDefault="00F16231" w:rsidP="00DF1C33">
      <w:pPr>
        <w:autoSpaceDE w:val="0"/>
        <w:autoSpaceDN w:val="0"/>
        <w:adjustRightInd w:val="0"/>
        <w:jc w:val="both"/>
        <w:rPr>
          <w:sz w:val="28"/>
          <w:szCs w:val="28"/>
        </w:rPr>
      </w:pPr>
      <w:r>
        <w:rPr>
          <w:sz w:val="28"/>
          <w:szCs w:val="28"/>
        </w:rPr>
        <w:t>6</w:t>
      </w:r>
      <w:r w:rsidR="00600360" w:rsidRPr="00B314AA">
        <w:rPr>
          <w:sz w:val="28"/>
          <w:szCs w:val="28"/>
        </w:rPr>
        <w:t xml:space="preserve">.3. Стадии производства. </w:t>
      </w:r>
    </w:p>
    <w:p w:rsidR="00600360" w:rsidRPr="00B314AA" w:rsidRDefault="00F16231" w:rsidP="00DF1C33">
      <w:pPr>
        <w:autoSpaceDE w:val="0"/>
        <w:autoSpaceDN w:val="0"/>
        <w:adjustRightInd w:val="0"/>
        <w:jc w:val="both"/>
        <w:rPr>
          <w:sz w:val="28"/>
          <w:szCs w:val="28"/>
        </w:rPr>
      </w:pPr>
      <w:r>
        <w:rPr>
          <w:sz w:val="28"/>
          <w:szCs w:val="28"/>
        </w:rPr>
        <w:t>6</w:t>
      </w:r>
      <w:r w:rsidR="00600360" w:rsidRPr="00B314AA">
        <w:rPr>
          <w:sz w:val="28"/>
          <w:szCs w:val="28"/>
        </w:rPr>
        <w:t>.4. Участники производства по делам об административных правонарушениях, их права и обязанности.</w:t>
      </w:r>
    </w:p>
    <w:p w:rsidR="00600360" w:rsidRPr="00B314AA" w:rsidRDefault="00F16231" w:rsidP="00DF1C33">
      <w:pPr>
        <w:autoSpaceDE w:val="0"/>
        <w:autoSpaceDN w:val="0"/>
        <w:adjustRightInd w:val="0"/>
        <w:jc w:val="both"/>
        <w:rPr>
          <w:sz w:val="28"/>
          <w:szCs w:val="28"/>
        </w:rPr>
      </w:pPr>
      <w:r>
        <w:rPr>
          <w:sz w:val="28"/>
          <w:szCs w:val="28"/>
        </w:rPr>
        <w:t>6</w:t>
      </w:r>
      <w:r w:rsidR="00600360" w:rsidRPr="00B314AA">
        <w:rPr>
          <w:sz w:val="28"/>
          <w:szCs w:val="28"/>
        </w:rPr>
        <w:t>.5. Предмет доказывания. Доказательства. Оценка доказательств</w:t>
      </w:r>
    </w:p>
    <w:p w:rsidR="00600360" w:rsidRPr="00B314AA" w:rsidRDefault="00F16231" w:rsidP="00DF1C33">
      <w:pPr>
        <w:autoSpaceDE w:val="0"/>
        <w:autoSpaceDN w:val="0"/>
        <w:adjustRightInd w:val="0"/>
        <w:jc w:val="both"/>
        <w:rPr>
          <w:sz w:val="28"/>
          <w:szCs w:val="28"/>
        </w:rPr>
      </w:pPr>
      <w:r>
        <w:rPr>
          <w:sz w:val="28"/>
          <w:szCs w:val="28"/>
        </w:rPr>
        <w:t>6</w:t>
      </w:r>
      <w:r w:rsidR="00600360">
        <w:rPr>
          <w:sz w:val="28"/>
          <w:szCs w:val="28"/>
        </w:rPr>
        <w:t>.6</w:t>
      </w:r>
      <w:r w:rsidR="00600360" w:rsidRPr="00B314AA">
        <w:rPr>
          <w:sz w:val="28"/>
          <w:szCs w:val="28"/>
        </w:rPr>
        <w:t>. Меры обеспечения производства по делу об административном правонарушении</w:t>
      </w:r>
    </w:p>
    <w:p w:rsidR="00600360" w:rsidRDefault="00600360" w:rsidP="00DF1C33">
      <w:pPr>
        <w:autoSpaceDE w:val="0"/>
        <w:autoSpaceDN w:val="0"/>
        <w:adjustRightInd w:val="0"/>
        <w:rPr>
          <w:b/>
          <w:bCs/>
          <w:sz w:val="28"/>
          <w:szCs w:val="28"/>
        </w:rPr>
      </w:pPr>
    </w:p>
    <w:p w:rsidR="00600360" w:rsidRPr="00947F84" w:rsidRDefault="00600360"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600360" w:rsidRDefault="00600360" w:rsidP="00DF1C33">
      <w:pPr>
        <w:autoSpaceDE w:val="0"/>
        <w:autoSpaceDN w:val="0"/>
        <w:adjustRightInd w:val="0"/>
        <w:rPr>
          <w:bCs/>
          <w:sz w:val="28"/>
          <w:szCs w:val="28"/>
        </w:rPr>
      </w:pPr>
      <w:r>
        <w:rPr>
          <w:bCs/>
          <w:sz w:val="28"/>
          <w:szCs w:val="28"/>
        </w:rPr>
        <w:t>2. Подобрать примеры из судебной практики о применении различных мер обеспечения производства по делу об административном правонарушении.</w:t>
      </w:r>
    </w:p>
    <w:p w:rsidR="00600360" w:rsidRPr="00600360" w:rsidRDefault="00600360" w:rsidP="00DF1C33"/>
    <w:p w:rsidR="00DF2D31" w:rsidRPr="00B314AA" w:rsidRDefault="00DF2D31" w:rsidP="00DF1C33">
      <w:pPr>
        <w:autoSpaceDE w:val="0"/>
        <w:autoSpaceDN w:val="0"/>
        <w:adjustRightInd w:val="0"/>
        <w:jc w:val="both"/>
        <w:rPr>
          <w:b/>
          <w:bCs/>
          <w:sz w:val="28"/>
          <w:szCs w:val="28"/>
        </w:rPr>
      </w:pPr>
    </w:p>
    <w:p w:rsidR="00DF2D31" w:rsidRDefault="00DF2D31" w:rsidP="00DF1C33">
      <w:pPr>
        <w:pStyle w:val="1"/>
        <w:spacing w:before="0" w:after="0"/>
      </w:pPr>
      <w:bookmarkStart w:id="76" w:name="_Toc467490719"/>
      <w:r w:rsidRPr="004565B6">
        <w:t>3.3.3. Практические занятия для заочной формы обучения</w:t>
      </w:r>
      <w:bookmarkEnd w:id="76"/>
    </w:p>
    <w:p w:rsidR="00F16231" w:rsidRDefault="00F16231" w:rsidP="00DF1C33"/>
    <w:p w:rsidR="00F16231" w:rsidRPr="00947F84" w:rsidRDefault="00F16231" w:rsidP="00DF1C33">
      <w:pPr>
        <w:autoSpaceDE w:val="0"/>
        <w:autoSpaceDN w:val="0"/>
        <w:adjustRightInd w:val="0"/>
        <w:rPr>
          <w:b/>
          <w:bCs/>
          <w:sz w:val="28"/>
          <w:szCs w:val="28"/>
        </w:rPr>
      </w:pPr>
      <w:r w:rsidRPr="00947F84">
        <w:rPr>
          <w:b/>
          <w:bCs/>
          <w:sz w:val="28"/>
          <w:szCs w:val="28"/>
        </w:rPr>
        <w:t xml:space="preserve">Тема </w:t>
      </w:r>
      <w:r>
        <w:rPr>
          <w:b/>
          <w:bCs/>
          <w:sz w:val="28"/>
          <w:szCs w:val="28"/>
        </w:rPr>
        <w:t>1</w:t>
      </w:r>
      <w:r w:rsidRPr="00947F84">
        <w:rPr>
          <w:b/>
          <w:bCs/>
          <w:sz w:val="28"/>
          <w:szCs w:val="28"/>
        </w:rPr>
        <w:t>. Административное правонарушение: понятие, особенности, юридический состав</w:t>
      </w:r>
      <w:r>
        <w:rPr>
          <w:b/>
          <w:bCs/>
          <w:sz w:val="28"/>
          <w:szCs w:val="28"/>
        </w:rPr>
        <w:t xml:space="preserve">. </w:t>
      </w:r>
      <w:r w:rsidRPr="009A7BBB">
        <w:rPr>
          <w:b/>
          <w:bCs/>
          <w:sz w:val="28"/>
          <w:szCs w:val="28"/>
        </w:rPr>
        <w:t>Административная ответственность</w:t>
      </w:r>
      <w:r>
        <w:rPr>
          <w:b/>
          <w:bCs/>
          <w:sz w:val="28"/>
          <w:szCs w:val="28"/>
        </w:rPr>
        <w:t xml:space="preserve"> (2 часа)</w:t>
      </w:r>
    </w:p>
    <w:p w:rsidR="00F16231" w:rsidRPr="00B314AA" w:rsidRDefault="00F16231" w:rsidP="00DF1C33">
      <w:pPr>
        <w:jc w:val="both"/>
        <w:rPr>
          <w:sz w:val="28"/>
          <w:szCs w:val="28"/>
        </w:rPr>
      </w:pPr>
      <w:r>
        <w:rPr>
          <w:sz w:val="28"/>
          <w:szCs w:val="28"/>
        </w:rPr>
        <w:t>1</w:t>
      </w:r>
      <w:r w:rsidRPr="00B314AA">
        <w:rPr>
          <w:sz w:val="28"/>
          <w:szCs w:val="28"/>
        </w:rPr>
        <w:t>.1. Административное правонарушение как основание административной ответственности, его понятие, основные признаки.</w:t>
      </w:r>
    </w:p>
    <w:p w:rsidR="00F16231" w:rsidRPr="00B314AA" w:rsidRDefault="00F16231" w:rsidP="00DF1C33">
      <w:pPr>
        <w:jc w:val="both"/>
        <w:rPr>
          <w:sz w:val="28"/>
          <w:szCs w:val="28"/>
        </w:rPr>
      </w:pPr>
      <w:r>
        <w:rPr>
          <w:sz w:val="28"/>
          <w:szCs w:val="28"/>
        </w:rPr>
        <w:t>1.2</w:t>
      </w:r>
      <w:r w:rsidRPr="00B314AA">
        <w:rPr>
          <w:sz w:val="28"/>
          <w:szCs w:val="28"/>
        </w:rPr>
        <w:t xml:space="preserve">. Юридический состав административного правонарушения: понятие, особенности, элементы. </w:t>
      </w:r>
    </w:p>
    <w:p w:rsidR="00F16231" w:rsidRPr="00B314AA" w:rsidRDefault="00F16231" w:rsidP="00DF1C33">
      <w:pPr>
        <w:jc w:val="both"/>
        <w:rPr>
          <w:sz w:val="28"/>
          <w:szCs w:val="28"/>
        </w:rPr>
      </w:pPr>
      <w:r>
        <w:rPr>
          <w:sz w:val="28"/>
          <w:szCs w:val="28"/>
        </w:rPr>
        <w:t>1.3</w:t>
      </w:r>
      <w:r w:rsidRPr="00B314AA">
        <w:rPr>
          <w:sz w:val="28"/>
          <w:szCs w:val="28"/>
        </w:rPr>
        <w:t>. Классификации административных правонарушений.</w:t>
      </w:r>
    </w:p>
    <w:p w:rsidR="00F16231" w:rsidRDefault="00F16231" w:rsidP="00DF1C33">
      <w:pPr>
        <w:autoSpaceDE w:val="0"/>
        <w:autoSpaceDN w:val="0"/>
        <w:adjustRightInd w:val="0"/>
        <w:rPr>
          <w:sz w:val="28"/>
          <w:szCs w:val="28"/>
        </w:rPr>
      </w:pPr>
      <w:r>
        <w:rPr>
          <w:sz w:val="28"/>
          <w:szCs w:val="28"/>
        </w:rPr>
        <w:t>1.4.</w:t>
      </w:r>
      <w:r w:rsidRPr="009A7BBB">
        <w:rPr>
          <w:sz w:val="28"/>
          <w:szCs w:val="28"/>
        </w:rPr>
        <w:t>Административная ответственность в системе мер юридической ответственности, ее признаки, целевое назначение и функции. Соотношение административной ответственности и административного принуждения</w:t>
      </w:r>
    </w:p>
    <w:p w:rsidR="00F16231" w:rsidRPr="009A7BBB" w:rsidRDefault="00F16231" w:rsidP="00DF1C33">
      <w:pPr>
        <w:jc w:val="both"/>
        <w:rPr>
          <w:bCs/>
          <w:sz w:val="28"/>
          <w:szCs w:val="28"/>
        </w:rPr>
      </w:pPr>
      <w:r>
        <w:rPr>
          <w:sz w:val="28"/>
          <w:szCs w:val="28"/>
        </w:rPr>
        <w:t>1.5</w:t>
      </w:r>
      <w:r w:rsidRPr="009A7BBB">
        <w:rPr>
          <w:sz w:val="28"/>
          <w:szCs w:val="28"/>
        </w:rPr>
        <w:t xml:space="preserve">. </w:t>
      </w:r>
      <w:r w:rsidRPr="009A7BBB">
        <w:rPr>
          <w:bCs/>
          <w:sz w:val="28"/>
          <w:szCs w:val="28"/>
        </w:rPr>
        <w:t xml:space="preserve">Обстоятельства, исключающие административную ответственность </w:t>
      </w:r>
    </w:p>
    <w:p w:rsidR="00F16231" w:rsidRPr="009A7BBB" w:rsidRDefault="00F16231" w:rsidP="00DF1C33">
      <w:pPr>
        <w:jc w:val="both"/>
        <w:rPr>
          <w:bCs/>
          <w:sz w:val="28"/>
          <w:szCs w:val="28"/>
        </w:rPr>
      </w:pPr>
      <w:r>
        <w:rPr>
          <w:bCs/>
          <w:sz w:val="28"/>
          <w:szCs w:val="28"/>
        </w:rPr>
        <w:t>1.6</w:t>
      </w:r>
      <w:r w:rsidRPr="009A7BBB">
        <w:rPr>
          <w:bCs/>
          <w:sz w:val="28"/>
          <w:szCs w:val="28"/>
        </w:rPr>
        <w:t xml:space="preserve">. Обстоятельства, смягчающие административную ответственность </w:t>
      </w:r>
    </w:p>
    <w:p w:rsidR="00F16231" w:rsidRPr="009A7BBB" w:rsidRDefault="00F16231" w:rsidP="00DF1C33">
      <w:pPr>
        <w:jc w:val="both"/>
        <w:rPr>
          <w:bCs/>
          <w:sz w:val="28"/>
          <w:szCs w:val="28"/>
        </w:rPr>
      </w:pPr>
      <w:r>
        <w:rPr>
          <w:bCs/>
          <w:sz w:val="28"/>
          <w:szCs w:val="28"/>
        </w:rPr>
        <w:lastRenderedPageBreak/>
        <w:t>1.7</w:t>
      </w:r>
      <w:r w:rsidRPr="009A7BBB">
        <w:rPr>
          <w:bCs/>
          <w:sz w:val="28"/>
          <w:szCs w:val="28"/>
        </w:rPr>
        <w:t>. Обстоятельства, отягчающие административную ответственность</w:t>
      </w:r>
    </w:p>
    <w:p w:rsidR="00F16231" w:rsidRDefault="00F16231" w:rsidP="00DF1C33">
      <w:pPr>
        <w:autoSpaceDE w:val="0"/>
        <w:autoSpaceDN w:val="0"/>
        <w:adjustRightInd w:val="0"/>
        <w:rPr>
          <w:bCs/>
          <w:sz w:val="28"/>
          <w:szCs w:val="28"/>
        </w:rPr>
      </w:pPr>
    </w:p>
    <w:p w:rsidR="00F16231" w:rsidRPr="00947F84" w:rsidRDefault="00F16231"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F16231" w:rsidRDefault="00F16231"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привлечении к административной ответственности различных субъектов </w:t>
      </w:r>
    </w:p>
    <w:p w:rsidR="00F16231" w:rsidRDefault="00F16231" w:rsidP="00DF1C33">
      <w:pPr>
        <w:autoSpaceDE w:val="0"/>
        <w:autoSpaceDN w:val="0"/>
        <w:adjustRightInd w:val="0"/>
        <w:rPr>
          <w:bCs/>
          <w:sz w:val="28"/>
          <w:szCs w:val="28"/>
        </w:rPr>
      </w:pPr>
    </w:p>
    <w:p w:rsidR="00F16231" w:rsidRPr="009A7BBB" w:rsidRDefault="00F16231" w:rsidP="00DF1C33">
      <w:pPr>
        <w:jc w:val="both"/>
        <w:rPr>
          <w:bCs/>
          <w:sz w:val="28"/>
          <w:szCs w:val="28"/>
        </w:rPr>
      </w:pPr>
    </w:p>
    <w:p w:rsidR="00F16231" w:rsidRPr="009A7BBB" w:rsidRDefault="00F16231" w:rsidP="00DF1C33">
      <w:pPr>
        <w:autoSpaceDE w:val="0"/>
        <w:autoSpaceDN w:val="0"/>
        <w:adjustRightInd w:val="0"/>
        <w:rPr>
          <w:b/>
          <w:bCs/>
          <w:sz w:val="28"/>
          <w:szCs w:val="28"/>
        </w:rPr>
      </w:pPr>
      <w:r w:rsidRPr="009A7BBB">
        <w:rPr>
          <w:b/>
          <w:bCs/>
          <w:sz w:val="28"/>
          <w:szCs w:val="28"/>
        </w:rPr>
        <w:t xml:space="preserve">Тема </w:t>
      </w:r>
      <w:r>
        <w:rPr>
          <w:b/>
          <w:bCs/>
          <w:sz w:val="28"/>
          <w:szCs w:val="28"/>
        </w:rPr>
        <w:t>2</w:t>
      </w:r>
      <w:r w:rsidRPr="009A7BBB">
        <w:rPr>
          <w:b/>
          <w:bCs/>
          <w:sz w:val="28"/>
          <w:szCs w:val="28"/>
        </w:rPr>
        <w:t>. Административные наказания</w:t>
      </w:r>
      <w:r>
        <w:rPr>
          <w:b/>
          <w:bCs/>
          <w:sz w:val="28"/>
          <w:szCs w:val="28"/>
        </w:rPr>
        <w:t>. (2 часа)</w:t>
      </w:r>
    </w:p>
    <w:p w:rsidR="00F16231" w:rsidRPr="00B314AA" w:rsidRDefault="00F16231" w:rsidP="00DF1C33">
      <w:pPr>
        <w:jc w:val="both"/>
        <w:rPr>
          <w:sz w:val="28"/>
          <w:szCs w:val="28"/>
        </w:rPr>
      </w:pPr>
      <w:r>
        <w:rPr>
          <w:sz w:val="28"/>
          <w:szCs w:val="28"/>
        </w:rPr>
        <w:t>2</w:t>
      </w:r>
      <w:r w:rsidRPr="00B314AA">
        <w:rPr>
          <w:sz w:val="28"/>
          <w:szCs w:val="28"/>
        </w:rPr>
        <w:t>.1.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F16231" w:rsidRPr="00B314AA" w:rsidRDefault="00F16231" w:rsidP="00DF1C33">
      <w:pPr>
        <w:spacing w:line="288" w:lineRule="auto"/>
        <w:jc w:val="both"/>
        <w:rPr>
          <w:sz w:val="28"/>
          <w:szCs w:val="28"/>
        </w:rPr>
      </w:pPr>
      <w:r>
        <w:rPr>
          <w:sz w:val="28"/>
          <w:szCs w:val="28"/>
        </w:rPr>
        <w:t>2</w:t>
      </w:r>
      <w:r w:rsidRPr="00B314AA">
        <w:rPr>
          <w:sz w:val="28"/>
          <w:szCs w:val="28"/>
        </w:rPr>
        <w:t>.2. Ви</w:t>
      </w:r>
      <w:r>
        <w:rPr>
          <w:sz w:val="28"/>
          <w:szCs w:val="28"/>
        </w:rPr>
        <w:t>ды административных наказаний</w:t>
      </w:r>
    </w:p>
    <w:p w:rsidR="00F16231" w:rsidRPr="00B314AA" w:rsidRDefault="00F16231" w:rsidP="00DF1C33">
      <w:pPr>
        <w:jc w:val="both"/>
        <w:rPr>
          <w:sz w:val="28"/>
          <w:szCs w:val="28"/>
        </w:rPr>
      </w:pPr>
      <w:r>
        <w:rPr>
          <w:sz w:val="28"/>
          <w:szCs w:val="28"/>
        </w:rPr>
        <w:t>2.3.</w:t>
      </w:r>
      <w:r w:rsidRPr="00B314AA">
        <w:rPr>
          <w:sz w:val="28"/>
          <w:szCs w:val="28"/>
        </w:rPr>
        <w:t xml:space="preserve"> Общие правила назначения административного наказания.</w:t>
      </w:r>
    </w:p>
    <w:p w:rsidR="00F16231" w:rsidRPr="00B314AA" w:rsidRDefault="00F16231" w:rsidP="00DF1C33">
      <w:pPr>
        <w:jc w:val="both"/>
        <w:rPr>
          <w:sz w:val="28"/>
          <w:szCs w:val="28"/>
        </w:rPr>
      </w:pPr>
      <w:r>
        <w:rPr>
          <w:sz w:val="28"/>
          <w:szCs w:val="28"/>
        </w:rPr>
        <w:t>2.4</w:t>
      </w:r>
      <w:r w:rsidRPr="00B314AA">
        <w:rPr>
          <w:sz w:val="28"/>
          <w:szCs w:val="28"/>
        </w:rPr>
        <w:t>. Давность привлечения к административной ответственности: понятие, виды сроков.</w:t>
      </w:r>
    </w:p>
    <w:p w:rsidR="00F16231" w:rsidRDefault="00F16231" w:rsidP="00DF1C33">
      <w:pPr>
        <w:autoSpaceDE w:val="0"/>
        <w:autoSpaceDN w:val="0"/>
        <w:adjustRightInd w:val="0"/>
        <w:rPr>
          <w:bCs/>
          <w:sz w:val="28"/>
          <w:szCs w:val="28"/>
        </w:rPr>
      </w:pPr>
    </w:p>
    <w:p w:rsidR="00F16231" w:rsidRDefault="00F16231" w:rsidP="00DF1C33">
      <w:pPr>
        <w:autoSpaceDE w:val="0"/>
        <w:autoSpaceDN w:val="0"/>
        <w:adjustRightInd w:val="0"/>
        <w:rPr>
          <w:bCs/>
          <w:sz w:val="28"/>
          <w:szCs w:val="28"/>
        </w:rPr>
      </w:pPr>
      <w:r w:rsidRPr="00947F84">
        <w:rPr>
          <w:bCs/>
          <w:sz w:val="28"/>
          <w:szCs w:val="28"/>
        </w:rPr>
        <w:t>Задания к практическому занятию</w:t>
      </w:r>
      <w:r w:rsidRPr="00947F84">
        <w:rPr>
          <w:bCs/>
          <w:sz w:val="28"/>
          <w:szCs w:val="28"/>
        </w:rPr>
        <w:br/>
        <w:t>1. Изучить нормативную и юридическую литературу, касающуюся вопросов темы</w:t>
      </w:r>
    </w:p>
    <w:p w:rsidR="00F16231" w:rsidRDefault="00F16231" w:rsidP="00DF1C33">
      <w:pPr>
        <w:autoSpaceDE w:val="0"/>
        <w:autoSpaceDN w:val="0"/>
        <w:adjustRightInd w:val="0"/>
        <w:rPr>
          <w:bCs/>
          <w:sz w:val="28"/>
          <w:szCs w:val="28"/>
        </w:rPr>
      </w:pPr>
      <w:r>
        <w:rPr>
          <w:bCs/>
          <w:sz w:val="28"/>
          <w:szCs w:val="28"/>
        </w:rPr>
        <w:t xml:space="preserve">2. </w:t>
      </w:r>
      <w:r w:rsidRPr="00947F84">
        <w:rPr>
          <w:bCs/>
          <w:sz w:val="28"/>
          <w:szCs w:val="28"/>
        </w:rPr>
        <w:t>Подготовить примеры из судебной практики</w:t>
      </w:r>
      <w:r>
        <w:rPr>
          <w:bCs/>
          <w:sz w:val="28"/>
          <w:szCs w:val="28"/>
        </w:rPr>
        <w:t xml:space="preserve"> о назначении различных видов административных наказаний</w:t>
      </w:r>
    </w:p>
    <w:p w:rsidR="00F16231" w:rsidRDefault="00F16231" w:rsidP="00DF1C33">
      <w:pPr>
        <w:autoSpaceDE w:val="0"/>
        <w:autoSpaceDN w:val="0"/>
        <w:adjustRightInd w:val="0"/>
        <w:rPr>
          <w:bCs/>
          <w:sz w:val="28"/>
          <w:szCs w:val="28"/>
        </w:rPr>
      </w:pPr>
    </w:p>
    <w:p w:rsidR="00F16231" w:rsidRDefault="00F16231" w:rsidP="00DF1C33">
      <w:pPr>
        <w:rPr>
          <w:b/>
          <w:bCs/>
          <w:sz w:val="28"/>
          <w:szCs w:val="28"/>
        </w:rPr>
      </w:pPr>
      <w:r>
        <w:rPr>
          <w:bCs/>
          <w:sz w:val="28"/>
          <w:szCs w:val="28"/>
        </w:rPr>
        <w:t xml:space="preserve">Тема 3. </w:t>
      </w:r>
      <w:r w:rsidRPr="00C758F0">
        <w:rPr>
          <w:b/>
          <w:bCs/>
          <w:sz w:val="28"/>
          <w:szCs w:val="28"/>
        </w:rPr>
        <w:t>Административные правонарушения, посягающие на права граждан</w:t>
      </w:r>
      <w:r>
        <w:rPr>
          <w:b/>
          <w:bCs/>
          <w:sz w:val="28"/>
          <w:szCs w:val="28"/>
        </w:rPr>
        <w:t xml:space="preserve">. </w:t>
      </w:r>
      <w:r w:rsidRPr="00C758F0">
        <w:rPr>
          <w:b/>
          <w:bCs/>
          <w:sz w:val="28"/>
          <w:szCs w:val="28"/>
        </w:rPr>
        <w:t>Административные правонарушения: против порядка управления</w:t>
      </w:r>
      <w:r>
        <w:rPr>
          <w:b/>
          <w:bCs/>
          <w:sz w:val="28"/>
          <w:szCs w:val="28"/>
        </w:rPr>
        <w:t xml:space="preserve">. </w:t>
      </w:r>
      <w:r w:rsidRPr="00C758F0">
        <w:rPr>
          <w:b/>
          <w:bCs/>
          <w:sz w:val="28"/>
          <w:szCs w:val="28"/>
        </w:rPr>
        <w:t>Особенности производства по делам об административных правонарушениях</w:t>
      </w:r>
      <w:r w:rsidR="00012E06">
        <w:rPr>
          <w:b/>
          <w:bCs/>
          <w:sz w:val="28"/>
          <w:szCs w:val="28"/>
        </w:rPr>
        <w:t>.</w:t>
      </w:r>
    </w:p>
    <w:p w:rsidR="00012E06" w:rsidRPr="00B314AA" w:rsidRDefault="00012E06" w:rsidP="00DF1C33">
      <w:pPr>
        <w:jc w:val="both"/>
        <w:rPr>
          <w:sz w:val="28"/>
          <w:szCs w:val="28"/>
        </w:rPr>
      </w:pPr>
      <w:r>
        <w:rPr>
          <w:sz w:val="28"/>
          <w:szCs w:val="28"/>
        </w:rPr>
        <w:t xml:space="preserve">3.1. </w:t>
      </w:r>
      <w:r w:rsidRPr="00B314AA">
        <w:rPr>
          <w:sz w:val="28"/>
          <w:szCs w:val="28"/>
        </w:rPr>
        <w:t>Нарушение законодательства о собраниях, митингах, демонстрациях, шествиях и пикетировании</w:t>
      </w:r>
    </w:p>
    <w:p w:rsidR="00012E06" w:rsidRPr="00B314AA" w:rsidRDefault="00012E06" w:rsidP="00DF1C33">
      <w:pPr>
        <w:jc w:val="both"/>
        <w:rPr>
          <w:sz w:val="28"/>
          <w:szCs w:val="28"/>
        </w:rPr>
      </w:pPr>
      <w:r>
        <w:rPr>
          <w:sz w:val="28"/>
          <w:szCs w:val="28"/>
        </w:rPr>
        <w:t>3.2.</w:t>
      </w:r>
      <w:r w:rsidRPr="00B314AA">
        <w:rPr>
          <w:sz w:val="28"/>
          <w:szCs w:val="28"/>
        </w:rPr>
        <w:t xml:space="preserve"> Нарушение порядка рассмотрения обращений граждан</w:t>
      </w:r>
    </w:p>
    <w:p w:rsidR="00012E06" w:rsidRPr="00B314AA" w:rsidRDefault="00012E06" w:rsidP="00DF1C33">
      <w:pPr>
        <w:jc w:val="both"/>
        <w:rPr>
          <w:sz w:val="28"/>
          <w:szCs w:val="28"/>
        </w:rPr>
      </w:pPr>
      <w:r>
        <w:rPr>
          <w:sz w:val="28"/>
          <w:szCs w:val="28"/>
        </w:rPr>
        <w:t>3.3.</w:t>
      </w:r>
      <w:r w:rsidRPr="00B314AA">
        <w:rPr>
          <w:sz w:val="28"/>
          <w:szCs w:val="28"/>
        </w:rPr>
        <w:t xml:space="preserve"> Оскорбление</w:t>
      </w:r>
      <w:r>
        <w:rPr>
          <w:sz w:val="28"/>
          <w:szCs w:val="28"/>
        </w:rPr>
        <w:t xml:space="preserve">. </w:t>
      </w:r>
      <w:r w:rsidRPr="00B314AA">
        <w:rPr>
          <w:sz w:val="28"/>
          <w:szCs w:val="28"/>
        </w:rPr>
        <w:t>Дискриминация</w:t>
      </w:r>
    </w:p>
    <w:p w:rsidR="00012E06" w:rsidRDefault="00012E06" w:rsidP="00DF1C33">
      <w:r>
        <w:rPr>
          <w:sz w:val="28"/>
          <w:szCs w:val="28"/>
        </w:rPr>
        <w:t xml:space="preserve">3.4. </w:t>
      </w:r>
      <w:r w:rsidRPr="00B314AA">
        <w:rPr>
          <w:sz w:val="28"/>
          <w:szCs w:val="28"/>
        </w:rPr>
        <w:t xml:space="preserve">Занятие проституцией, а также получение дохода от занятия проституцией, если этот доход связан с занятием другого лица проституцией </w:t>
      </w:r>
    </w:p>
    <w:p w:rsidR="00012E06" w:rsidRPr="006E02AA" w:rsidRDefault="00012E06" w:rsidP="00DF1C33">
      <w:pPr>
        <w:jc w:val="both"/>
        <w:rPr>
          <w:sz w:val="28"/>
          <w:szCs w:val="28"/>
        </w:rPr>
      </w:pPr>
      <w:r>
        <w:rPr>
          <w:sz w:val="28"/>
          <w:szCs w:val="28"/>
        </w:rPr>
        <w:t xml:space="preserve">3.5. </w:t>
      </w:r>
      <w:r w:rsidRPr="00B314AA">
        <w:rPr>
          <w:sz w:val="28"/>
          <w:szCs w:val="28"/>
        </w:rPr>
        <w:t>Невыполнение законных требований члена Совета Федерации или депутата Государственной Думы, прокурора, следователя, дознавателя или должностного лица, осуществляющего производство по делу об административном правонарушении</w:t>
      </w:r>
      <w:r>
        <w:rPr>
          <w:sz w:val="28"/>
          <w:szCs w:val="28"/>
        </w:rPr>
        <w:t xml:space="preserve">. Административные правонарушения в области обеспечения </w:t>
      </w:r>
      <w:r w:rsidRPr="006E02AA">
        <w:rPr>
          <w:sz w:val="28"/>
          <w:szCs w:val="28"/>
        </w:rPr>
        <w:t xml:space="preserve"> установленного</w:t>
      </w:r>
      <w:r w:rsidRPr="001D731B">
        <w:t xml:space="preserve"> </w:t>
      </w:r>
      <w:r w:rsidRPr="006E02AA">
        <w:rPr>
          <w:sz w:val="28"/>
          <w:szCs w:val="28"/>
        </w:rPr>
        <w:t>порядка деятельности судов</w:t>
      </w:r>
    </w:p>
    <w:p w:rsidR="00012E06" w:rsidRDefault="00012E06" w:rsidP="00DF1C33">
      <w:r>
        <w:rPr>
          <w:sz w:val="28"/>
          <w:szCs w:val="28"/>
        </w:rPr>
        <w:t xml:space="preserve">3.6. </w:t>
      </w:r>
      <w:r w:rsidRPr="00B314AA">
        <w:rPr>
          <w:sz w:val="28"/>
          <w:szCs w:val="28"/>
        </w:rPr>
        <w:t>Воспрепятствование законной деятельности должностного лица органа государственного контроля (надзора)</w:t>
      </w:r>
    </w:p>
    <w:p w:rsidR="00012E06" w:rsidRPr="00B314AA" w:rsidRDefault="00012E06" w:rsidP="00DF1C33">
      <w:pPr>
        <w:jc w:val="both"/>
        <w:rPr>
          <w:sz w:val="28"/>
          <w:szCs w:val="28"/>
        </w:rPr>
      </w:pPr>
      <w:r>
        <w:rPr>
          <w:sz w:val="28"/>
          <w:szCs w:val="28"/>
        </w:rPr>
        <w:t xml:space="preserve">3.7. </w:t>
      </w:r>
      <w:proofErr w:type="gramStart"/>
      <w:r w:rsidRPr="00B314AA">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012E06" w:rsidRDefault="00012E06" w:rsidP="00DF1C33">
      <w:r>
        <w:rPr>
          <w:sz w:val="28"/>
          <w:szCs w:val="28"/>
        </w:rPr>
        <w:t xml:space="preserve">3.8. </w:t>
      </w:r>
      <w:r w:rsidRPr="00B314AA">
        <w:rPr>
          <w:sz w:val="28"/>
          <w:szCs w:val="28"/>
        </w:rPr>
        <w:t>Мелкое хулиганство</w:t>
      </w:r>
    </w:p>
    <w:p w:rsidR="00012E06" w:rsidRPr="00B314AA" w:rsidRDefault="00012E06" w:rsidP="00DF1C33">
      <w:pPr>
        <w:jc w:val="both"/>
        <w:rPr>
          <w:sz w:val="28"/>
          <w:szCs w:val="28"/>
        </w:rPr>
      </w:pPr>
      <w:r>
        <w:rPr>
          <w:sz w:val="28"/>
          <w:szCs w:val="28"/>
        </w:rPr>
        <w:lastRenderedPageBreak/>
        <w:t xml:space="preserve">3.9. </w:t>
      </w:r>
      <w:proofErr w:type="gramStart"/>
      <w:r w:rsidRPr="00B314AA">
        <w:rPr>
          <w:sz w:val="28"/>
          <w:szCs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появление в общественных местах в состоянии опьянения, в том числе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roofErr w:type="gramEnd"/>
    </w:p>
    <w:p w:rsidR="00012E06" w:rsidRDefault="00012E06" w:rsidP="00DF1C33">
      <w:r>
        <w:rPr>
          <w:sz w:val="28"/>
          <w:szCs w:val="28"/>
        </w:rPr>
        <w:t xml:space="preserve">3.10. </w:t>
      </w:r>
      <w:r w:rsidRPr="00B314AA">
        <w:rPr>
          <w:sz w:val="28"/>
          <w:szCs w:val="28"/>
        </w:rPr>
        <w:t>Уклонение от исполнения административного наказания</w:t>
      </w:r>
    </w:p>
    <w:p w:rsidR="00012E06" w:rsidRPr="00B314AA" w:rsidRDefault="00012E06" w:rsidP="00DF1C33">
      <w:pPr>
        <w:autoSpaceDE w:val="0"/>
        <w:autoSpaceDN w:val="0"/>
        <w:adjustRightInd w:val="0"/>
        <w:jc w:val="both"/>
        <w:rPr>
          <w:sz w:val="28"/>
          <w:szCs w:val="28"/>
        </w:rPr>
      </w:pPr>
      <w:r>
        <w:rPr>
          <w:sz w:val="28"/>
          <w:szCs w:val="28"/>
        </w:rPr>
        <w:t xml:space="preserve">3.11. </w:t>
      </w:r>
      <w:r w:rsidRPr="00B314AA">
        <w:rPr>
          <w:sz w:val="28"/>
          <w:szCs w:val="28"/>
        </w:rPr>
        <w:t>Судьи, органы, должностные лица, уполномоченные рассматривать дела об административных правонарушениях</w:t>
      </w:r>
    </w:p>
    <w:p w:rsidR="00012E06" w:rsidRPr="00B314AA" w:rsidRDefault="00012E06" w:rsidP="00DF1C33">
      <w:pPr>
        <w:autoSpaceDE w:val="0"/>
        <w:autoSpaceDN w:val="0"/>
        <w:adjustRightInd w:val="0"/>
        <w:jc w:val="both"/>
        <w:rPr>
          <w:sz w:val="28"/>
          <w:szCs w:val="28"/>
        </w:rPr>
      </w:pPr>
      <w:r>
        <w:rPr>
          <w:sz w:val="28"/>
          <w:szCs w:val="28"/>
        </w:rPr>
        <w:t>3.1</w:t>
      </w:r>
      <w:r w:rsidRPr="00B314AA">
        <w:rPr>
          <w:sz w:val="28"/>
          <w:szCs w:val="28"/>
        </w:rPr>
        <w:t xml:space="preserve">2. Производство по делам об административных правонарушениях. </w:t>
      </w:r>
    </w:p>
    <w:p w:rsidR="00012E06" w:rsidRPr="00B314AA" w:rsidRDefault="00012E06" w:rsidP="00DF1C33">
      <w:pPr>
        <w:autoSpaceDE w:val="0"/>
        <w:autoSpaceDN w:val="0"/>
        <w:adjustRightInd w:val="0"/>
        <w:jc w:val="both"/>
        <w:rPr>
          <w:sz w:val="28"/>
          <w:szCs w:val="28"/>
        </w:rPr>
      </w:pPr>
      <w:r>
        <w:rPr>
          <w:sz w:val="28"/>
          <w:szCs w:val="28"/>
        </w:rPr>
        <w:t>3</w:t>
      </w:r>
      <w:r w:rsidRPr="00B314AA">
        <w:rPr>
          <w:sz w:val="28"/>
          <w:szCs w:val="28"/>
        </w:rPr>
        <w:t>.</w:t>
      </w:r>
      <w:r>
        <w:rPr>
          <w:sz w:val="28"/>
          <w:szCs w:val="28"/>
        </w:rPr>
        <w:t>1</w:t>
      </w:r>
      <w:r w:rsidRPr="00B314AA">
        <w:rPr>
          <w:sz w:val="28"/>
          <w:szCs w:val="28"/>
        </w:rPr>
        <w:t xml:space="preserve">3. Стадии производства. </w:t>
      </w:r>
    </w:p>
    <w:p w:rsidR="00012E06" w:rsidRPr="00B314AA" w:rsidRDefault="00012E06" w:rsidP="00DF1C33">
      <w:pPr>
        <w:autoSpaceDE w:val="0"/>
        <w:autoSpaceDN w:val="0"/>
        <w:adjustRightInd w:val="0"/>
        <w:jc w:val="both"/>
        <w:rPr>
          <w:sz w:val="28"/>
          <w:szCs w:val="28"/>
        </w:rPr>
      </w:pPr>
      <w:r>
        <w:rPr>
          <w:sz w:val="28"/>
          <w:szCs w:val="28"/>
        </w:rPr>
        <w:t>3</w:t>
      </w:r>
      <w:r w:rsidRPr="00B314AA">
        <w:rPr>
          <w:sz w:val="28"/>
          <w:szCs w:val="28"/>
        </w:rPr>
        <w:t>.</w:t>
      </w:r>
      <w:r>
        <w:rPr>
          <w:sz w:val="28"/>
          <w:szCs w:val="28"/>
        </w:rPr>
        <w:t>1</w:t>
      </w:r>
      <w:r w:rsidRPr="00B314AA">
        <w:rPr>
          <w:sz w:val="28"/>
          <w:szCs w:val="28"/>
        </w:rPr>
        <w:t>4. Участники производства по делам об административных правонарушениях, их права и обязанности.</w:t>
      </w:r>
    </w:p>
    <w:p w:rsidR="00DF2D31" w:rsidRDefault="00DF2D31" w:rsidP="00DF1C33">
      <w:pPr>
        <w:autoSpaceDE w:val="0"/>
        <w:autoSpaceDN w:val="0"/>
        <w:adjustRightInd w:val="0"/>
        <w:jc w:val="both"/>
        <w:rPr>
          <w:b/>
          <w:bCs/>
          <w:sz w:val="28"/>
          <w:szCs w:val="28"/>
        </w:rPr>
      </w:pPr>
    </w:p>
    <w:p w:rsidR="00995C80" w:rsidRDefault="00995C80" w:rsidP="00DF1C33">
      <w:pPr>
        <w:autoSpaceDE w:val="0"/>
        <w:autoSpaceDN w:val="0"/>
        <w:adjustRightInd w:val="0"/>
        <w:jc w:val="both"/>
        <w:rPr>
          <w:b/>
          <w:bCs/>
          <w:sz w:val="28"/>
          <w:szCs w:val="28"/>
        </w:rPr>
      </w:pPr>
    </w:p>
    <w:p w:rsidR="00995C80" w:rsidRPr="00B314AA" w:rsidRDefault="00995C80" w:rsidP="00DF1C33">
      <w:pPr>
        <w:autoSpaceDE w:val="0"/>
        <w:autoSpaceDN w:val="0"/>
        <w:adjustRightInd w:val="0"/>
        <w:jc w:val="both"/>
        <w:rPr>
          <w:b/>
          <w:bCs/>
          <w:sz w:val="28"/>
          <w:szCs w:val="28"/>
        </w:rPr>
      </w:pPr>
    </w:p>
    <w:p w:rsidR="00DF2D31" w:rsidRPr="00B314AA" w:rsidRDefault="00DF2D31" w:rsidP="00DF1C33">
      <w:pPr>
        <w:ind w:left="540"/>
        <w:jc w:val="center"/>
        <w:rPr>
          <w:sz w:val="28"/>
          <w:szCs w:val="28"/>
        </w:rPr>
      </w:pPr>
    </w:p>
    <w:p w:rsidR="00DF2D31" w:rsidRPr="004565B6" w:rsidRDefault="00DF2D31" w:rsidP="00DF1C33">
      <w:pPr>
        <w:pStyle w:val="1"/>
        <w:spacing w:before="0" w:after="0"/>
      </w:pPr>
      <w:bookmarkStart w:id="77" w:name="_Toc467490720"/>
      <w:r w:rsidRPr="004565B6">
        <w:t>3.4. Самостоятельная работа студента</w:t>
      </w:r>
      <w:bookmarkEnd w:id="77"/>
    </w:p>
    <w:p w:rsidR="00DF2D31" w:rsidRPr="004565B6" w:rsidRDefault="00DF2D31" w:rsidP="00DF1C33">
      <w:pPr>
        <w:pStyle w:val="1"/>
        <w:spacing w:before="0" w:after="0"/>
      </w:pPr>
      <w:bookmarkStart w:id="78" w:name="_Toc467490721"/>
      <w:r w:rsidRPr="004565B6">
        <w:t>3.4.1. Самостоятельная работа студента очной формы обучения</w:t>
      </w:r>
      <w:bookmarkEnd w:id="78"/>
    </w:p>
    <w:p w:rsidR="00DF2D31" w:rsidRPr="00B314AA" w:rsidRDefault="00DF2D31" w:rsidP="00DF1C33">
      <w:pPr>
        <w:ind w:left="540"/>
        <w:jc w:val="center"/>
        <w:rPr>
          <w:sz w:val="28"/>
          <w:szCs w:val="28"/>
        </w:rPr>
      </w:pPr>
    </w:p>
    <w:tbl>
      <w:tblPr>
        <w:tblpPr w:leftFromText="180" w:rightFromText="180" w:vertAnchor="text" w:horzAnchor="margin" w:tblpY="90"/>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497"/>
        <w:gridCol w:w="4497"/>
        <w:gridCol w:w="1037"/>
      </w:tblGrid>
      <w:tr w:rsidR="00DF2D31" w:rsidRPr="00B314AA" w:rsidTr="00EC6A8A">
        <w:tc>
          <w:tcPr>
            <w:tcW w:w="776" w:type="dxa"/>
          </w:tcPr>
          <w:p w:rsidR="00DF2D31" w:rsidRPr="00B314AA" w:rsidRDefault="00DF2D31" w:rsidP="00DF1C33">
            <w:pPr>
              <w:autoSpaceDE w:val="0"/>
              <w:autoSpaceDN w:val="0"/>
              <w:adjustRightInd w:val="0"/>
              <w:jc w:val="both"/>
            </w:pPr>
            <w:r w:rsidRPr="00B314AA">
              <w:t xml:space="preserve">№ </w:t>
            </w:r>
            <w:proofErr w:type="gramStart"/>
            <w:r w:rsidRPr="00B314AA">
              <w:t>п</w:t>
            </w:r>
            <w:proofErr w:type="gramEnd"/>
            <w:r w:rsidRPr="00B314AA">
              <w:t>/п</w:t>
            </w:r>
          </w:p>
        </w:tc>
        <w:tc>
          <w:tcPr>
            <w:tcW w:w="3497" w:type="dxa"/>
          </w:tcPr>
          <w:p w:rsidR="00DF2D31" w:rsidRPr="00B314AA" w:rsidRDefault="00DF2D31" w:rsidP="00DF1C33">
            <w:pPr>
              <w:autoSpaceDE w:val="0"/>
              <w:autoSpaceDN w:val="0"/>
              <w:adjustRightInd w:val="0"/>
              <w:jc w:val="both"/>
            </w:pPr>
            <w:r w:rsidRPr="00B314AA">
              <w:t xml:space="preserve">Наименование раздела </w:t>
            </w:r>
          </w:p>
          <w:p w:rsidR="00DF2D31" w:rsidRPr="00B314AA" w:rsidRDefault="00DF2D31" w:rsidP="00DF1C33">
            <w:pPr>
              <w:autoSpaceDE w:val="0"/>
              <w:autoSpaceDN w:val="0"/>
              <w:adjustRightInd w:val="0"/>
              <w:jc w:val="both"/>
            </w:pPr>
            <w:r w:rsidRPr="00B314AA">
              <w:t xml:space="preserve">дисциплины </w:t>
            </w:r>
          </w:p>
        </w:tc>
        <w:tc>
          <w:tcPr>
            <w:tcW w:w="4497" w:type="dxa"/>
          </w:tcPr>
          <w:p w:rsidR="00DF2D31" w:rsidRPr="00B314AA" w:rsidRDefault="00DF2D31" w:rsidP="00DF1C33">
            <w:pPr>
              <w:autoSpaceDE w:val="0"/>
              <w:autoSpaceDN w:val="0"/>
              <w:adjustRightInd w:val="0"/>
              <w:jc w:val="both"/>
            </w:pPr>
            <w:r w:rsidRPr="00B314AA">
              <w:t xml:space="preserve"> </w:t>
            </w:r>
          </w:p>
          <w:p w:rsidR="00DF2D31" w:rsidRPr="00B314AA" w:rsidRDefault="00DF2D31" w:rsidP="00DF1C33">
            <w:pPr>
              <w:autoSpaceDE w:val="0"/>
              <w:autoSpaceDN w:val="0"/>
              <w:adjustRightInd w:val="0"/>
              <w:jc w:val="both"/>
            </w:pPr>
            <w:r w:rsidRPr="00B314AA">
              <w:t>Виды самостоятельной работы студента</w:t>
            </w:r>
          </w:p>
        </w:tc>
        <w:tc>
          <w:tcPr>
            <w:tcW w:w="1037" w:type="dxa"/>
          </w:tcPr>
          <w:p w:rsidR="00DF2D31" w:rsidRPr="00B314AA" w:rsidRDefault="00DF2D31" w:rsidP="00DF1C33">
            <w:pPr>
              <w:autoSpaceDE w:val="0"/>
              <w:autoSpaceDN w:val="0"/>
              <w:adjustRightInd w:val="0"/>
              <w:jc w:val="both"/>
            </w:pPr>
            <w:proofErr w:type="spellStart"/>
            <w:proofErr w:type="gramStart"/>
            <w:r w:rsidRPr="00B314AA">
              <w:t>Трудо</w:t>
            </w:r>
            <w:proofErr w:type="spellEnd"/>
            <w:r w:rsidRPr="00B314AA">
              <w:t>-емкость</w:t>
            </w:r>
            <w:proofErr w:type="gramEnd"/>
            <w:r w:rsidRPr="00B314AA">
              <w:t xml:space="preserve"> в часах</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1</w:t>
            </w:r>
          </w:p>
        </w:tc>
        <w:tc>
          <w:tcPr>
            <w:tcW w:w="3497" w:type="dxa"/>
            <w:vMerge w:val="restart"/>
          </w:tcPr>
          <w:p w:rsidR="00DF2D31" w:rsidRPr="00B314AA" w:rsidRDefault="00DF2D31" w:rsidP="00DF1C33">
            <w:pPr>
              <w:jc w:val="both"/>
            </w:pPr>
            <w:r w:rsidRPr="00B314AA">
              <w:t>Предмет, задачи, система курса «Административная ответственность». Законодательство об административной ответственности</w:t>
            </w:r>
          </w:p>
          <w:p w:rsidR="00DF2D31" w:rsidRPr="00B314AA" w:rsidRDefault="00DF2D31" w:rsidP="00DF1C33">
            <w:pPr>
              <w:jc w:val="both"/>
            </w:pPr>
            <w:r w:rsidRPr="00B314AA">
              <w:t>Административное правонарушение: понятие, особенности, юридический состав.</w:t>
            </w:r>
          </w:p>
          <w:p w:rsidR="00DF2D31" w:rsidRPr="00B314AA" w:rsidRDefault="00DF2D31" w:rsidP="00DF1C33">
            <w:pPr>
              <w:jc w:val="both"/>
            </w:pPr>
            <w:r w:rsidRPr="00B314AA">
              <w:t xml:space="preserve">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w:t>
            </w:r>
            <w:r w:rsidRPr="00B314AA">
              <w:lastRenderedPageBreak/>
              <w:t>лиц.</w:t>
            </w:r>
          </w:p>
          <w:p w:rsidR="00DF2D31" w:rsidRPr="00B314AA" w:rsidRDefault="00DF2D31" w:rsidP="00DF1C33">
            <w:pPr>
              <w:autoSpaceDE w:val="0"/>
              <w:autoSpaceDN w:val="0"/>
              <w:adjustRightInd w:val="0"/>
              <w:jc w:val="both"/>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tc>
        <w:tc>
          <w:tcPr>
            <w:tcW w:w="4497" w:type="dxa"/>
          </w:tcPr>
          <w:p w:rsidR="00DF2D31" w:rsidRPr="00B314AA" w:rsidRDefault="00DF2D31" w:rsidP="00DF1C33">
            <w:pPr>
              <w:pStyle w:val="31"/>
              <w:spacing w:after="0"/>
              <w:jc w:val="both"/>
              <w:rPr>
                <w:sz w:val="24"/>
                <w:szCs w:val="24"/>
              </w:rPr>
            </w:pPr>
            <w:r w:rsidRPr="00B314AA">
              <w:rPr>
                <w:sz w:val="24"/>
                <w:szCs w:val="24"/>
              </w:rPr>
              <w:lastRenderedPageBreak/>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37" w:type="dxa"/>
          </w:tcPr>
          <w:p w:rsidR="00DF2D31" w:rsidRPr="00B314AA" w:rsidRDefault="00DF2D31" w:rsidP="00DF1C33">
            <w:pPr>
              <w:autoSpaceDE w:val="0"/>
              <w:autoSpaceDN w:val="0"/>
              <w:adjustRightInd w:val="0"/>
              <w:jc w:val="both"/>
            </w:pPr>
            <w:r w:rsidRPr="00B314AA">
              <w:t>4</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2</w:t>
            </w:r>
          </w:p>
        </w:tc>
        <w:tc>
          <w:tcPr>
            <w:tcW w:w="3497" w:type="dxa"/>
            <w:vMerge/>
            <w:vAlign w:val="center"/>
          </w:tcPr>
          <w:p w:rsidR="00DF2D31" w:rsidRPr="00B314AA" w:rsidRDefault="00DF2D31" w:rsidP="00DF1C33"/>
        </w:tc>
        <w:tc>
          <w:tcPr>
            <w:tcW w:w="4497" w:type="dxa"/>
          </w:tcPr>
          <w:p w:rsidR="00DF2D31" w:rsidRPr="00B314AA" w:rsidRDefault="00DF2D31" w:rsidP="00DF1C33">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1037" w:type="dxa"/>
          </w:tcPr>
          <w:p w:rsidR="00DF2D31" w:rsidRPr="00B314AA" w:rsidRDefault="00DF2D31" w:rsidP="00DF1C33">
            <w:pPr>
              <w:autoSpaceDE w:val="0"/>
              <w:autoSpaceDN w:val="0"/>
              <w:adjustRightInd w:val="0"/>
              <w:jc w:val="both"/>
            </w:pPr>
            <w:r w:rsidRPr="00B314AA">
              <w:t>2</w:t>
            </w:r>
          </w:p>
        </w:tc>
      </w:tr>
      <w:tr w:rsidR="00DF2D31" w:rsidRPr="00B314AA" w:rsidTr="00EC6A8A">
        <w:trPr>
          <w:trHeight w:val="356"/>
        </w:trPr>
        <w:tc>
          <w:tcPr>
            <w:tcW w:w="776" w:type="dxa"/>
          </w:tcPr>
          <w:p w:rsidR="00DF2D31" w:rsidRPr="00B314AA" w:rsidRDefault="00DF2D31" w:rsidP="00DF1C33">
            <w:pPr>
              <w:autoSpaceDE w:val="0"/>
              <w:autoSpaceDN w:val="0"/>
              <w:adjustRightInd w:val="0"/>
              <w:jc w:val="both"/>
            </w:pPr>
            <w:r w:rsidRPr="00B314AA">
              <w:t>3</w:t>
            </w:r>
          </w:p>
        </w:tc>
        <w:tc>
          <w:tcPr>
            <w:tcW w:w="3497" w:type="dxa"/>
            <w:vMerge/>
            <w:vAlign w:val="center"/>
          </w:tcPr>
          <w:p w:rsidR="00DF2D31" w:rsidRPr="00B314AA" w:rsidRDefault="00DF2D31" w:rsidP="00DF1C33"/>
        </w:tc>
        <w:tc>
          <w:tcPr>
            <w:tcW w:w="4497"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pStyle w:val="31"/>
              <w:spacing w:after="0"/>
              <w:jc w:val="both"/>
              <w:rPr>
                <w:sz w:val="24"/>
                <w:szCs w:val="24"/>
              </w:rPr>
            </w:pPr>
            <w:r w:rsidRPr="00B314AA">
              <w:rPr>
                <w:sz w:val="24"/>
                <w:szCs w:val="24"/>
              </w:rPr>
              <w:t xml:space="preserve">- подбор материала к диспутам, коллоквиумам  и сбор информации к </w:t>
            </w:r>
            <w:r w:rsidRPr="00B314AA">
              <w:rPr>
                <w:sz w:val="24"/>
                <w:szCs w:val="24"/>
              </w:rPr>
              <w:lastRenderedPageBreak/>
              <w:t>деловым играм по вопросам каждого практического занятия.</w:t>
            </w:r>
          </w:p>
        </w:tc>
        <w:tc>
          <w:tcPr>
            <w:tcW w:w="1037" w:type="dxa"/>
          </w:tcPr>
          <w:p w:rsidR="00DF2D31" w:rsidRPr="00B314AA" w:rsidRDefault="00DF2D31" w:rsidP="00DF1C33">
            <w:pPr>
              <w:autoSpaceDE w:val="0"/>
              <w:autoSpaceDN w:val="0"/>
              <w:adjustRightInd w:val="0"/>
              <w:jc w:val="both"/>
            </w:pPr>
            <w:r w:rsidRPr="00B314AA">
              <w:lastRenderedPageBreak/>
              <w:t>2</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lastRenderedPageBreak/>
              <w:t xml:space="preserve">4. </w:t>
            </w:r>
          </w:p>
        </w:tc>
        <w:tc>
          <w:tcPr>
            <w:tcW w:w="3497" w:type="dxa"/>
            <w:vMerge/>
            <w:vAlign w:val="center"/>
          </w:tcPr>
          <w:p w:rsidR="00DF2D31" w:rsidRPr="00B314AA" w:rsidRDefault="00DF2D31" w:rsidP="00DF1C33"/>
        </w:tc>
        <w:tc>
          <w:tcPr>
            <w:tcW w:w="4497" w:type="dxa"/>
          </w:tcPr>
          <w:p w:rsidR="00DF2D31" w:rsidRPr="00B314AA" w:rsidRDefault="00DF2D31" w:rsidP="00DF1C33">
            <w:pPr>
              <w:pStyle w:val="31"/>
              <w:spacing w:after="0"/>
              <w:jc w:val="both"/>
              <w:rPr>
                <w:sz w:val="24"/>
                <w:szCs w:val="24"/>
              </w:rPr>
            </w:pPr>
            <w:proofErr w:type="gramStart"/>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rPr>
                <w:sz w:val="24"/>
                <w:szCs w:val="24"/>
              </w:rPr>
              <w:t xml:space="preserve">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1037" w:type="dxa"/>
          </w:tcPr>
          <w:p w:rsidR="00DF2D31" w:rsidRPr="00B314AA" w:rsidRDefault="00DF2D31" w:rsidP="00DF1C33">
            <w:pPr>
              <w:autoSpaceDE w:val="0"/>
              <w:autoSpaceDN w:val="0"/>
              <w:adjustRightInd w:val="0"/>
              <w:jc w:val="both"/>
            </w:pPr>
            <w:r w:rsidRPr="00B314AA">
              <w:t>4</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1.</w:t>
            </w:r>
          </w:p>
        </w:tc>
        <w:tc>
          <w:tcPr>
            <w:tcW w:w="3497" w:type="dxa"/>
            <w:vMerge w:val="restart"/>
          </w:tcPr>
          <w:p w:rsidR="00DF2D31" w:rsidRPr="00B314AA" w:rsidRDefault="00DF2D31" w:rsidP="00DF1C33">
            <w:pPr>
              <w:jc w:val="both"/>
            </w:pPr>
            <w:r w:rsidRPr="00B314AA">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Административные правонарушения в области охраны собственности.</w:t>
            </w:r>
          </w:p>
          <w:p w:rsidR="00DF2D31" w:rsidRPr="00B314AA" w:rsidRDefault="00DF2D31"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pPr>
              <w:jc w:val="both"/>
            </w:pPr>
            <w:r w:rsidRPr="00B314AA">
              <w:t xml:space="preserve"> Административные правонарушения на транспорте, в области дорожного движения, в области связи и информации</w:t>
            </w:r>
          </w:p>
          <w:p w:rsidR="00DF2D31" w:rsidRPr="00B314AA" w:rsidRDefault="00DF2D31" w:rsidP="00DF1C33">
            <w:pPr>
              <w:autoSpaceDE w:val="0"/>
              <w:autoSpaceDN w:val="0"/>
              <w:adjustRightInd w:val="0"/>
              <w:jc w:val="both"/>
            </w:pPr>
            <w:r w:rsidRPr="00B314AA">
              <w:t xml:space="preserve"> Административные правонарушения в области предпринимательской деятельности, финансов, налогов и сборов, рынка ценных бумаг и таможенного дела</w:t>
            </w:r>
          </w:p>
        </w:tc>
        <w:tc>
          <w:tcPr>
            <w:tcW w:w="4497" w:type="dxa"/>
          </w:tcPr>
          <w:p w:rsidR="00DF2D31" w:rsidRPr="00B314AA" w:rsidRDefault="00DF2D31" w:rsidP="00DF1C33">
            <w:pPr>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37" w:type="dxa"/>
          </w:tcPr>
          <w:p w:rsidR="00DF2D31" w:rsidRPr="00B314AA" w:rsidRDefault="00DF2D31" w:rsidP="00DF1C33">
            <w:pPr>
              <w:autoSpaceDE w:val="0"/>
              <w:autoSpaceDN w:val="0"/>
              <w:adjustRightInd w:val="0"/>
              <w:jc w:val="both"/>
            </w:pPr>
            <w:r w:rsidRPr="00B314AA">
              <w:t>4</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2.</w:t>
            </w:r>
          </w:p>
        </w:tc>
        <w:tc>
          <w:tcPr>
            <w:tcW w:w="3497" w:type="dxa"/>
            <w:vMerge/>
            <w:vAlign w:val="center"/>
          </w:tcPr>
          <w:p w:rsidR="00DF2D31" w:rsidRPr="00B314AA" w:rsidRDefault="00DF2D31" w:rsidP="00DF1C33"/>
        </w:tc>
        <w:tc>
          <w:tcPr>
            <w:tcW w:w="4497" w:type="dxa"/>
          </w:tcPr>
          <w:p w:rsidR="00DF2D31" w:rsidRPr="00B314AA" w:rsidRDefault="00DF2D31" w:rsidP="00DF1C33">
            <w:pPr>
              <w:autoSpaceDE w:val="0"/>
              <w:autoSpaceDN w:val="0"/>
              <w:adjustRightInd w:val="0"/>
              <w:jc w:val="both"/>
            </w:pPr>
            <w:r w:rsidRPr="00B314AA">
              <w:t>решение практических задач по указанию преподавателя учебной дисциплины;</w:t>
            </w:r>
          </w:p>
        </w:tc>
        <w:tc>
          <w:tcPr>
            <w:tcW w:w="1037" w:type="dxa"/>
          </w:tcPr>
          <w:p w:rsidR="00DF2D31" w:rsidRPr="00B314AA" w:rsidRDefault="00DF2D31" w:rsidP="00DF1C33">
            <w:pPr>
              <w:autoSpaceDE w:val="0"/>
              <w:autoSpaceDN w:val="0"/>
              <w:adjustRightInd w:val="0"/>
              <w:jc w:val="both"/>
            </w:pPr>
            <w:r w:rsidRPr="00B314AA">
              <w:t>2</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3.</w:t>
            </w:r>
          </w:p>
        </w:tc>
        <w:tc>
          <w:tcPr>
            <w:tcW w:w="3497" w:type="dxa"/>
            <w:vMerge/>
            <w:vAlign w:val="center"/>
          </w:tcPr>
          <w:p w:rsidR="00DF2D31" w:rsidRPr="00B314AA" w:rsidRDefault="00DF2D31" w:rsidP="00DF1C33"/>
        </w:tc>
        <w:tc>
          <w:tcPr>
            <w:tcW w:w="4497"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1037" w:type="dxa"/>
          </w:tcPr>
          <w:p w:rsidR="00DF2D31" w:rsidRPr="00B314AA" w:rsidRDefault="00DF2D31" w:rsidP="00DF1C33">
            <w:pPr>
              <w:autoSpaceDE w:val="0"/>
              <w:autoSpaceDN w:val="0"/>
              <w:adjustRightInd w:val="0"/>
              <w:jc w:val="both"/>
            </w:pPr>
            <w:r w:rsidRPr="00B314AA">
              <w:t>4</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4.</w:t>
            </w:r>
          </w:p>
        </w:tc>
        <w:tc>
          <w:tcPr>
            <w:tcW w:w="3497" w:type="dxa"/>
            <w:vMerge/>
            <w:vAlign w:val="center"/>
          </w:tcPr>
          <w:p w:rsidR="00DF2D31" w:rsidRPr="00B314AA" w:rsidRDefault="00DF2D31" w:rsidP="00DF1C33"/>
        </w:tc>
        <w:tc>
          <w:tcPr>
            <w:tcW w:w="4497" w:type="dxa"/>
          </w:tcPr>
          <w:p w:rsidR="00DF2D31" w:rsidRPr="00B314AA" w:rsidRDefault="00DF2D31" w:rsidP="00DF1C33">
            <w:pPr>
              <w:autoSpaceDE w:val="0"/>
              <w:autoSpaceDN w:val="0"/>
              <w:adjustRightInd w:val="0"/>
              <w:jc w:val="both"/>
            </w:pPr>
            <w:proofErr w:type="gramStart"/>
            <w:r w:rsidRPr="00B314AA">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t xml:space="preserve"> Тематика </w:t>
            </w:r>
            <w:r w:rsidR="00427246">
              <w:t xml:space="preserve">рефератов должна соответствовать характеристике административных правонарушений в определенно сфере </w:t>
            </w:r>
          </w:p>
        </w:tc>
        <w:tc>
          <w:tcPr>
            <w:tcW w:w="1037" w:type="dxa"/>
          </w:tcPr>
          <w:p w:rsidR="00DF2D31" w:rsidRPr="00B314AA" w:rsidRDefault="00DF2D31" w:rsidP="00DF1C33">
            <w:pPr>
              <w:autoSpaceDE w:val="0"/>
              <w:autoSpaceDN w:val="0"/>
              <w:adjustRightInd w:val="0"/>
              <w:jc w:val="both"/>
            </w:pPr>
            <w:r w:rsidRPr="00B314AA">
              <w:t>4</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lastRenderedPageBreak/>
              <w:t>1.</w:t>
            </w:r>
          </w:p>
        </w:tc>
        <w:tc>
          <w:tcPr>
            <w:tcW w:w="3497" w:type="dxa"/>
            <w:vMerge w:val="restart"/>
          </w:tcPr>
          <w:p w:rsidR="00DF2D31" w:rsidRPr="00B314AA" w:rsidRDefault="00DF2D31" w:rsidP="00DF1C33">
            <w:pPr>
              <w:jc w:val="both"/>
            </w:pPr>
            <w:r w:rsidRPr="00B314AA">
              <w:t>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DF2D31" w:rsidRPr="00B314AA" w:rsidRDefault="00DF2D31"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DF2D31" w:rsidRPr="00B314AA" w:rsidRDefault="00DF2D31" w:rsidP="00DF1C33">
            <w:pPr>
              <w:autoSpaceDE w:val="0"/>
              <w:autoSpaceDN w:val="0"/>
              <w:adjustRightInd w:val="0"/>
              <w:jc w:val="both"/>
            </w:pPr>
            <w:r w:rsidRPr="00B314AA">
              <w:t>Особенности производства по делам об административных правонарушениях.</w:t>
            </w:r>
          </w:p>
        </w:tc>
        <w:tc>
          <w:tcPr>
            <w:tcW w:w="4497" w:type="dxa"/>
          </w:tcPr>
          <w:p w:rsidR="00DF2D31" w:rsidRPr="00B314AA" w:rsidRDefault="00DF2D31" w:rsidP="00DF1C33">
            <w:pPr>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37" w:type="dxa"/>
          </w:tcPr>
          <w:p w:rsidR="00DF2D31" w:rsidRPr="00B314AA" w:rsidRDefault="00DF2D31" w:rsidP="00DF1C33">
            <w:pPr>
              <w:autoSpaceDE w:val="0"/>
              <w:autoSpaceDN w:val="0"/>
              <w:adjustRightInd w:val="0"/>
              <w:jc w:val="both"/>
            </w:pPr>
            <w:r w:rsidRPr="00B314AA">
              <w:t>4</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2.</w:t>
            </w:r>
          </w:p>
        </w:tc>
        <w:tc>
          <w:tcPr>
            <w:tcW w:w="3497" w:type="dxa"/>
            <w:vMerge/>
            <w:vAlign w:val="center"/>
          </w:tcPr>
          <w:p w:rsidR="00DF2D31" w:rsidRPr="00B314AA" w:rsidRDefault="00DF2D31" w:rsidP="00DF1C33"/>
        </w:tc>
        <w:tc>
          <w:tcPr>
            <w:tcW w:w="4497" w:type="dxa"/>
          </w:tcPr>
          <w:p w:rsidR="00DF2D31" w:rsidRPr="00B314AA" w:rsidRDefault="00DF2D31" w:rsidP="00DF1C33">
            <w:pPr>
              <w:autoSpaceDE w:val="0"/>
              <w:autoSpaceDN w:val="0"/>
              <w:adjustRightInd w:val="0"/>
              <w:jc w:val="both"/>
            </w:pPr>
            <w:r w:rsidRPr="00B314AA">
              <w:t>решение практических задач по указанию преподавателя учебной дисциплины;</w:t>
            </w:r>
          </w:p>
        </w:tc>
        <w:tc>
          <w:tcPr>
            <w:tcW w:w="1037" w:type="dxa"/>
          </w:tcPr>
          <w:p w:rsidR="00DF2D31" w:rsidRPr="00B314AA" w:rsidRDefault="00DF2D31" w:rsidP="00DF1C33">
            <w:pPr>
              <w:autoSpaceDE w:val="0"/>
              <w:autoSpaceDN w:val="0"/>
              <w:adjustRightInd w:val="0"/>
              <w:jc w:val="both"/>
            </w:pPr>
            <w:r w:rsidRPr="00B314AA">
              <w:t>2</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3.</w:t>
            </w:r>
          </w:p>
        </w:tc>
        <w:tc>
          <w:tcPr>
            <w:tcW w:w="3497" w:type="dxa"/>
            <w:vMerge/>
            <w:vAlign w:val="center"/>
          </w:tcPr>
          <w:p w:rsidR="00DF2D31" w:rsidRPr="00B314AA" w:rsidRDefault="00DF2D31" w:rsidP="00DF1C33"/>
        </w:tc>
        <w:tc>
          <w:tcPr>
            <w:tcW w:w="4497"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1037" w:type="dxa"/>
          </w:tcPr>
          <w:p w:rsidR="00DF2D31" w:rsidRPr="00B314AA" w:rsidRDefault="00DF2D31" w:rsidP="00DF1C33">
            <w:pPr>
              <w:autoSpaceDE w:val="0"/>
              <w:autoSpaceDN w:val="0"/>
              <w:adjustRightInd w:val="0"/>
              <w:jc w:val="both"/>
            </w:pPr>
            <w:r w:rsidRPr="00B314AA">
              <w:t>2</w:t>
            </w:r>
          </w:p>
        </w:tc>
      </w:tr>
      <w:tr w:rsidR="00DF2D31" w:rsidRPr="00B314AA" w:rsidTr="00EC6A8A">
        <w:tc>
          <w:tcPr>
            <w:tcW w:w="776" w:type="dxa"/>
          </w:tcPr>
          <w:p w:rsidR="00DF2D31" w:rsidRPr="00B314AA" w:rsidRDefault="00DF2D31" w:rsidP="00DF1C33">
            <w:pPr>
              <w:autoSpaceDE w:val="0"/>
              <w:autoSpaceDN w:val="0"/>
              <w:adjustRightInd w:val="0"/>
              <w:jc w:val="both"/>
            </w:pPr>
            <w:r w:rsidRPr="00B314AA">
              <w:t>4.</w:t>
            </w:r>
          </w:p>
        </w:tc>
        <w:tc>
          <w:tcPr>
            <w:tcW w:w="3497" w:type="dxa"/>
            <w:vMerge/>
            <w:vAlign w:val="center"/>
          </w:tcPr>
          <w:p w:rsidR="00DF2D31" w:rsidRPr="00B314AA" w:rsidRDefault="00DF2D31" w:rsidP="00DF1C33"/>
        </w:tc>
        <w:tc>
          <w:tcPr>
            <w:tcW w:w="4497" w:type="dxa"/>
          </w:tcPr>
          <w:p w:rsidR="00DF2D31" w:rsidRPr="00B314AA" w:rsidRDefault="00DF2D31" w:rsidP="00DF1C33">
            <w:pPr>
              <w:autoSpaceDE w:val="0"/>
              <w:autoSpaceDN w:val="0"/>
              <w:adjustRightInd w:val="0"/>
              <w:jc w:val="both"/>
            </w:pPr>
            <w:proofErr w:type="gramStart"/>
            <w:r w:rsidRPr="00B314AA">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t xml:space="preserve"> </w:t>
            </w:r>
            <w:r w:rsidR="00427246" w:rsidRPr="00B314AA">
              <w:t xml:space="preserve"> Тематика </w:t>
            </w:r>
            <w:r w:rsidR="00427246">
              <w:t>рефератов должна соответствовать характеристике административных правонарушений в определенно сфере</w:t>
            </w:r>
          </w:p>
        </w:tc>
        <w:tc>
          <w:tcPr>
            <w:tcW w:w="1037" w:type="dxa"/>
          </w:tcPr>
          <w:p w:rsidR="00DF2D31" w:rsidRPr="00B314AA" w:rsidRDefault="00DF2D31" w:rsidP="00DF1C33">
            <w:pPr>
              <w:autoSpaceDE w:val="0"/>
              <w:autoSpaceDN w:val="0"/>
              <w:adjustRightInd w:val="0"/>
              <w:jc w:val="both"/>
            </w:pPr>
            <w:r w:rsidRPr="00B314AA">
              <w:t>2</w:t>
            </w:r>
          </w:p>
        </w:tc>
      </w:tr>
      <w:tr w:rsidR="005701E0" w:rsidRPr="00B314AA" w:rsidTr="00EC6A8A">
        <w:tc>
          <w:tcPr>
            <w:tcW w:w="776" w:type="dxa"/>
          </w:tcPr>
          <w:p w:rsidR="005701E0" w:rsidRPr="00B314AA" w:rsidRDefault="005701E0" w:rsidP="00DF1C33">
            <w:pPr>
              <w:autoSpaceDE w:val="0"/>
              <w:autoSpaceDN w:val="0"/>
              <w:adjustRightInd w:val="0"/>
              <w:jc w:val="both"/>
            </w:pPr>
            <w:r w:rsidRPr="00B314AA">
              <w:t>Итого</w:t>
            </w:r>
          </w:p>
        </w:tc>
        <w:tc>
          <w:tcPr>
            <w:tcW w:w="3497" w:type="dxa"/>
            <w:vAlign w:val="center"/>
          </w:tcPr>
          <w:p w:rsidR="005701E0" w:rsidRPr="00B314AA" w:rsidRDefault="005701E0" w:rsidP="00DF1C33"/>
        </w:tc>
        <w:tc>
          <w:tcPr>
            <w:tcW w:w="4497" w:type="dxa"/>
          </w:tcPr>
          <w:p w:rsidR="005701E0" w:rsidRPr="00B314AA" w:rsidRDefault="005701E0" w:rsidP="00DF1C33">
            <w:pPr>
              <w:autoSpaceDE w:val="0"/>
              <w:autoSpaceDN w:val="0"/>
              <w:adjustRightInd w:val="0"/>
              <w:jc w:val="both"/>
            </w:pPr>
          </w:p>
        </w:tc>
        <w:tc>
          <w:tcPr>
            <w:tcW w:w="1037" w:type="dxa"/>
          </w:tcPr>
          <w:p w:rsidR="005701E0" w:rsidRPr="00B314AA" w:rsidRDefault="005701E0" w:rsidP="00DF1C33">
            <w:pPr>
              <w:autoSpaceDE w:val="0"/>
              <w:autoSpaceDN w:val="0"/>
              <w:adjustRightInd w:val="0"/>
              <w:jc w:val="both"/>
            </w:pPr>
            <w:r w:rsidRPr="00B314AA">
              <w:t>36</w:t>
            </w:r>
          </w:p>
        </w:tc>
      </w:tr>
    </w:tbl>
    <w:p w:rsidR="00DF2D31" w:rsidRPr="00B314AA" w:rsidRDefault="00DF2D31" w:rsidP="00DF1C33">
      <w:pPr>
        <w:ind w:left="540"/>
        <w:jc w:val="center"/>
        <w:rPr>
          <w:sz w:val="28"/>
          <w:szCs w:val="28"/>
        </w:rPr>
      </w:pPr>
    </w:p>
    <w:p w:rsidR="00DF2D31" w:rsidRPr="004565B6" w:rsidRDefault="00DF2D31" w:rsidP="00DF1C33">
      <w:pPr>
        <w:pStyle w:val="1"/>
        <w:spacing w:before="0" w:after="0"/>
      </w:pPr>
      <w:bookmarkStart w:id="79" w:name="_Toc467490722"/>
      <w:r w:rsidRPr="004565B6">
        <w:t>3.4.2. Самостоятельная работа студента очно-заочной формы обучения</w:t>
      </w:r>
      <w:bookmarkEnd w:id="79"/>
    </w:p>
    <w:p w:rsidR="00DF2D31" w:rsidRPr="00B314AA" w:rsidRDefault="00DF2D31" w:rsidP="00DF1C33">
      <w:pPr>
        <w:ind w:left="540"/>
        <w:jc w:val="center"/>
        <w:rPr>
          <w:sz w:val="28"/>
          <w:szCs w:val="28"/>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40"/>
        <w:gridCol w:w="4500"/>
        <w:gridCol w:w="1003"/>
      </w:tblGrid>
      <w:tr w:rsidR="00DF2D31" w:rsidRPr="00B314AA">
        <w:tc>
          <w:tcPr>
            <w:tcW w:w="3528" w:type="dxa"/>
          </w:tcPr>
          <w:p w:rsidR="00DF2D31" w:rsidRPr="00B314AA" w:rsidRDefault="00DF2D31" w:rsidP="00DF1C33">
            <w:pPr>
              <w:autoSpaceDE w:val="0"/>
              <w:autoSpaceDN w:val="0"/>
              <w:adjustRightInd w:val="0"/>
              <w:jc w:val="both"/>
            </w:pPr>
            <w:r w:rsidRPr="00B314AA">
              <w:t>Наименование</w:t>
            </w:r>
          </w:p>
          <w:p w:rsidR="00DF2D31" w:rsidRPr="00B314AA" w:rsidRDefault="00DF2D31" w:rsidP="00DF1C33">
            <w:pPr>
              <w:autoSpaceDE w:val="0"/>
              <w:autoSpaceDN w:val="0"/>
              <w:adjustRightInd w:val="0"/>
              <w:jc w:val="both"/>
            </w:pPr>
            <w:r w:rsidRPr="00B314AA">
              <w:t xml:space="preserve">раздела </w:t>
            </w:r>
          </w:p>
          <w:p w:rsidR="00DF2D31" w:rsidRPr="00B314AA" w:rsidRDefault="00DF2D31" w:rsidP="00DF1C33">
            <w:pPr>
              <w:autoSpaceDE w:val="0"/>
              <w:autoSpaceDN w:val="0"/>
              <w:adjustRightInd w:val="0"/>
              <w:jc w:val="both"/>
            </w:pPr>
            <w:r w:rsidRPr="00B314AA">
              <w:t xml:space="preserve">дисциплины </w:t>
            </w:r>
          </w:p>
        </w:tc>
        <w:tc>
          <w:tcPr>
            <w:tcW w:w="540" w:type="dxa"/>
          </w:tcPr>
          <w:p w:rsidR="00DF2D31" w:rsidRPr="00B314AA" w:rsidRDefault="00DF2D31" w:rsidP="00DF1C33">
            <w:pPr>
              <w:autoSpaceDE w:val="0"/>
              <w:autoSpaceDN w:val="0"/>
              <w:adjustRightInd w:val="0"/>
              <w:jc w:val="both"/>
            </w:pPr>
            <w:r w:rsidRPr="00B314AA">
              <w:t xml:space="preserve">№ </w:t>
            </w:r>
            <w:proofErr w:type="gramStart"/>
            <w:r w:rsidRPr="00B314AA">
              <w:t>п</w:t>
            </w:r>
            <w:proofErr w:type="gramEnd"/>
            <w:r w:rsidRPr="00B314AA">
              <w:t>/п</w:t>
            </w:r>
          </w:p>
        </w:tc>
        <w:tc>
          <w:tcPr>
            <w:tcW w:w="4500" w:type="dxa"/>
          </w:tcPr>
          <w:p w:rsidR="00DF2D31" w:rsidRPr="00B314AA" w:rsidRDefault="00DF2D31" w:rsidP="00DF1C33">
            <w:pPr>
              <w:autoSpaceDE w:val="0"/>
              <w:autoSpaceDN w:val="0"/>
              <w:adjustRightInd w:val="0"/>
              <w:jc w:val="both"/>
            </w:pPr>
            <w:r w:rsidRPr="00B314AA">
              <w:t xml:space="preserve"> </w:t>
            </w:r>
          </w:p>
          <w:p w:rsidR="00DF2D31" w:rsidRPr="00B314AA" w:rsidRDefault="00DF2D31" w:rsidP="00DF1C33">
            <w:pPr>
              <w:autoSpaceDE w:val="0"/>
              <w:autoSpaceDN w:val="0"/>
              <w:adjustRightInd w:val="0"/>
              <w:jc w:val="both"/>
            </w:pPr>
            <w:r w:rsidRPr="00B314AA">
              <w:t>Виды самостоятельной работы студента</w:t>
            </w:r>
          </w:p>
        </w:tc>
        <w:tc>
          <w:tcPr>
            <w:tcW w:w="1003" w:type="dxa"/>
          </w:tcPr>
          <w:p w:rsidR="00DF2D31" w:rsidRPr="00B314AA" w:rsidRDefault="00DF2D31" w:rsidP="00DF1C33">
            <w:pPr>
              <w:autoSpaceDE w:val="0"/>
              <w:autoSpaceDN w:val="0"/>
              <w:adjustRightInd w:val="0"/>
              <w:jc w:val="both"/>
            </w:pPr>
            <w:r w:rsidRPr="00B314AA">
              <w:t>Трудоемкость в часах</w:t>
            </w:r>
          </w:p>
        </w:tc>
      </w:tr>
      <w:tr w:rsidR="00DF2D31" w:rsidRPr="00B314AA">
        <w:tc>
          <w:tcPr>
            <w:tcW w:w="3528" w:type="dxa"/>
            <w:vMerge w:val="restart"/>
          </w:tcPr>
          <w:p w:rsidR="00DF2D31" w:rsidRPr="00B314AA" w:rsidRDefault="00DF2D31" w:rsidP="00DF1C33">
            <w:pPr>
              <w:jc w:val="both"/>
            </w:pPr>
            <w:r w:rsidRPr="00B314AA">
              <w:t>Предмет, задачи, система курса «Административная ответственность». Законодательство об административной ответственности</w:t>
            </w:r>
          </w:p>
          <w:p w:rsidR="00DF2D31" w:rsidRPr="00B314AA" w:rsidRDefault="00DF2D31" w:rsidP="00DF1C33">
            <w:pPr>
              <w:jc w:val="both"/>
            </w:pPr>
            <w:r w:rsidRPr="00B314AA">
              <w:lastRenderedPageBreak/>
              <w:t>Административное правонарушение: понятие, особенности, юридический состав.</w:t>
            </w:r>
          </w:p>
          <w:p w:rsidR="00DF2D31" w:rsidRPr="00B314AA" w:rsidRDefault="00DF2D31" w:rsidP="00DF1C33">
            <w:pPr>
              <w:jc w:val="both"/>
            </w:pPr>
            <w:r w:rsidRPr="00B314AA">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DF2D31" w:rsidRPr="00B314AA" w:rsidRDefault="00DF2D31" w:rsidP="00DF1C33">
            <w:pPr>
              <w:autoSpaceDE w:val="0"/>
              <w:autoSpaceDN w:val="0"/>
              <w:adjustRightInd w:val="0"/>
              <w:jc w:val="both"/>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tc>
        <w:tc>
          <w:tcPr>
            <w:tcW w:w="540" w:type="dxa"/>
          </w:tcPr>
          <w:p w:rsidR="00DF2D31" w:rsidRPr="00B314AA" w:rsidRDefault="00DF2D31" w:rsidP="00DF1C33">
            <w:pPr>
              <w:autoSpaceDE w:val="0"/>
              <w:autoSpaceDN w:val="0"/>
              <w:adjustRightInd w:val="0"/>
              <w:jc w:val="both"/>
            </w:pPr>
            <w:r w:rsidRPr="00B314AA">
              <w:lastRenderedPageBreak/>
              <w:t>1</w:t>
            </w:r>
          </w:p>
        </w:tc>
        <w:tc>
          <w:tcPr>
            <w:tcW w:w="4500" w:type="dxa"/>
          </w:tcPr>
          <w:p w:rsidR="00DF2D31" w:rsidRPr="00B314AA" w:rsidRDefault="00DF2D31" w:rsidP="00DF1C33">
            <w:pPr>
              <w:pStyle w:val="31"/>
              <w:spacing w:after="0"/>
              <w:jc w:val="both"/>
              <w:rPr>
                <w:sz w:val="24"/>
                <w:szCs w:val="24"/>
              </w:rPr>
            </w:pPr>
            <w:r w:rsidRPr="00B314AA">
              <w:rPr>
                <w:sz w:val="24"/>
                <w:szCs w:val="24"/>
              </w:rPr>
              <w:t xml:space="preserve">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w:t>
            </w:r>
            <w:r w:rsidRPr="00B314AA">
              <w:rPr>
                <w:sz w:val="24"/>
                <w:szCs w:val="24"/>
              </w:rPr>
              <w:lastRenderedPageBreak/>
              <w:t>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03" w:type="dxa"/>
          </w:tcPr>
          <w:p w:rsidR="00DF2D31" w:rsidRPr="00B314AA" w:rsidRDefault="00DF2D31" w:rsidP="00DF1C33">
            <w:pPr>
              <w:autoSpaceDE w:val="0"/>
              <w:autoSpaceDN w:val="0"/>
              <w:adjustRightInd w:val="0"/>
              <w:jc w:val="both"/>
            </w:pPr>
            <w:r w:rsidRPr="00B314AA">
              <w:lastRenderedPageBreak/>
              <w:t>6</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2</w:t>
            </w:r>
          </w:p>
        </w:tc>
        <w:tc>
          <w:tcPr>
            <w:tcW w:w="4500" w:type="dxa"/>
          </w:tcPr>
          <w:p w:rsidR="00DF2D31" w:rsidRPr="00B314AA" w:rsidRDefault="00DF2D31" w:rsidP="00DF1C33">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rPr>
          <w:trHeight w:val="356"/>
        </w:trPr>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3</w:t>
            </w:r>
          </w:p>
        </w:tc>
        <w:tc>
          <w:tcPr>
            <w:tcW w:w="4500"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1003" w:type="dxa"/>
          </w:tcPr>
          <w:p w:rsidR="00DF2D31" w:rsidRPr="00B314AA" w:rsidRDefault="00DF2D31" w:rsidP="00DF1C33">
            <w:pPr>
              <w:autoSpaceDE w:val="0"/>
              <w:autoSpaceDN w:val="0"/>
              <w:adjustRightInd w:val="0"/>
              <w:jc w:val="both"/>
            </w:pPr>
            <w:r w:rsidRPr="00B314AA">
              <w:t>2</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 xml:space="preserve">4. </w:t>
            </w:r>
          </w:p>
        </w:tc>
        <w:tc>
          <w:tcPr>
            <w:tcW w:w="4500" w:type="dxa"/>
          </w:tcPr>
          <w:p w:rsidR="00DF2D31" w:rsidRPr="00B314AA" w:rsidRDefault="00DF2D31" w:rsidP="00DF1C33">
            <w:pPr>
              <w:pStyle w:val="31"/>
              <w:spacing w:after="0"/>
              <w:jc w:val="both"/>
              <w:rPr>
                <w:sz w:val="24"/>
                <w:szCs w:val="24"/>
              </w:rPr>
            </w:pPr>
            <w:proofErr w:type="gramStart"/>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rPr>
                <w:sz w:val="24"/>
                <w:szCs w:val="24"/>
              </w:rPr>
              <w:t xml:space="preserve">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3528" w:type="dxa"/>
            <w:vMerge w:val="restart"/>
          </w:tcPr>
          <w:p w:rsidR="00DF2D31" w:rsidRPr="00B314AA" w:rsidRDefault="00DF2D31" w:rsidP="00DF1C33">
            <w:pPr>
              <w:jc w:val="both"/>
            </w:pPr>
            <w:r w:rsidRPr="00B314AA">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Административные правонарушения в области охраны собственности.</w:t>
            </w:r>
          </w:p>
          <w:p w:rsidR="00DF2D31" w:rsidRPr="00B314AA" w:rsidRDefault="00DF2D31"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pPr>
              <w:jc w:val="both"/>
            </w:pPr>
            <w:r w:rsidRPr="00B314AA">
              <w:t xml:space="preserve"> Административные правонарушения на транспорте, в области дорожного движения, </w:t>
            </w:r>
            <w:r w:rsidRPr="00B314AA">
              <w:lastRenderedPageBreak/>
              <w:t>в области связи и информации</w:t>
            </w:r>
          </w:p>
          <w:p w:rsidR="00DF2D31" w:rsidRPr="00B314AA" w:rsidRDefault="00DF2D31" w:rsidP="00DF1C33">
            <w:pPr>
              <w:autoSpaceDE w:val="0"/>
              <w:autoSpaceDN w:val="0"/>
              <w:adjustRightInd w:val="0"/>
              <w:jc w:val="both"/>
            </w:pPr>
            <w:r w:rsidRPr="00B314AA">
              <w:t xml:space="preserve"> Административные правонарушения в области предпринимательской деятельности, финансов, налогов и сборов, рынка ценных бумаг и таможенного дела</w:t>
            </w:r>
          </w:p>
        </w:tc>
        <w:tc>
          <w:tcPr>
            <w:tcW w:w="540" w:type="dxa"/>
          </w:tcPr>
          <w:p w:rsidR="00DF2D31" w:rsidRPr="00B314AA" w:rsidRDefault="00DF2D31" w:rsidP="00DF1C33">
            <w:pPr>
              <w:autoSpaceDE w:val="0"/>
              <w:autoSpaceDN w:val="0"/>
              <w:adjustRightInd w:val="0"/>
              <w:jc w:val="both"/>
            </w:pPr>
            <w:r w:rsidRPr="00B314AA">
              <w:lastRenderedPageBreak/>
              <w:t>1.</w:t>
            </w:r>
          </w:p>
        </w:tc>
        <w:tc>
          <w:tcPr>
            <w:tcW w:w="4500" w:type="dxa"/>
          </w:tcPr>
          <w:p w:rsidR="00DF2D31" w:rsidRPr="00B314AA" w:rsidRDefault="00DF2D31" w:rsidP="00DF1C33">
            <w:pPr>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2.</w:t>
            </w:r>
          </w:p>
        </w:tc>
        <w:tc>
          <w:tcPr>
            <w:tcW w:w="4500" w:type="dxa"/>
          </w:tcPr>
          <w:p w:rsidR="00DF2D31" w:rsidRPr="00B314AA" w:rsidRDefault="00DF2D31" w:rsidP="00DF1C33">
            <w:pPr>
              <w:autoSpaceDE w:val="0"/>
              <w:autoSpaceDN w:val="0"/>
              <w:adjustRightInd w:val="0"/>
              <w:jc w:val="both"/>
            </w:pPr>
            <w:r w:rsidRPr="00B314AA">
              <w:t>решение практических задач по указанию преподавателя учебной дисциплины;</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3.</w:t>
            </w:r>
          </w:p>
        </w:tc>
        <w:tc>
          <w:tcPr>
            <w:tcW w:w="4500"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autoSpaceDE w:val="0"/>
              <w:autoSpaceDN w:val="0"/>
              <w:adjustRightInd w:val="0"/>
              <w:jc w:val="both"/>
            </w:pPr>
            <w:r w:rsidRPr="00B314AA">
              <w:t xml:space="preserve">- подбор материала к диспутам, коллоквиумам  и сбор информации к </w:t>
            </w:r>
            <w:r w:rsidRPr="00B314AA">
              <w:lastRenderedPageBreak/>
              <w:t>деловым играм по вопросам каждого практического занятия.</w:t>
            </w:r>
          </w:p>
        </w:tc>
        <w:tc>
          <w:tcPr>
            <w:tcW w:w="1003" w:type="dxa"/>
          </w:tcPr>
          <w:p w:rsidR="00DF2D31" w:rsidRPr="00B314AA" w:rsidRDefault="00DF2D31" w:rsidP="00DF1C33">
            <w:pPr>
              <w:autoSpaceDE w:val="0"/>
              <w:autoSpaceDN w:val="0"/>
              <w:adjustRightInd w:val="0"/>
              <w:jc w:val="both"/>
            </w:pPr>
            <w:r w:rsidRPr="00B314AA">
              <w:lastRenderedPageBreak/>
              <w:t>2</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4.</w:t>
            </w:r>
          </w:p>
        </w:tc>
        <w:tc>
          <w:tcPr>
            <w:tcW w:w="4500" w:type="dxa"/>
          </w:tcPr>
          <w:p w:rsidR="00DF2D31" w:rsidRPr="00B314AA" w:rsidRDefault="00DF2D31" w:rsidP="00DF1C33">
            <w:pPr>
              <w:autoSpaceDE w:val="0"/>
              <w:autoSpaceDN w:val="0"/>
              <w:adjustRightInd w:val="0"/>
              <w:jc w:val="both"/>
            </w:pPr>
            <w:proofErr w:type="gramStart"/>
            <w:r w:rsidRPr="00B314AA">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t xml:space="preserve"> </w:t>
            </w:r>
            <w:r w:rsidR="00427246" w:rsidRPr="00B314AA">
              <w:t xml:space="preserve"> Тематика </w:t>
            </w:r>
            <w:r w:rsidR="00427246">
              <w:t>рефератов должна соответствовать характеристике административных правонарушений в определенно сфере</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3528" w:type="dxa"/>
            <w:vMerge w:val="restart"/>
          </w:tcPr>
          <w:p w:rsidR="00DF2D31" w:rsidRPr="00B314AA" w:rsidRDefault="00DF2D31" w:rsidP="00DF1C33">
            <w:pPr>
              <w:jc w:val="both"/>
            </w:pPr>
            <w:r w:rsidRPr="00B314AA">
              <w:t>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DF2D31" w:rsidRPr="00B314AA" w:rsidRDefault="00DF2D31"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DF2D31" w:rsidRPr="00B314AA" w:rsidRDefault="00DF2D31" w:rsidP="00DF1C33">
            <w:pPr>
              <w:autoSpaceDE w:val="0"/>
              <w:autoSpaceDN w:val="0"/>
              <w:adjustRightInd w:val="0"/>
              <w:jc w:val="both"/>
            </w:pPr>
            <w:r w:rsidRPr="00B314AA">
              <w:t>Особенности производства по делам об административных правонарушениях.</w:t>
            </w:r>
          </w:p>
        </w:tc>
        <w:tc>
          <w:tcPr>
            <w:tcW w:w="540" w:type="dxa"/>
          </w:tcPr>
          <w:p w:rsidR="00DF2D31" w:rsidRPr="00B314AA" w:rsidRDefault="00DF2D31" w:rsidP="00DF1C33">
            <w:pPr>
              <w:autoSpaceDE w:val="0"/>
              <w:autoSpaceDN w:val="0"/>
              <w:adjustRightInd w:val="0"/>
              <w:jc w:val="both"/>
            </w:pPr>
            <w:r w:rsidRPr="00B314AA">
              <w:t>1.</w:t>
            </w:r>
          </w:p>
        </w:tc>
        <w:tc>
          <w:tcPr>
            <w:tcW w:w="4500" w:type="dxa"/>
          </w:tcPr>
          <w:p w:rsidR="00DF2D31" w:rsidRPr="00B314AA" w:rsidRDefault="00DF2D31" w:rsidP="00DF1C33">
            <w:pPr>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2.</w:t>
            </w:r>
          </w:p>
        </w:tc>
        <w:tc>
          <w:tcPr>
            <w:tcW w:w="4500" w:type="dxa"/>
          </w:tcPr>
          <w:p w:rsidR="00DF2D31" w:rsidRPr="00B314AA" w:rsidRDefault="00DF2D31" w:rsidP="00DF1C33">
            <w:pPr>
              <w:autoSpaceDE w:val="0"/>
              <w:autoSpaceDN w:val="0"/>
              <w:adjustRightInd w:val="0"/>
              <w:jc w:val="both"/>
            </w:pPr>
            <w:r w:rsidRPr="00B314AA">
              <w:t>решение практических задач по указанию преподавателя учебной дисциплины;</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3.</w:t>
            </w:r>
          </w:p>
        </w:tc>
        <w:tc>
          <w:tcPr>
            <w:tcW w:w="4500"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1003" w:type="dxa"/>
          </w:tcPr>
          <w:p w:rsidR="00DF2D31" w:rsidRPr="00B314AA" w:rsidRDefault="00DF2D31" w:rsidP="00DF1C33">
            <w:pPr>
              <w:autoSpaceDE w:val="0"/>
              <w:autoSpaceDN w:val="0"/>
              <w:adjustRightInd w:val="0"/>
              <w:jc w:val="both"/>
            </w:pPr>
            <w:r w:rsidRPr="00B314AA">
              <w:t>2</w:t>
            </w:r>
          </w:p>
        </w:tc>
      </w:tr>
      <w:tr w:rsidR="00DF2D31" w:rsidRPr="00B314AA">
        <w:tc>
          <w:tcPr>
            <w:tcW w:w="406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4.</w:t>
            </w:r>
          </w:p>
        </w:tc>
        <w:tc>
          <w:tcPr>
            <w:tcW w:w="4500" w:type="dxa"/>
          </w:tcPr>
          <w:p w:rsidR="00DF2D31" w:rsidRPr="00B314AA" w:rsidRDefault="00DF2D31" w:rsidP="00DF1C33">
            <w:pPr>
              <w:autoSpaceDE w:val="0"/>
              <w:autoSpaceDN w:val="0"/>
              <w:adjustRightInd w:val="0"/>
              <w:jc w:val="both"/>
            </w:pPr>
            <w:proofErr w:type="gramStart"/>
            <w:r w:rsidRPr="00B314AA">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t xml:space="preserve"> </w:t>
            </w:r>
            <w:r w:rsidR="00427246" w:rsidRPr="00B314AA">
              <w:t xml:space="preserve"> Тематика </w:t>
            </w:r>
            <w:r w:rsidR="00427246">
              <w:t>рефератов должна соответствовать характеристике административных правонарушений в определенно сфере</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4068" w:type="dxa"/>
            <w:gridSpan w:val="2"/>
          </w:tcPr>
          <w:p w:rsidR="00DF2D31" w:rsidRPr="00B314AA" w:rsidRDefault="00DF2D31" w:rsidP="00DF1C33">
            <w:pPr>
              <w:autoSpaceDE w:val="0"/>
              <w:autoSpaceDN w:val="0"/>
              <w:adjustRightInd w:val="0"/>
              <w:jc w:val="both"/>
            </w:pPr>
            <w:r w:rsidRPr="00B314AA">
              <w:t>Итого</w:t>
            </w:r>
          </w:p>
        </w:tc>
        <w:tc>
          <w:tcPr>
            <w:tcW w:w="4500" w:type="dxa"/>
          </w:tcPr>
          <w:p w:rsidR="00DF2D31" w:rsidRPr="00B314AA" w:rsidRDefault="00DF2D31" w:rsidP="00DF1C33">
            <w:pPr>
              <w:autoSpaceDE w:val="0"/>
              <w:autoSpaceDN w:val="0"/>
              <w:adjustRightInd w:val="0"/>
              <w:jc w:val="both"/>
            </w:pPr>
          </w:p>
        </w:tc>
        <w:tc>
          <w:tcPr>
            <w:tcW w:w="1003" w:type="dxa"/>
          </w:tcPr>
          <w:p w:rsidR="00DF2D31" w:rsidRPr="00B314AA" w:rsidRDefault="00DF2D31" w:rsidP="00DF1C33">
            <w:pPr>
              <w:autoSpaceDE w:val="0"/>
              <w:autoSpaceDN w:val="0"/>
              <w:adjustRightInd w:val="0"/>
              <w:jc w:val="both"/>
            </w:pPr>
            <w:r w:rsidRPr="00B314AA">
              <w:t>54</w:t>
            </w:r>
          </w:p>
        </w:tc>
      </w:tr>
    </w:tbl>
    <w:p w:rsidR="00DF2D31" w:rsidRPr="00B314AA" w:rsidRDefault="00DF2D31" w:rsidP="00DF1C33">
      <w:pPr>
        <w:ind w:left="540"/>
        <w:jc w:val="center"/>
        <w:rPr>
          <w:sz w:val="28"/>
          <w:szCs w:val="28"/>
        </w:rPr>
      </w:pPr>
    </w:p>
    <w:p w:rsidR="00DF2D31" w:rsidRPr="004565B6" w:rsidRDefault="00DF2D31" w:rsidP="00DF1C33">
      <w:pPr>
        <w:pStyle w:val="1"/>
        <w:spacing w:before="0" w:after="0"/>
      </w:pPr>
      <w:bookmarkStart w:id="80" w:name="_Toc467490723"/>
      <w:r w:rsidRPr="004565B6">
        <w:t>3.4.3. Самостоятельная работа студента заочной формы обучения</w:t>
      </w:r>
      <w:bookmarkEnd w:id="80"/>
    </w:p>
    <w:p w:rsidR="00DF2D31" w:rsidRPr="00B314AA" w:rsidRDefault="00DF2D31" w:rsidP="00DF1C33">
      <w:pPr>
        <w:ind w:left="540"/>
        <w:jc w:val="center"/>
        <w:rPr>
          <w:sz w:val="28"/>
          <w:szCs w:val="28"/>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40"/>
        <w:gridCol w:w="4500"/>
        <w:gridCol w:w="1003"/>
      </w:tblGrid>
      <w:tr w:rsidR="00DF2D31" w:rsidRPr="00B314AA">
        <w:tc>
          <w:tcPr>
            <w:tcW w:w="3528" w:type="dxa"/>
          </w:tcPr>
          <w:p w:rsidR="00DF2D31" w:rsidRPr="00B314AA" w:rsidRDefault="00DF2D31" w:rsidP="00DF1C33">
            <w:pPr>
              <w:autoSpaceDE w:val="0"/>
              <w:autoSpaceDN w:val="0"/>
              <w:adjustRightInd w:val="0"/>
              <w:jc w:val="both"/>
            </w:pPr>
            <w:r w:rsidRPr="00B314AA">
              <w:t>Наименование</w:t>
            </w:r>
          </w:p>
          <w:p w:rsidR="00DF2D31" w:rsidRPr="00B314AA" w:rsidRDefault="00DF2D31" w:rsidP="00DF1C33">
            <w:pPr>
              <w:autoSpaceDE w:val="0"/>
              <w:autoSpaceDN w:val="0"/>
              <w:adjustRightInd w:val="0"/>
              <w:jc w:val="both"/>
            </w:pPr>
            <w:r w:rsidRPr="00B314AA">
              <w:t xml:space="preserve">раздела </w:t>
            </w:r>
          </w:p>
          <w:p w:rsidR="00DF2D31" w:rsidRPr="00B314AA" w:rsidRDefault="00DF2D31" w:rsidP="00DF1C33">
            <w:pPr>
              <w:autoSpaceDE w:val="0"/>
              <w:autoSpaceDN w:val="0"/>
              <w:adjustRightInd w:val="0"/>
              <w:jc w:val="both"/>
            </w:pPr>
            <w:r w:rsidRPr="00B314AA">
              <w:t xml:space="preserve">дисциплины </w:t>
            </w:r>
          </w:p>
        </w:tc>
        <w:tc>
          <w:tcPr>
            <w:tcW w:w="540" w:type="dxa"/>
          </w:tcPr>
          <w:p w:rsidR="00DF2D31" w:rsidRPr="00B314AA" w:rsidRDefault="00DF2D31" w:rsidP="00DF1C33">
            <w:pPr>
              <w:autoSpaceDE w:val="0"/>
              <w:autoSpaceDN w:val="0"/>
              <w:adjustRightInd w:val="0"/>
              <w:jc w:val="both"/>
            </w:pPr>
            <w:r w:rsidRPr="00B314AA">
              <w:t xml:space="preserve">№ </w:t>
            </w:r>
            <w:proofErr w:type="gramStart"/>
            <w:r w:rsidRPr="00B314AA">
              <w:t>п</w:t>
            </w:r>
            <w:proofErr w:type="gramEnd"/>
            <w:r w:rsidRPr="00B314AA">
              <w:t>/п</w:t>
            </w:r>
          </w:p>
        </w:tc>
        <w:tc>
          <w:tcPr>
            <w:tcW w:w="4500" w:type="dxa"/>
          </w:tcPr>
          <w:p w:rsidR="00DF2D31" w:rsidRPr="00B314AA" w:rsidRDefault="00DF2D31" w:rsidP="00DF1C33">
            <w:pPr>
              <w:autoSpaceDE w:val="0"/>
              <w:autoSpaceDN w:val="0"/>
              <w:adjustRightInd w:val="0"/>
              <w:jc w:val="both"/>
            </w:pPr>
            <w:r w:rsidRPr="00B314AA">
              <w:t xml:space="preserve"> </w:t>
            </w:r>
          </w:p>
          <w:p w:rsidR="00DF2D31" w:rsidRPr="00B314AA" w:rsidRDefault="00DF2D31" w:rsidP="00DF1C33">
            <w:pPr>
              <w:autoSpaceDE w:val="0"/>
              <w:autoSpaceDN w:val="0"/>
              <w:adjustRightInd w:val="0"/>
              <w:jc w:val="both"/>
            </w:pPr>
            <w:r w:rsidRPr="00B314AA">
              <w:t>Виды самостоятельной работы студента</w:t>
            </w:r>
          </w:p>
        </w:tc>
        <w:tc>
          <w:tcPr>
            <w:tcW w:w="1003" w:type="dxa"/>
          </w:tcPr>
          <w:p w:rsidR="00DF2D31" w:rsidRPr="00B314AA" w:rsidRDefault="00DF2D31" w:rsidP="00DF1C33">
            <w:pPr>
              <w:autoSpaceDE w:val="0"/>
              <w:autoSpaceDN w:val="0"/>
              <w:adjustRightInd w:val="0"/>
              <w:jc w:val="both"/>
            </w:pPr>
            <w:r w:rsidRPr="00B314AA">
              <w:t>Трудоемкость в часах</w:t>
            </w:r>
          </w:p>
        </w:tc>
      </w:tr>
      <w:tr w:rsidR="00DF2D31" w:rsidRPr="00B314AA">
        <w:tc>
          <w:tcPr>
            <w:tcW w:w="3528" w:type="dxa"/>
            <w:vMerge w:val="restart"/>
          </w:tcPr>
          <w:p w:rsidR="00DF2D31" w:rsidRPr="00B314AA" w:rsidRDefault="00DF2D31" w:rsidP="00DF1C33">
            <w:pPr>
              <w:jc w:val="both"/>
            </w:pPr>
            <w:r w:rsidRPr="00B314AA">
              <w:t>Предмет, задачи, система курса «Административная ответственность». Законодательство об административной ответственности</w:t>
            </w:r>
          </w:p>
          <w:p w:rsidR="00DF2D31" w:rsidRPr="00B314AA" w:rsidRDefault="00DF2D31" w:rsidP="00DF1C33">
            <w:pPr>
              <w:jc w:val="both"/>
            </w:pPr>
            <w:r w:rsidRPr="00B314AA">
              <w:t>Административное правонарушение: понятие, особенности, юридический состав.</w:t>
            </w:r>
          </w:p>
          <w:p w:rsidR="00DF2D31" w:rsidRPr="00B314AA" w:rsidRDefault="00DF2D31" w:rsidP="00DF1C33">
            <w:pPr>
              <w:jc w:val="both"/>
            </w:pPr>
            <w:r w:rsidRPr="00B314AA">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DF2D31" w:rsidRPr="00B314AA" w:rsidRDefault="00DF2D31" w:rsidP="00DF1C33">
            <w:pPr>
              <w:autoSpaceDE w:val="0"/>
              <w:autoSpaceDN w:val="0"/>
              <w:adjustRightInd w:val="0"/>
              <w:jc w:val="both"/>
            </w:pPr>
            <w:r w:rsidRPr="00B314AA">
              <w:t>Административные наказания: понятие, цели, виды. Общие правила наложения административных наказаний. Эффективность административных наказаний</w:t>
            </w: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p w:rsidR="00DF2D31" w:rsidRPr="00B314AA" w:rsidRDefault="00DF2D31" w:rsidP="00DF1C33">
            <w:pPr>
              <w:autoSpaceDE w:val="0"/>
              <w:autoSpaceDN w:val="0"/>
              <w:adjustRightInd w:val="0"/>
              <w:jc w:val="both"/>
            </w:pPr>
          </w:p>
        </w:tc>
        <w:tc>
          <w:tcPr>
            <w:tcW w:w="540" w:type="dxa"/>
          </w:tcPr>
          <w:p w:rsidR="00DF2D31" w:rsidRPr="00B314AA" w:rsidRDefault="00DF2D31" w:rsidP="00DF1C33">
            <w:pPr>
              <w:autoSpaceDE w:val="0"/>
              <w:autoSpaceDN w:val="0"/>
              <w:adjustRightInd w:val="0"/>
              <w:jc w:val="both"/>
            </w:pPr>
            <w:r w:rsidRPr="00B314AA">
              <w:t>1</w:t>
            </w:r>
          </w:p>
        </w:tc>
        <w:tc>
          <w:tcPr>
            <w:tcW w:w="4500" w:type="dxa"/>
          </w:tcPr>
          <w:p w:rsidR="00DF2D31" w:rsidRPr="00B314AA" w:rsidRDefault="00DF2D31" w:rsidP="00DF1C33">
            <w:pPr>
              <w:pStyle w:val="31"/>
              <w:spacing w:after="0"/>
              <w:jc w:val="both"/>
              <w:rPr>
                <w:sz w:val="24"/>
                <w:szCs w:val="24"/>
              </w:rPr>
            </w:pPr>
            <w:r w:rsidRPr="00B314AA">
              <w:rPr>
                <w:sz w:val="24"/>
                <w:szCs w:val="24"/>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2</w:t>
            </w:r>
          </w:p>
        </w:tc>
        <w:tc>
          <w:tcPr>
            <w:tcW w:w="4500" w:type="dxa"/>
          </w:tcPr>
          <w:p w:rsidR="00DF2D31" w:rsidRPr="00B314AA" w:rsidRDefault="00DF2D31" w:rsidP="00DF1C33">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rPr>
          <w:trHeight w:val="356"/>
        </w:trPr>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3</w:t>
            </w:r>
          </w:p>
        </w:tc>
        <w:tc>
          <w:tcPr>
            <w:tcW w:w="4500"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 xml:space="preserve">4. </w:t>
            </w:r>
          </w:p>
        </w:tc>
        <w:tc>
          <w:tcPr>
            <w:tcW w:w="4500" w:type="dxa"/>
          </w:tcPr>
          <w:p w:rsidR="00DF2D31" w:rsidRPr="00B314AA" w:rsidRDefault="00DF2D31" w:rsidP="00DF1C33">
            <w:pPr>
              <w:pStyle w:val="31"/>
              <w:spacing w:after="0"/>
              <w:jc w:val="both"/>
              <w:rPr>
                <w:sz w:val="24"/>
                <w:szCs w:val="24"/>
              </w:rPr>
            </w:pPr>
            <w:proofErr w:type="gramStart"/>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rPr>
                <w:sz w:val="24"/>
                <w:szCs w:val="24"/>
              </w:rPr>
              <w:t xml:space="preserve"> </w:t>
            </w:r>
            <w:r w:rsidR="00427246" w:rsidRPr="00B314AA">
              <w:t xml:space="preserve"> </w:t>
            </w:r>
            <w:r w:rsidR="00427246" w:rsidRPr="00427246">
              <w:rPr>
                <w:sz w:val="24"/>
                <w:szCs w:val="24"/>
              </w:rPr>
              <w:t>Тематика рефератов должна соответствовать характеристике административных правонарушений в определенно сфере</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3528" w:type="dxa"/>
            <w:vMerge w:val="restart"/>
          </w:tcPr>
          <w:p w:rsidR="00DF2D31" w:rsidRPr="00B314AA" w:rsidRDefault="00DF2D31" w:rsidP="00DF1C33">
            <w:pPr>
              <w:jc w:val="both"/>
            </w:pPr>
            <w:r w:rsidRPr="00B314AA">
              <w:t xml:space="preserve">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Административные правонарушения в области </w:t>
            </w:r>
            <w:r w:rsidRPr="00B314AA">
              <w:lastRenderedPageBreak/>
              <w:t>охраны собственности.</w:t>
            </w:r>
          </w:p>
          <w:p w:rsidR="00DF2D31" w:rsidRPr="00B314AA" w:rsidRDefault="00DF2D31" w:rsidP="00DF1C33">
            <w:pPr>
              <w:jc w:val="both"/>
            </w:pPr>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pPr>
              <w:jc w:val="both"/>
            </w:pPr>
            <w:r w:rsidRPr="00B314AA">
              <w:t xml:space="preserve"> Административные правонарушения на транспорте, в области дорожного движения, в области связи и информации</w:t>
            </w:r>
          </w:p>
          <w:p w:rsidR="00DF2D31" w:rsidRPr="00B314AA" w:rsidRDefault="00DF2D31" w:rsidP="00DF1C33">
            <w:pPr>
              <w:autoSpaceDE w:val="0"/>
              <w:autoSpaceDN w:val="0"/>
              <w:adjustRightInd w:val="0"/>
              <w:jc w:val="both"/>
            </w:pPr>
            <w:r w:rsidRPr="00B314AA">
              <w:t xml:space="preserve"> Административные правонарушения в области предпринимательской деятельности, финансов, налогов и сборов, рынка ценных бумаг и таможенного дела</w:t>
            </w:r>
          </w:p>
        </w:tc>
        <w:tc>
          <w:tcPr>
            <w:tcW w:w="540" w:type="dxa"/>
          </w:tcPr>
          <w:p w:rsidR="00DF2D31" w:rsidRPr="00B314AA" w:rsidRDefault="00DF2D31" w:rsidP="00DF1C33">
            <w:pPr>
              <w:autoSpaceDE w:val="0"/>
              <w:autoSpaceDN w:val="0"/>
              <w:adjustRightInd w:val="0"/>
              <w:jc w:val="both"/>
            </w:pPr>
            <w:r w:rsidRPr="00B314AA">
              <w:lastRenderedPageBreak/>
              <w:t>1.</w:t>
            </w:r>
          </w:p>
        </w:tc>
        <w:tc>
          <w:tcPr>
            <w:tcW w:w="4500" w:type="dxa"/>
          </w:tcPr>
          <w:p w:rsidR="00DF2D31" w:rsidRPr="00B314AA" w:rsidRDefault="00DF2D31" w:rsidP="00DF1C33">
            <w:pPr>
              <w:autoSpaceDE w:val="0"/>
              <w:autoSpaceDN w:val="0"/>
              <w:adjustRightInd w:val="0"/>
              <w:jc w:val="both"/>
            </w:pPr>
            <w:r w:rsidRPr="00B314AA">
              <w:t xml:space="preserve">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w:t>
            </w:r>
            <w:r w:rsidRPr="00B314AA">
              <w:lastRenderedPageBreak/>
              <w:t>рекомендованными источниками учебной дисциплины (вопросы готовятся в письменной форме, для возможности оценки проработки материала);</w:t>
            </w:r>
          </w:p>
        </w:tc>
        <w:tc>
          <w:tcPr>
            <w:tcW w:w="1003" w:type="dxa"/>
          </w:tcPr>
          <w:p w:rsidR="00DF2D31" w:rsidRPr="00B314AA" w:rsidRDefault="00DF2D31" w:rsidP="00DF1C33">
            <w:pPr>
              <w:autoSpaceDE w:val="0"/>
              <w:autoSpaceDN w:val="0"/>
              <w:adjustRightInd w:val="0"/>
              <w:jc w:val="both"/>
            </w:pPr>
            <w:r w:rsidRPr="00B314AA">
              <w:lastRenderedPageBreak/>
              <w:t>6</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2.</w:t>
            </w:r>
          </w:p>
        </w:tc>
        <w:tc>
          <w:tcPr>
            <w:tcW w:w="4500" w:type="dxa"/>
          </w:tcPr>
          <w:p w:rsidR="00DF2D31" w:rsidRPr="00B314AA" w:rsidRDefault="00DF2D31" w:rsidP="00DF1C33">
            <w:pPr>
              <w:autoSpaceDE w:val="0"/>
              <w:autoSpaceDN w:val="0"/>
              <w:adjustRightInd w:val="0"/>
              <w:jc w:val="both"/>
            </w:pPr>
            <w:r w:rsidRPr="00B314AA">
              <w:t>решение практических задач по указанию преподавателя учебной дисциплины;</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3.</w:t>
            </w:r>
          </w:p>
        </w:tc>
        <w:tc>
          <w:tcPr>
            <w:tcW w:w="4500"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4.</w:t>
            </w:r>
          </w:p>
        </w:tc>
        <w:tc>
          <w:tcPr>
            <w:tcW w:w="4500" w:type="dxa"/>
          </w:tcPr>
          <w:p w:rsidR="00DF2D31" w:rsidRPr="00B314AA" w:rsidRDefault="00DF2D31" w:rsidP="00DF1C33">
            <w:pPr>
              <w:autoSpaceDE w:val="0"/>
              <w:autoSpaceDN w:val="0"/>
              <w:adjustRightInd w:val="0"/>
              <w:jc w:val="both"/>
            </w:pPr>
            <w:proofErr w:type="gramStart"/>
            <w:r w:rsidRPr="00B314AA">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00427246" w:rsidRPr="00B314AA">
              <w:t xml:space="preserve"> Тематика </w:t>
            </w:r>
            <w:r w:rsidR="00427246">
              <w:t>рефератов должна соответствовать характеристике административных правонарушений в определенно сфере</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3528" w:type="dxa"/>
            <w:vMerge w:val="restart"/>
          </w:tcPr>
          <w:p w:rsidR="00DF2D31" w:rsidRPr="00B314AA" w:rsidRDefault="00DF2D31" w:rsidP="00DF1C33">
            <w:pPr>
              <w:jc w:val="both"/>
            </w:pPr>
            <w:r w:rsidRPr="00B314AA">
              <w:t>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DF2D31" w:rsidRPr="00B314AA" w:rsidRDefault="00DF2D31" w:rsidP="00DF1C33">
            <w:pPr>
              <w:jc w:val="both"/>
            </w:pPr>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DF2D31" w:rsidRPr="00B314AA" w:rsidRDefault="00DF2D31" w:rsidP="00DF1C33">
            <w:pPr>
              <w:autoSpaceDE w:val="0"/>
              <w:autoSpaceDN w:val="0"/>
              <w:adjustRightInd w:val="0"/>
              <w:jc w:val="both"/>
            </w:pPr>
            <w:r w:rsidRPr="00B314AA">
              <w:t>Особенности производства по делам об административных правонарушениях.</w:t>
            </w:r>
          </w:p>
        </w:tc>
        <w:tc>
          <w:tcPr>
            <w:tcW w:w="540" w:type="dxa"/>
          </w:tcPr>
          <w:p w:rsidR="00DF2D31" w:rsidRPr="00B314AA" w:rsidRDefault="00DF2D31" w:rsidP="00DF1C33">
            <w:pPr>
              <w:autoSpaceDE w:val="0"/>
              <w:autoSpaceDN w:val="0"/>
              <w:adjustRightInd w:val="0"/>
              <w:jc w:val="both"/>
            </w:pPr>
            <w:r w:rsidRPr="00B314AA">
              <w:t>1.</w:t>
            </w:r>
          </w:p>
        </w:tc>
        <w:tc>
          <w:tcPr>
            <w:tcW w:w="4500" w:type="dxa"/>
          </w:tcPr>
          <w:p w:rsidR="00DF2D31" w:rsidRPr="00B314AA" w:rsidRDefault="00DF2D31" w:rsidP="00DF1C33">
            <w:pPr>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1003" w:type="dxa"/>
          </w:tcPr>
          <w:p w:rsidR="00DF2D31" w:rsidRPr="00B314AA" w:rsidRDefault="00DF2D31" w:rsidP="00DF1C33">
            <w:pPr>
              <w:autoSpaceDE w:val="0"/>
              <w:autoSpaceDN w:val="0"/>
              <w:adjustRightInd w:val="0"/>
              <w:jc w:val="both"/>
            </w:pPr>
            <w:r w:rsidRPr="00B314AA">
              <w:t>6</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2.</w:t>
            </w:r>
          </w:p>
        </w:tc>
        <w:tc>
          <w:tcPr>
            <w:tcW w:w="4500" w:type="dxa"/>
          </w:tcPr>
          <w:p w:rsidR="00DF2D31" w:rsidRPr="00B314AA" w:rsidRDefault="00DF2D31" w:rsidP="00DF1C33">
            <w:pPr>
              <w:autoSpaceDE w:val="0"/>
              <w:autoSpaceDN w:val="0"/>
              <w:adjustRightInd w:val="0"/>
              <w:jc w:val="both"/>
            </w:pPr>
            <w:r w:rsidRPr="00B314AA">
              <w:t>решение практических задач по указанию преподавателя учебной дисциплины;</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3.</w:t>
            </w:r>
          </w:p>
        </w:tc>
        <w:tc>
          <w:tcPr>
            <w:tcW w:w="4500" w:type="dxa"/>
          </w:tcPr>
          <w:p w:rsidR="00DF2D31" w:rsidRPr="00B314AA" w:rsidRDefault="00DF2D31" w:rsidP="00DF1C33">
            <w:pPr>
              <w:pStyle w:val="31"/>
              <w:spacing w:after="0"/>
              <w:jc w:val="both"/>
              <w:rPr>
                <w:sz w:val="24"/>
                <w:szCs w:val="24"/>
              </w:rPr>
            </w:pPr>
            <w:r w:rsidRPr="00B314AA">
              <w:rPr>
                <w:sz w:val="24"/>
                <w:szCs w:val="24"/>
              </w:rPr>
              <w:t>подготовка к интерактивной части занятий:</w:t>
            </w:r>
          </w:p>
          <w:p w:rsidR="00DF2D31" w:rsidRPr="00B314AA" w:rsidRDefault="00DF2D31" w:rsidP="00DF1C33">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DF2D31" w:rsidRPr="00B314AA" w:rsidRDefault="00DF2D31" w:rsidP="00DF1C33">
            <w:pPr>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1003" w:type="dxa"/>
          </w:tcPr>
          <w:p w:rsidR="00DF2D31" w:rsidRPr="00B314AA" w:rsidRDefault="00DF2D31" w:rsidP="00DF1C33">
            <w:pPr>
              <w:autoSpaceDE w:val="0"/>
              <w:autoSpaceDN w:val="0"/>
              <w:adjustRightInd w:val="0"/>
              <w:jc w:val="both"/>
            </w:pPr>
            <w:r w:rsidRPr="00B314AA">
              <w:t>4</w:t>
            </w:r>
          </w:p>
        </w:tc>
      </w:tr>
      <w:tr w:rsidR="00DF2D31" w:rsidRPr="00B314AA">
        <w:tc>
          <w:tcPr>
            <w:tcW w:w="3528" w:type="dxa"/>
            <w:vMerge/>
            <w:vAlign w:val="center"/>
          </w:tcPr>
          <w:p w:rsidR="00DF2D31" w:rsidRPr="00B314AA" w:rsidRDefault="00DF2D31" w:rsidP="00DF1C33"/>
        </w:tc>
        <w:tc>
          <w:tcPr>
            <w:tcW w:w="540" w:type="dxa"/>
          </w:tcPr>
          <w:p w:rsidR="00DF2D31" w:rsidRPr="00B314AA" w:rsidRDefault="00DF2D31" w:rsidP="00DF1C33">
            <w:pPr>
              <w:autoSpaceDE w:val="0"/>
              <w:autoSpaceDN w:val="0"/>
              <w:adjustRightInd w:val="0"/>
              <w:jc w:val="both"/>
            </w:pPr>
            <w:r w:rsidRPr="00B314AA">
              <w:t>4.</w:t>
            </w:r>
          </w:p>
        </w:tc>
        <w:tc>
          <w:tcPr>
            <w:tcW w:w="4500" w:type="dxa"/>
          </w:tcPr>
          <w:p w:rsidR="00DF2D31" w:rsidRPr="00B314AA" w:rsidRDefault="00DF2D31" w:rsidP="00DF1C33">
            <w:pPr>
              <w:autoSpaceDE w:val="0"/>
              <w:autoSpaceDN w:val="0"/>
              <w:adjustRightInd w:val="0"/>
              <w:jc w:val="both"/>
            </w:pPr>
            <w:proofErr w:type="gramStart"/>
            <w:r w:rsidRPr="00B314AA">
              <w:t xml:space="preserve">подготовка рефератов и коллоквиумов по </w:t>
            </w:r>
            <w:r w:rsidRPr="00B314AA">
              <w:lastRenderedPageBreak/>
              <w:t>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w:t>
            </w:r>
            <w:proofErr w:type="gramEnd"/>
            <w:r w:rsidRPr="00B314AA">
              <w:t xml:space="preserve"> </w:t>
            </w:r>
            <w:r w:rsidR="00427246" w:rsidRPr="00B314AA">
              <w:t xml:space="preserve"> Тематика </w:t>
            </w:r>
            <w:r w:rsidR="00427246">
              <w:t>рефератов должна соответствовать характеристике административных правонарушений в определенно сфере</w:t>
            </w:r>
          </w:p>
        </w:tc>
        <w:tc>
          <w:tcPr>
            <w:tcW w:w="1003" w:type="dxa"/>
          </w:tcPr>
          <w:p w:rsidR="00DF2D31" w:rsidRPr="00B314AA" w:rsidRDefault="00DF2D31" w:rsidP="00DF1C33">
            <w:pPr>
              <w:autoSpaceDE w:val="0"/>
              <w:autoSpaceDN w:val="0"/>
              <w:adjustRightInd w:val="0"/>
              <w:jc w:val="both"/>
            </w:pPr>
            <w:r w:rsidRPr="00B314AA">
              <w:lastRenderedPageBreak/>
              <w:t>6</w:t>
            </w:r>
          </w:p>
        </w:tc>
      </w:tr>
      <w:tr w:rsidR="00DF2D31" w:rsidRPr="00B314AA">
        <w:tc>
          <w:tcPr>
            <w:tcW w:w="4068" w:type="dxa"/>
            <w:gridSpan w:val="2"/>
          </w:tcPr>
          <w:p w:rsidR="00DF2D31" w:rsidRPr="00B314AA" w:rsidRDefault="00DF2D31" w:rsidP="00DF1C33">
            <w:pPr>
              <w:autoSpaceDE w:val="0"/>
              <w:autoSpaceDN w:val="0"/>
              <w:adjustRightInd w:val="0"/>
              <w:jc w:val="both"/>
            </w:pPr>
            <w:r w:rsidRPr="00B314AA">
              <w:lastRenderedPageBreak/>
              <w:t>Итого</w:t>
            </w:r>
          </w:p>
        </w:tc>
        <w:tc>
          <w:tcPr>
            <w:tcW w:w="4500" w:type="dxa"/>
          </w:tcPr>
          <w:p w:rsidR="00DF2D31" w:rsidRPr="00B314AA" w:rsidRDefault="00DF2D31" w:rsidP="00DF1C33">
            <w:pPr>
              <w:autoSpaceDE w:val="0"/>
              <w:autoSpaceDN w:val="0"/>
              <w:adjustRightInd w:val="0"/>
              <w:jc w:val="both"/>
            </w:pPr>
          </w:p>
        </w:tc>
        <w:tc>
          <w:tcPr>
            <w:tcW w:w="1003" w:type="dxa"/>
          </w:tcPr>
          <w:p w:rsidR="00DF2D31" w:rsidRPr="00B314AA" w:rsidRDefault="00DF2D31" w:rsidP="00DF1C33">
            <w:pPr>
              <w:autoSpaceDE w:val="0"/>
              <w:autoSpaceDN w:val="0"/>
              <w:adjustRightInd w:val="0"/>
              <w:jc w:val="both"/>
            </w:pPr>
            <w:r w:rsidRPr="00B314AA">
              <w:t>60</w:t>
            </w:r>
          </w:p>
        </w:tc>
      </w:tr>
    </w:tbl>
    <w:p w:rsidR="00DF2D31" w:rsidRPr="00B314AA" w:rsidRDefault="00DF2D31" w:rsidP="00DF1C33">
      <w:pPr>
        <w:pStyle w:val="31"/>
        <w:spacing w:after="0"/>
      </w:pPr>
    </w:p>
    <w:p w:rsidR="00DF2D31" w:rsidRPr="00B314AA" w:rsidRDefault="00DF2D31" w:rsidP="00DF1C33">
      <w:pPr>
        <w:pStyle w:val="31"/>
        <w:spacing w:after="0"/>
        <w:jc w:val="both"/>
        <w:rPr>
          <w:sz w:val="28"/>
          <w:szCs w:val="28"/>
        </w:rPr>
      </w:pPr>
      <w:r>
        <w:rPr>
          <w:sz w:val="28"/>
          <w:szCs w:val="28"/>
        </w:rPr>
        <w:t xml:space="preserve">Для студентов всех форм </w:t>
      </w:r>
      <w:proofErr w:type="gramStart"/>
      <w:r>
        <w:rPr>
          <w:sz w:val="28"/>
          <w:szCs w:val="28"/>
        </w:rPr>
        <w:t>обучения по</w:t>
      </w:r>
      <w:proofErr w:type="gramEnd"/>
      <w:r>
        <w:rPr>
          <w:sz w:val="28"/>
          <w:szCs w:val="28"/>
        </w:rPr>
        <w:t xml:space="preserve"> учебному курсу «Административная ответственность» могут быть предусмотрены такие формы контроля самостоятельной работы студента, как рефераты, тесты, контрольные работы, решение задач и другие</w:t>
      </w:r>
      <w:r w:rsidR="00427246">
        <w:rPr>
          <w:sz w:val="28"/>
          <w:szCs w:val="28"/>
        </w:rPr>
        <w:t xml:space="preserve"> по усмотрению преподавателя</w:t>
      </w:r>
      <w:r>
        <w:rPr>
          <w:sz w:val="28"/>
          <w:szCs w:val="28"/>
        </w:rPr>
        <w:t>.</w:t>
      </w:r>
    </w:p>
    <w:p w:rsidR="00DF2D31" w:rsidRPr="00B314AA" w:rsidRDefault="00DF2D31" w:rsidP="00DF1C33">
      <w:pPr>
        <w:jc w:val="center"/>
      </w:pPr>
    </w:p>
    <w:p w:rsidR="00DF2D31" w:rsidRPr="004565B6" w:rsidRDefault="00DF2D31" w:rsidP="00DF1C33">
      <w:pPr>
        <w:pStyle w:val="1"/>
        <w:spacing w:before="0" w:after="0"/>
      </w:pPr>
      <w:bookmarkStart w:id="81" w:name="_Toc467490724"/>
      <w:r w:rsidRPr="004565B6">
        <w:t>4. Образовательные технологии</w:t>
      </w:r>
      <w:bookmarkEnd w:id="81"/>
    </w:p>
    <w:p w:rsidR="00DF2D31" w:rsidRDefault="00DF2D31" w:rsidP="00DF1C33">
      <w:pPr>
        <w:pStyle w:val="31"/>
        <w:spacing w:after="0"/>
        <w:jc w:val="both"/>
        <w:rPr>
          <w:sz w:val="28"/>
          <w:szCs w:val="28"/>
        </w:rPr>
      </w:pPr>
    </w:p>
    <w:p w:rsidR="00DF2D31" w:rsidRPr="00B314AA" w:rsidRDefault="00DF2D31" w:rsidP="00DF1C33">
      <w:pPr>
        <w:pStyle w:val="31"/>
        <w:spacing w:after="0"/>
        <w:jc w:val="both"/>
        <w:rPr>
          <w:color w:val="444444"/>
          <w:sz w:val="28"/>
          <w:szCs w:val="28"/>
        </w:rPr>
      </w:pPr>
      <w:r w:rsidRPr="00B314AA">
        <w:rPr>
          <w:sz w:val="28"/>
          <w:szCs w:val="28"/>
        </w:rPr>
        <w:t>4.1. Лекции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Объем лекционного курса по Административному праву для студентов очной формы обучения составляет 34 академических часа, для студентов заочной формы обучения – 6 академических часов.</w:t>
      </w:r>
      <w:r w:rsidRPr="00B314AA">
        <w:rPr>
          <w:color w:val="444444"/>
          <w:sz w:val="28"/>
          <w:szCs w:val="28"/>
        </w:rPr>
        <w:t xml:space="preserve"> Предусматривается</w:t>
      </w:r>
      <w:r w:rsidRPr="00B314AA">
        <w:rPr>
          <w:rFonts w:ascii="Lucida Sans Unicode" w:hAnsi="Lucida Sans Unicode" w:cs="Lucida Sans Unicode"/>
          <w:color w:val="444444"/>
          <w:sz w:val="28"/>
          <w:szCs w:val="28"/>
        </w:rPr>
        <w:t xml:space="preserve"> </w:t>
      </w:r>
      <w:r w:rsidRPr="00B314AA">
        <w:rPr>
          <w:color w:val="444444"/>
          <w:sz w:val="28"/>
          <w:szCs w:val="28"/>
        </w:rPr>
        <w:t xml:space="preserve">сопровождение лекций демонстрацией </w:t>
      </w:r>
      <w:proofErr w:type="gramStart"/>
      <w:r w:rsidRPr="00B314AA">
        <w:rPr>
          <w:color w:val="444444"/>
          <w:sz w:val="28"/>
          <w:szCs w:val="28"/>
        </w:rPr>
        <w:t>слайд-презентаций</w:t>
      </w:r>
      <w:proofErr w:type="gramEnd"/>
      <w:r w:rsidRPr="00B314AA">
        <w:rPr>
          <w:color w:val="444444"/>
          <w:sz w:val="28"/>
          <w:szCs w:val="28"/>
        </w:rPr>
        <w:t xml:space="preserve"> с помощью мультимедийного проектора.</w:t>
      </w:r>
    </w:p>
    <w:p w:rsidR="00DF2D31" w:rsidRPr="00B314AA" w:rsidRDefault="00DF2D31" w:rsidP="00DF1C33">
      <w:pPr>
        <w:pStyle w:val="31"/>
        <w:spacing w:after="0"/>
        <w:jc w:val="both"/>
        <w:rPr>
          <w:sz w:val="28"/>
          <w:szCs w:val="28"/>
        </w:rPr>
      </w:pPr>
      <w:r w:rsidRPr="00B314AA">
        <w:rPr>
          <w:sz w:val="28"/>
          <w:szCs w:val="28"/>
        </w:rPr>
        <w:t>4.2. Практическое занятие</w:t>
      </w:r>
      <w:r w:rsidRPr="00B314AA">
        <w:rPr>
          <w:b/>
          <w:bCs/>
          <w:sz w:val="28"/>
          <w:szCs w:val="28"/>
        </w:rPr>
        <w:t xml:space="preserve"> -</w:t>
      </w:r>
      <w:r w:rsidRPr="00B314AA">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DF2D31" w:rsidRPr="00B314AA" w:rsidRDefault="00DF2D31" w:rsidP="00DF1C33">
      <w:pPr>
        <w:pStyle w:val="31"/>
        <w:spacing w:after="0"/>
        <w:jc w:val="both"/>
        <w:rPr>
          <w:sz w:val="28"/>
          <w:szCs w:val="28"/>
        </w:rPr>
      </w:pPr>
      <w:r w:rsidRPr="00B314AA">
        <w:rPr>
          <w:sz w:val="28"/>
          <w:szCs w:val="28"/>
        </w:rPr>
        <w:t>4.2.1. Главным элементом практического занятия является дискуссия. Как известно, дискуссия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DF2D31" w:rsidRPr="00B314AA" w:rsidRDefault="00DF2D31" w:rsidP="00DF1C33">
      <w:pPr>
        <w:pStyle w:val="31"/>
        <w:spacing w:after="0"/>
        <w:jc w:val="both"/>
        <w:rPr>
          <w:sz w:val="28"/>
          <w:szCs w:val="28"/>
        </w:rPr>
      </w:pPr>
      <w:r w:rsidRPr="00B314AA">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DF2D31" w:rsidRPr="00B314AA" w:rsidRDefault="00DF2D31" w:rsidP="00DF1C33">
      <w:pPr>
        <w:pStyle w:val="31"/>
        <w:spacing w:after="0"/>
        <w:jc w:val="both"/>
        <w:rPr>
          <w:sz w:val="28"/>
          <w:szCs w:val="28"/>
        </w:rPr>
      </w:pPr>
      <w:r w:rsidRPr="00B314AA">
        <w:rPr>
          <w:sz w:val="28"/>
          <w:szCs w:val="28"/>
        </w:rPr>
        <w:t>- выступление основного докладчика;</w:t>
      </w:r>
    </w:p>
    <w:p w:rsidR="00DF2D31" w:rsidRPr="00B314AA" w:rsidRDefault="00DF2D31" w:rsidP="00DF1C33">
      <w:pPr>
        <w:pStyle w:val="31"/>
        <w:spacing w:after="0"/>
        <w:jc w:val="both"/>
        <w:rPr>
          <w:sz w:val="28"/>
          <w:szCs w:val="28"/>
        </w:rPr>
      </w:pPr>
      <w:r w:rsidRPr="00B314AA">
        <w:rPr>
          <w:sz w:val="28"/>
          <w:szCs w:val="28"/>
        </w:rPr>
        <w:t>- выступления содокладчиков;</w:t>
      </w:r>
    </w:p>
    <w:p w:rsidR="00DF2D31" w:rsidRPr="00B314AA" w:rsidRDefault="00DF2D31" w:rsidP="00DF1C33">
      <w:pPr>
        <w:pStyle w:val="31"/>
        <w:spacing w:after="0"/>
        <w:jc w:val="both"/>
        <w:rPr>
          <w:sz w:val="28"/>
          <w:szCs w:val="28"/>
        </w:rPr>
      </w:pPr>
      <w:r w:rsidRPr="00B314AA">
        <w:rPr>
          <w:sz w:val="28"/>
          <w:szCs w:val="28"/>
        </w:rPr>
        <w:t>- прения по докладу и содокладам – аналитические выступления;</w:t>
      </w:r>
    </w:p>
    <w:p w:rsidR="00DF2D31" w:rsidRPr="00B314AA" w:rsidRDefault="00DF2D31" w:rsidP="00DF1C33">
      <w:pPr>
        <w:pStyle w:val="31"/>
        <w:spacing w:after="0"/>
        <w:jc w:val="both"/>
        <w:rPr>
          <w:sz w:val="28"/>
          <w:szCs w:val="28"/>
        </w:rPr>
      </w:pPr>
      <w:r w:rsidRPr="00B314AA">
        <w:rPr>
          <w:sz w:val="28"/>
          <w:szCs w:val="28"/>
        </w:rPr>
        <w:lastRenderedPageBreak/>
        <w:t>- завершение дискуссии – обобщение результатов, выработка решения проблемы.</w:t>
      </w:r>
    </w:p>
    <w:p w:rsidR="00DF2D31" w:rsidRPr="00B314AA" w:rsidRDefault="00DF2D31" w:rsidP="00DF1C33">
      <w:pPr>
        <w:pStyle w:val="31"/>
        <w:spacing w:after="0"/>
        <w:ind w:firstLine="708"/>
        <w:jc w:val="both"/>
        <w:rPr>
          <w:sz w:val="28"/>
          <w:szCs w:val="28"/>
        </w:rPr>
      </w:pPr>
      <w:r w:rsidRPr="00B314AA">
        <w:rPr>
          <w:sz w:val="28"/>
          <w:szCs w:val="28"/>
        </w:rPr>
        <w:t xml:space="preserve">Докладчики могут использовать информационные и коммуникационные технологии для презентаций (тезисы, схемы, </w:t>
      </w:r>
      <w:proofErr w:type="spellStart"/>
      <w:r w:rsidRPr="00B314AA">
        <w:rPr>
          <w:sz w:val="28"/>
          <w:szCs w:val="28"/>
        </w:rPr>
        <w:t>видеодемонстрации</w:t>
      </w:r>
      <w:proofErr w:type="spellEnd"/>
      <w:r w:rsidRPr="00B314AA">
        <w:rPr>
          <w:sz w:val="28"/>
          <w:szCs w:val="28"/>
        </w:rPr>
        <w:t>,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DF2D31" w:rsidRPr="00B314AA" w:rsidRDefault="00DF2D31" w:rsidP="00DF1C33">
      <w:pPr>
        <w:pStyle w:val="31"/>
        <w:spacing w:after="0"/>
        <w:jc w:val="both"/>
        <w:rPr>
          <w:sz w:val="28"/>
          <w:szCs w:val="28"/>
        </w:rPr>
      </w:pPr>
      <w:r w:rsidRPr="00B314AA">
        <w:rPr>
          <w:sz w:val="28"/>
          <w:szCs w:val="28"/>
        </w:rPr>
        <w:t xml:space="preserve">4.2.2. </w:t>
      </w:r>
      <w:proofErr w:type="gramStart"/>
      <w:r w:rsidRPr="00B314AA">
        <w:rPr>
          <w:sz w:val="28"/>
          <w:szCs w:val="28"/>
        </w:rPr>
        <w:t>Д</w:t>
      </w:r>
      <w:r w:rsidRPr="00B314AA">
        <w:rPr>
          <w:rStyle w:val="ab"/>
          <w:b w:val="0"/>
          <w:bCs w:val="0"/>
          <w:sz w:val="28"/>
          <w:szCs w:val="28"/>
        </w:rPr>
        <w:t xml:space="preserve">идактическая игра </w:t>
      </w:r>
      <w:r w:rsidRPr="00B314AA">
        <w:rPr>
          <w:b/>
          <w:bCs/>
          <w:sz w:val="28"/>
          <w:szCs w:val="28"/>
        </w:rPr>
        <w:t>–</w:t>
      </w:r>
      <w:r w:rsidRPr="00B314AA">
        <w:rPr>
          <w:sz w:val="28"/>
          <w:szCs w:val="28"/>
        </w:rPr>
        <w:t xml:space="preserve"> такая форма организации практического занятия, включая обучение, воспитание и развитие личности, которая осуществляется преподавателем на основе целенаправленно организованной деятельности студентов, изначально мотивированной на успех, по специально разработанному сценарию и правилам, максимально опирается на самоорганизацию обучающихся, воссоздает или моделирует опыт человеческой деятельности и общения. </w:t>
      </w:r>
      <w:proofErr w:type="gramEnd"/>
    </w:p>
    <w:p w:rsidR="00DF2D31" w:rsidRPr="00B314AA" w:rsidRDefault="00DF2D31" w:rsidP="00DF1C33">
      <w:pPr>
        <w:pStyle w:val="31"/>
        <w:spacing w:after="0"/>
        <w:ind w:firstLine="708"/>
        <w:jc w:val="both"/>
        <w:rPr>
          <w:sz w:val="28"/>
          <w:szCs w:val="28"/>
        </w:rPr>
      </w:pPr>
      <w:r w:rsidRPr="00B314AA">
        <w:rPr>
          <w:sz w:val="28"/>
          <w:szCs w:val="28"/>
        </w:rPr>
        <w:t>Кроме того, может быть при проведении практических занятий может быть применена у</w:t>
      </w:r>
      <w:r w:rsidRPr="00B314AA">
        <w:rPr>
          <w:rStyle w:val="ab"/>
          <w:b w:val="0"/>
          <w:bCs w:val="0"/>
          <w:color w:val="444444"/>
          <w:sz w:val="28"/>
          <w:szCs w:val="28"/>
        </w:rPr>
        <w:t>чебная игра</w:t>
      </w:r>
      <w:r w:rsidRPr="00B314AA">
        <w:rPr>
          <w:sz w:val="28"/>
          <w:szCs w:val="28"/>
        </w:rPr>
        <w:t xml:space="preserve"> – это групповое упражнение по выработке решения в условиях, имитирующих реальность. В ней сочетаются два разных принципа обучения - принцип моделирования будущей профессиональной деятельности и принцип </w:t>
      </w:r>
      <w:proofErr w:type="spellStart"/>
      <w:r w:rsidRPr="00B314AA">
        <w:rPr>
          <w:sz w:val="28"/>
          <w:szCs w:val="28"/>
        </w:rPr>
        <w:t>проблемности</w:t>
      </w:r>
      <w:proofErr w:type="spellEnd"/>
      <w:r w:rsidRPr="00B314AA">
        <w:rPr>
          <w:sz w:val="28"/>
          <w:szCs w:val="28"/>
        </w:rPr>
        <w:t>.</w:t>
      </w:r>
    </w:p>
    <w:p w:rsidR="00DF2D31" w:rsidRPr="00B314AA" w:rsidRDefault="00DF2D31" w:rsidP="00DF1C33">
      <w:pPr>
        <w:pStyle w:val="31"/>
        <w:spacing w:after="0"/>
        <w:jc w:val="both"/>
        <w:rPr>
          <w:sz w:val="28"/>
          <w:szCs w:val="28"/>
        </w:rPr>
      </w:pPr>
      <w:r w:rsidRPr="00B314AA">
        <w:rPr>
          <w:sz w:val="28"/>
          <w:szCs w:val="28"/>
        </w:rPr>
        <w:t xml:space="preserve">4.2.3. Коллоквиум - это вид практических занятий, представляющих собой обсуждение под руководством преподавателя широкого круга проблем, относительно самостоятельного большого раздела учебного курса. Одновременно это и форма контроля, разновидность устного экзамена, коллективного опроса, позволяющая в короткий срок выяснить уровень знаний большого количества студентов по разделу курса. </w:t>
      </w:r>
      <w:r w:rsidRPr="00B314AA">
        <w:rPr>
          <w:sz w:val="28"/>
          <w:szCs w:val="28"/>
        </w:rPr>
        <w:br/>
        <w:t>Коллоквиум обычно проходит в форме дискуссии и требует обязательного активного участия всех присутствующих. Студентам дается возможность высказать свое мнение, точку зрения, критику по определенным вопросам. При высказывании требуется аргументированность и обоснованность собственных оценок. Вне глубины и осознанности изученного этого не продемонстрируешь. Либо это практическое занятие, на котором обсуждаются доклады. Форма коллоквиума определяется преподавателем по согласованию со студентами.</w:t>
      </w:r>
    </w:p>
    <w:p w:rsidR="00DF2D31" w:rsidRPr="00B314AA" w:rsidRDefault="00DF2D31" w:rsidP="00DF1C33">
      <w:pPr>
        <w:pStyle w:val="31"/>
        <w:spacing w:after="0"/>
        <w:ind w:firstLine="708"/>
        <w:jc w:val="both"/>
        <w:rPr>
          <w:sz w:val="28"/>
          <w:szCs w:val="28"/>
        </w:rPr>
      </w:pPr>
      <w:r w:rsidRPr="00B314AA">
        <w:rPr>
          <w:sz w:val="28"/>
          <w:szCs w:val="28"/>
        </w:rPr>
        <w:t>В конце практического занятия преподаватель подводит итоги указанного занятия и выставляет оценки (баллы).</w:t>
      </w:r>
    </w:p>
    <w:p w:rsidR="00DF2D31" w:rsidRPr="00B314AA" w:rsidRDefault="00DF2D31" w:rsidP="00DF1C33">
      <w:pPr>
        <w:pStyle w:val="31"/>
        <w:spacing w:after="0"/>
        <w:ind w:firstLine="708"/>
        <w:jc w:val="both"/>
        <w:rPr>
          <w:sz w:val="28"/>
          <w:szCs w:val="28"/>
        </w:rPr>
      </w:pPr>
      <w:r w:rsidRPr="00B314AA">
        <w:rPr>
          <w:sz w:val="28"/>
          <w:szCs w:val="28"/>
        </w:rPr>
        <w:t>Таким образом, практическое занятие представляет групповое обсуждение студентами темы учебной программы под руководством преподавателя и выполняет три функции: познавательную, воспитательную и контрольную.</w:t>
      </w:r>
    </w:p>
    <w:p w:rsidR="00DF2D31" w:rsidRPr="00B314AA" w:rsidRDefault="00DF2D31" w:rsidP="00DF1C33">
      <w:pPr>
        <w:pStyle w:val="31"/>
        <w:spacing w:after="0"/>
        <w:jc w:val="both"/>
        <w:rPr>
          <w:sz w:val="28"/>
          <w:szCs w:val="28"/>
        </w:rPr>
      </w:pPr>
      <w:r w:rsidRPr="00B314AA">
        <w:rPr>
          <w:sz w:val="28"/>
          <w:szCs w:val="28"/>
        </w:rPr>
        <w:t xml:space="preserve">4.3. Консультации -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w:t>
      </w:r>
      <w:r w:rsidRPr="00B314AA">
        <w:rPr>
          <w:sz w:val="28"/>
          <w:szCs w:val="28"/>
        </w:rPr>
        <w:lastRenderedPageBreak/>
        <w:t>проводиться по телефону и электронной почте, причем последний вариант встречается чаще.</w:t>
      </w:r>
    </w:p>
    <w:p w:rsidR="00DF2D31" w:rsidRPr="00B314AA" w:rsidRDefault="00DF2D31" w:rsidP="00DF1C33">
      <w:pPr>
        <w:pStyle w:val="31"/>
        <w:spacing w:after="0"/>
        <w:jc w:val="both"/>
        <w:rPr>
          <w:sz w:val="28"/>
          <w:szCs w:val="28"/>
        </w:rPr>
      </w:pPr>
      <w:r w:rsidRPr="00B314AA">
        <w:rPr>
          <w:sz w:val="28"/>
          <w:szCs w:val="28"/>
        </w:rPr>
        <w:t xml:space="preserve">4.4. Индивидуальное (домашнее) задание -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например: составление плана и/или тезисов публикации; выделение основных мыслей; реферирование; полемизирование; рецензирование; обзор. </w:t>
      </w:r>
    </w:p>
    <w:p w:rsidR="00DF2D31" w:rsidRPr="00B314AA" w:rsidRDefault="00DF2D31" w:rsidP="00DF1C33">
      <w:pPr>
        <w:pStyle w:val="31"/>
        <w:spacing w:after="0"/>
        <w:ind w:firstLine="708"/>
        <w:jc w:val="both"/>
        <w:rPr>
          <w:sz w:val="28"/>
          <w:szCs w:val="28"/>
        </w:rPr>
      </w:pPr>
      <w:r w:rsidRPr="00B314AA">
        <w:rPr>
          <w:sz w:val="28"/>
          <w:szCs w:val="28"/>
        </w:rPr>
        <w:t>Результаты работы могут быть представлены в разных формах, например реферат, эссе, курсовая работа и др.</w:t>
      </w:r>
    </w:p>
    <w:p w:rsidR="00DF2D31" w:rsidRPr="00B314AA" w:rsidRDefault="00DF2D31" w:rsidP="00DF1C33">
      <w:pPr>
        <w:pStyle w:val="31"/>
        <w:spacing w:after="0"/>
        <w:jc w:val="both"/>
        <w:rPr>
          <w:sz w:val="28"/>
          <w:szCs w:val="28"/>
        </w:rPr>
      </w:pPr>
      <w:r w:rsidRPr="00B314AA">
        <w:rPr>
          <w:sz w:val="28"/>
          <w:szCs w:val="28"/>
        </w:rPr>
        <w:t xml:space="preserve">4.4.1. Реферат -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w:t>
      </w:r>
      <w:proofErr w:type="gramStart"/>
      <w:r w:rsidRPr="00B314AA">
        <w:rPr>
          <w:sz w:val="28"/>
          <w:szCs w:val="28"/>
        </w:rPr>
        <w:t>нескольких</w:t>
      </w:r>
      <w:proofErr w:type="gramEnd"/>
      <w:r w:rsidRPr="00B314AA">
        <w:rPr>
          <w:sz w:val="28"/>
          <w:szCs w:val="28"/>
        </w:rPr>
        <w:t xml:space="preserve"> людей по определенной теме. Другой вариант – анализ какого-либо одного источника или теоретического наследия в рамках заданной темы. Объем реферата составляет обычно 10–12 страниц.</w:t>
      </w:r>
    </w:p>
    <w:p w:rsidR="00DF2D31" w:rsidRPr="00B314AA" w:rsidRDefault="00DF2D31" w:rsidP="00DF1C33">
      <w:pPr>
        <w:pStyle w:val="31"/>
        <w:spacing w:after="0"/>
        <w:jc w:val="both"/>
        <w:rPr>
          <w:sz w:val="28"/>
          <w:szCs w:val="28"/>
        </w:rPr>
      </w:pPr>
      <w:r w:rsidRPr="00B314AA">
        <w:rPr>
          <w:sz w:val="28"/>
          <w:szCs w:val="28"/>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DF2D31" w:rsidRPr="00B314AA" w:rsidRDefault="00DF2D31" w:rsidP="00DF1C33">
      <w:pPr>
        <w:pStyle w:val="31"/>
        <w:spacing w:after="0"/>
        <w:jc w:val="both"/>
        <w:rPr>
          <w:sz w:val="28"/>
          <w:szCs w:val="28"/>
        </w:rPr>
      </w:pPr>
      <w:r w:rsidRPr="00B314AA">
        <w:rPr>
          <w:sz w:val="28"/>
          <w:szCs w:val="28"/>
        </w:rPr>
        <w:t>4.4.2.</w:t>
      </w:r>
      <w:r w:rsidRPr="00B314AA">
        <w:rPr>
          <w:b/>
          <w:bCs/>
          <w:sz w:val="28"/>
          <w:szCs w:val="28"/>
        </w:rPr>
        <w:t xml:space="preserve"> </w:t>
      </w:r>
      <w:r w:rsidRPr="00B314AA">
        <w:rPr>
          <w:rStyle w:val="ab"/>
          <w:b w:val="0"/>
          <w:bCs w:val="0"/>
          <w:color w:val="444444"/>
          <w:sz w:val="28"/>
          <w:szCs w:val="28"/>
        </w:rPr>
        <w:t>Эссе</w:t>
      </w:r>
      <w:r w:rsidRPr="00B314AA">
        <w:rPr>
          <w:sz w:val="28"/>
          <w:szCs w:val="28"/>
        </w:rPr>
        <w:t xml:space="preserve"> – это относительно свободные рассуждения студента по теме, заданной преподавателем. Объем эссе обычно  5–7 страниц. Главным критерием оценки эссе будет степень отражения в нем изученного материала. Должна быть также оценена оригинальность подхода студента к проблеме, аргументация, способность обоснованно отстаивать свою точку зрения.</w:t>
      </w:r>
    </w:p>
    <w:p w:rsidR="00DF2D31" w:rsidRPr="00B314AA" w:rsidRDefault="00DF2D31" w:rsidP="00DF1C33">
      <w:pPr>
        <w:pStyle w:val="31"/>
        <w:spacing w:after="0"/>
        <w:jc w:val="both"/>
        <w:rPr>
          <w:sz w:val="28"/>
          <w:szCs w:val="28"/>
        </w:rPr>
      </w:pPr>
      <w:r w:rsidRPr="00B314AA">
        <w:rPr>
          <w:sz w:val="28"/>
          <w:szCs w:val="28"/>
        </w:rPr>
        <w:t>4.4.3. Курсовая работа выполняется по центральным, системообразующим вопросам учебной дисциплины «Административное право», что отражено в учебном плане (см. стр. 59-69 настоящей Рабочей программы). </w:t>
      </w:r>
    </w:p>
    <w:p w:rsidR="00DF2D31" w:rsidRPr="00B314AA" w:rsidRDefault="00DF2D31" w:rsidP="00DF1C33">
      <w:pPr>
        <w:pStyle w:val="31"/>
        <w:spacing w:after="0"/>
        <w:jc w:val="both"/>
        <w:rPr>
          <w:sz w:val="28"/>
          <w:szCs w:val="28"/>
        </w:rPr>
      </w:pPr>
      <w:r w:rsidRPr="00B314AA">
        <w:rPr>
          <w:sz w:val="28"/>
          <w:szCs w:val="28"/>
        </w:rPr>
        <w:t>4.4.4. Ситуационные задачи (</w:t>
      </w:r>
      <w:proofErr w:type="gramStart"/>
      <w:r w:rsidRPr="00B314AA">
        <w:rPr>
          <w:sz w:val="28"/>
          <w:szCs w:val="28"/>
        </w:rPr>
        <w:t>кейс-</w:t>
      </w:r>
      <w:r w:rsidR="00170120">
        <w:rPr>
          <w:sz w:val="28"/>
          <w:szCs w:val="28"/>
        </w:rPr>
        <w:t>задания</w:t>
      </w:r>
      <w:proofErr w:type="gramEnd"/>
      <w:r w:rsidRPr="00B314AA">
        <w:rPr>
          <w:sz w:val="28"/>
          <w:szCs w:val="28"/>
        </w:rPr>
        <w:t xml:space="preserve">) - способствуют формированию у будущего специалиста умения формулировать и решать задачу (проблему) в определенной обстановке. </w:t>
      </w:r>
      <w:proofErr w:type="gramStart"/>
      <w:r w:rsidRPr="00B314AA">
        <w:rPr>
          <w:sz w:val="28"/>
          <w:szCs w:val="28"/>
        </w:rPr>
        <w:t>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w:t>
      </w:r>
      <w:proofErr w:type="gramEnd"/>
      <w:r w:rsidRPr="00B314AA">
        <w:rPr>
          <w:sz w:val="28"/>
          <w:szCs w:val="28"/>
        </w:rPr>
        <w:t xml:space="preserve"> Обучающемуся в ходе решения подобных задач </w:t>
      </w:r>
      <w:proofErr w:type="gramStart"/>
      <w:r w:rsidRPr="00B314AA">
        <w:rPr>
          <w:sz w:val="28"/>
          <w:szCs w:val="28"/>
        </w:rPr>
        <w:t>необходимо</w:t>
      </w:r>
      <w:proofErr w:type="gramEnd"/>
      <w:r w:rsidRPr="00B314AA">
        <w:rPr>
          <w:sz w:val="28"/>
          <w:szCs w:val="28"/>
        </w:rPr>
        <w:t xml:space="preserve">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DF2D31" w:rsidRPr="00B314AA" w:rsidRDefault="00DF2D31" w:rsidP="00DF1C33">
      <w:pPr>
        <w:pStyle w:val="31"/>
        <w:spacing w:after="0"/>
        <w:ind w:firstLine="708"/>
        <w:jc w:val="both"/>
        <w:rPr>
          <w:sz w:val="28"/>
          <w:szCs w:val="28"/>
        </w:rPr>
      </w:pPr>
      <w:r w:rsidRPr="00B314AA">
        <w:rPr>
          <w:sz w:val="28"/>
          <w:szCs w:val="28"/>
        </w:rPr>
        <w:t>Кейс-</w:t>
      </w:r>
      <w:r w:rsidR="00170120">
        <w:rPr>
          <w:sz w:val="28"/>
          <w:szCs w:val="28"/>
        </w:rPr>
        <w:t>задание</w:t>
      </w:r>
      <w:r w:rsidRPr="00B314AA">
        <w:rPr>
          <w:sz w:val="28"/>
          <w:szCs w:val="28"/>
        </w:rPr>
        <w:t xml:space="preserve"> – это описание реальной или вымышленной ситуации профессиональной деятельности, в которой отражены аспекты изучаемой </w:t>
      </w:r>
      <w:r w:rsidRPr="00B314AA">
        <w:rPr>
          <w:sz w:val="28"/>
          <w:szCs w:val="28"/>
        </w:rPr>
        <w:lastRenderedPageBreak/>
        <w:t>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студента примерить эту ситуацию на «себя».</w:t>
      </w:r>
    </w:p>
    <w:p w:rsidR="00DF2D31" w:rsidRDefault="00DF2D31" w:rsidP="00DF1C33">
      <w:pPr>
        <w:pStyle w:val="31"/>
        <w:spacing w:after="0"/>
        <w:ind w:firstLine="708"/>
        <w:jc w:val="both"/>
        <w:rPr>
          <w:rStyle w:val="aa"/>
          <w:i w:val="0"/>
          <w:iCs w:val="0"/>
          <w:color w:val="444444"/>
          <w:sz w:val="28"/>
          <w:szCs w:val="28"/>
        </w:rPr>
      </w:pPr>
      <w:r w:rsidRPr="00B314AA">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B314AA">
        <w:rPr>
          <w:rStyle w:val="aa"/>
          <w:i w:val="0"/>
          <w:iCs w:val="0"/>
          <w:color w:val="444444"/>
          <w:sz w:val="28"/>
          <w:szCs w:val="28"/>
        </w:rPr>
        <w:t>(с соответствующими ссылками на теоретический материал по данной теме); о</w:t>
      </w:r>
      <w:r w:rsidRPr="00B314AA">
        <w:rPr>
          <w:sz w:val="28"/>
          <w:szCs w:val="28"/>
        </w:rPr>
        <w:t xml:space="preserve">боснованность и аргументированность своей точки зрения </w:t>
      </w:r>
      <w:r w:rsidRPr="00B314AA">
        <w:rPr>
          <w:rStyle w:val="aa"/>
          <w:i w:val="0"/>
          <w:iCs w:val="0"/>
          <w:color w:val="444444"/>
          <w:sz w:val="28"/>
          <w:szCs w:val="28"/>
        </w:rPr>
        <w:t>(в том числе практическими примерами).</w:t>
      </w:r>
    </w:p>
    <w:p w:rsidR="00DF2D31" w:rsidRDefault="00DF2D31" w:rsidP="00DF1C33">
      <w:pPr>
        <w:pStyle w:val="31"/>
        <w:spacing w:after="0"/>
        <w:ind w:firstLine="708"/>
        <w:jc w:val="both"/>
        <w:rPr>
          <w:rStyle w:val="aa"/>
          <w:i w:val="0"/>
          <w:iCs w:val="0"/>
          <w:color w:val="444444"/>
          <w:sz w:val="28"/>
          <w:szCs w:val="28"/>
        </w:rPr>
      </w:pPr>
      <w:r>
        <w:rPr>
          <w:rStyle w:val="aa"/>
          <w:i w:val="0"/>
          <w:iCs w:val="0"/>
          <w:color w:val="444444"/>
          <w:sz w:val="28"/>
          <w:szCs w:val="28"/>
        </w:rPr>
        <w:t>При реализации различных видов учебной работы должны использоваться различные виды образовательных технологий для проведения занятий в интерактивной форме, 20 процентов аудиторных занятий проводится в интерактивных формах:</w:t>
      </w:r>
    </w:p>
    <w:tbl>
      <w:tblPr>
        <w:tblW w:w="96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1"/>
        <w:gridCol w:w="5959"/>
        <w:gridCol w:w="1787"/>
      </w:tblGrid>
      <w:tr w:rsidR="00DF2D31" w:rsidTr="00BC1A01">
        <w:tc>
          <w:tcPr>
            <w:tcW w:w="1841"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Вид занятий</w:t>
            </w:r>
          </w:p>
        </w:tc>
        <w:tc>
          <w:tcPr>
            <w:tcW w:w="6007"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 xml:space="preserve">Используемые интерактивные </w:t>
            </w:r>
          </w:p>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образовательные технологии</w:t>
            </w:r>
          </w:p>
        </w:tc>
        <w:tc>
          <w:tcPr>
            <w:tcW w:w="1789"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Количество часов</w:t>
            </w:r>
          </w:p>
        </w:tc>
      </w:tr>
      <w:tr w:rsidR="00DF2D31" w:rsidTr="00BC1A01">
        <w:tc>
          <w:tcPr>
            <w:tcW w:w="1841"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Лекции</w:t>
            </w:r>
          </w:p>
        </w:tc>
        <w:tc>
          <w:tcPr>
            <w:tcW w:w="6007"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Лекции-дискуссии, лекции презентации и др.</w:t>
            </w:r>
          </w:p>
        </w:tc>
        <w:tc>
          <w:tcPr>
            <w:tcW w:w="1789"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3</w:t>
            </w:r>
          </w:p>
        </w:tc>
      </w:tr>
      <w:tr w:rsidR="00DF2D31" w:rsidTr="00BC1A01">
        <w:tc>
          <w:tcPr>
            <w:tcW w:w="1841"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Практические занятия</w:t>
            </w:r>
          </w:p>
        </w:tc>
        <w:tc>
          <w:tcPr>
            <w:tcW w:w="6007"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Ролевые игры, кейс-</w:t>
            </w:r>
            <w:r w:rsidR="00170120">
              <w:rPr>
                <w:rStyle w:val="aa"/>
                <w:i w:val="0"/>
                <w:iCs w:val="0"/>
                <w:color w:val="444444"/>
                <w:sz w:val="28"/>
                <w:szCs w:val="28"/>
              </w:rPr>
              <w:t>задание</w:t>
            </w:r>
            <w:r w:rsidRPr="00BC1A01">
              <w:rPr>
                <w:rStyle w:val="aa"/>
                <w:i w:val="0"/>
                <w:iCs w:val="0"/>
                <w:color w:val="444444"/>
                <w:sz w:val="28"/>
                <w:szCs w:val="28"/>
              </w:rPr>
              <w:t xml:space="preserve">, дискуссии работа в малых группах и др. </w:t>
            </w:r>
          </w:p>
        </w:tc>
        <w:tc>
          <w:tcPr>
            <w:tcW w:w="1789"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5</w:t>
            </w:r>
          </w:p>
        </w:tc>
      </w:tr>
      <w:tr w:rsidR="00DF2D31" w:rsidTr="00BC1A01">
        <w:tc>
          <w:tcPr>
            <w:tcW w:w="1841"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ИТОГО</w:t>
            </w:r>
          </w:p>
        </w:tc>
        <w:tc>
          <w:tcPr>
            <w:tcW w:w="6007" w:type="dxa"/>
            <w:shd w:val="clear" w:color="auto" w:fill="auto"/>
          </w:tcPr>
          <w:p w:rsidR="00DF2D31" w:rsidRPr="00BC1A01" w:rsidRDefault="00DF2D31" w:rsidP="00DF1C33">
            <w:pPr>
              <w:pStyle w:val="31"/>
              <w:spacing w:after="0"/>
              <w:jc w:val="both"/>
              <w:rPr>
                <w:rStyle w:val="aa"/>
                <w:i w:val="0"/>
                <w:iCs w:val="0"/>
                <w:color w:val="444444"/>
                <w:sz w:val="28"/>
                <w:szCs w:val="28"/>
              </w:rPr>
            </w:pPr>
          </w:p>
        </w:tc>
        <w:tc>
          <w:tcPr>
            <w:tcW w:w="1789" w:type="dxa"/>
            <w:shd w:val="clear" w:color="auto" w:fill="auto"/>
          </w:tcPr>
          <w:p w:rsidR="00DF2D31" w:rsidRPr="00BC1A01" w:rsidRDefault="00DF2D31" w:rsidP="00DF1C33">
            <w:pPr>
              <w:pStyle w:val="31"/>
              <w:spacing w:after="0"/>
              <w:jc w:val="both"/>
              <w:rPr>
                <w:rStyle w:val="aa"/>
                <w:i w:val="0"/>
                <w:iCs w:val="0"/>
                <w:color w:val="444444"/>
                <w:sz w:val="28"/>
                <w:szCs w:val="28"/>
              </w:rPr>
            </w:pPr>
            <w:r w:rsidRPr="00BC1A01">
              <w:rPr>
                <w:rStyle w:val="aa"/>
                <w:i w:val="0"/>
                <w:iCs w:val="0"/>
                <w:color w:val="444444"/>
                <w:sz w:val="28"/>
                <w:szCs w:val="28"/>
              </w:rPr>
              <w:t>8</w:t>
            </w:r>
          </w:p>
        </w:tc>
      </w:tr>
    </w:tbl>
    <w:p w:rsidR="00DF2D31" w:rsidRPr="00B314AA" w:rsidRDefault="00DF2D31" w:rsidP="00DF1C33">
      <w:pPr>
        <w:pStyle w:val="31"/>
        <w:spacing w:after="0"/>
        <w:ind w:firstLine="708"/>
        <w:jc w:val="both"/>
        <w:rPr>
          <w:rStyle w:val="aa"/>
          <w:i w:val="0"/>
          <w:iCs w:val="0"/>
          <w:color w:val="444444"/>
          <w:sz w:val="28"/>
          <w:szCs w:val="28"/>
        </w:rPr>
      </w:pPr>
    </w:p>
    <w:p w:rsidR="00DF2D31" w:rsidRPr="00B314AA" w:rsidRDefault="00DF2D31" w:rsidP="00DF1C33">
      <w:pPr>
        <w:jc w:val="center"/>
      </w:pPr>
    </w:p>
    <w:p w:rsidR="00DF2D31" w:rsidRPr="004565B6" w:rsidRDefault="00DF2D31" w:rsidP="00DF1C33">
      <w:pPr>
        <w:pStyle w:val="1"/>
        <w:spacing w:before="0" w:after="0"/>
      </w:pPr>
      <w:bookmarkStart w:id="82" w:name="_Toc467490725"/>
      <w:r w:rsidRPr="004565B6">
        <w:t>5. Оценочные средства для текущего контроля успеваемости, промежуточной аттестации по итогам освоения дисциплины и контроля самостоятельной работы студентов</w:t>
      </w:r>
      <w:bookmarkEnd w:id="82"/>
    </w:p>
    <w:p w:rsidR="00DF2D31" w:rsidRPr="004565B6" w:rsidRDefault="00DF2D31" w:rsidP="00DF1C33">
      <w:pPr>
        <w:pStyle w:val="1"/>
        <w:spacing w:before="0" w:after="0"/>
      </w:pPr>
      <w:bookmarkStart w:id="83" w:name="_Toc467490726"/>
      <w:r w:rsidRPr="004565B6">
        <w:t xml:space="preserve">5.1. Подготовка </w:t>
      </w:r>
      <w:r w:rsidR="001E63DA">
        <w:t xml:space="preserve">рефератов, вопросы для коллоквиума </w:t>
      </w:r>
      <w:r w:rsidRPr="004565B6">
        <w:t>по учебной дисциплине «Административная ответственность»</w:t>
      </w:r>
      <w:bookmarkEnd w:id="83"/>
      <w:r w:rsidRPr="004565B6">
        <w:t xml:space="preserve"> </w:t>
      </w:r>
    </w:p>
    <w:p w:rsidR="00DF2D31" w:rsidRPr="00B314AA" w:rsidRDefault="00DF2D31" w:rsidP="00DF1C33">
      <w:pPr>
        <w:numPr>
          <w:ilvl w:val="0"/>
          <w:numId w:val="6"/>
        </w:numPr>
      </w:pPr>
      <w:r w:rsidRPr="00B314AA">
        <w:rPr>
          <w:sz w:val="28"/>
          <w:szCs w:val="28"/>
        </w:rPr>
        <w:t xml:space="preserve">История законодательства об административной ответственности. </w:t>
      </w:r>
    </w:p>
    <w:p w:rsidR="00DF2D31" w:rsidRPr="00B314AA" w:rsidRDefault="00DF2D31" w:rsidP="00DF1C33">
      <w:pPr>
        <w:numPr>
          <w:ilvl w:val="0"/>
          <w:numId w:val="6"/>
        </w:numPr>
        <w:jc w:val="both"/>
        <w:rPr>
          <w:sz w:val="28"/>
          <w:szCs w:val="28"/>
        </w:rPr>
      </w:pPr>
      <w:r w:rsidRPr="00B314AA">
        <w:rPr>
          <w:sz w:val="28"/>
          <w:szCs w:val="28"/>
        </w:rPr>
        <w:t>Основные принципы законодательства об административных правонарушениях.</w:t>
      </w:r>
    </w:p>
    <w:p w:rsidR="00DF2D31" w:rsidRPr="00B314AA" w:rsidRDefault="00DF2D31" w:rsidP="00DF1C33">
      <w:pPr>
        <w:numPr>
          <w:ilvl w:val="0"/>
          <w:numId w:val="6"/>
        </w:numPr>
        <w:jc w:val="both"/>
        <w:rPr>
          <w:sz w:val="28"/>
          <w:szCs w:val="28"/>
        </w:rPr>
      </w:pPr>
      <w:r w:rsidRPr="00B314AA">
        <w:rPr>
          <w:sz w:val="28"/>
          <w:szCs w:val="28"/>
        </w:rPr>
        <w:t>Административное правонарушение как основание административной ответственности, его понятие, основные признаки.</w:t>
      </w:r>
    </w:p>
    <w:p w:rsidR="00DF2D31" w:rsidRPr="00B314AA" w:rsidRDefault="00DF2D31" w:rsidP="00DF1C33">
      <w:pPr>
        <w:numPr>
          <w:ilvl w:val="0"/>
          <w:numId w:val="6"/>
        </w:numPr>
        <w:jc w:val="both"/>
        <w:rPr>
          <w:sz w:val="28"/>
          <w:szCs w:val="28"/>
        </w:rPr>
      </w:pPr>
      <w:r w:rsidRPr="00B314AA">
        <w:rPr>
          <w:sz w:val="28"/>
          <w:szCs w:val="28"/>
        </w:rPr>
        <w:t>Классификации административных правонарушений.</w:t>
      </w:r>
    </w:p>
    <w:p w:rsidR="00DF2D31" w:rsidRPr="00B314AA" w:rsidRDefault="00DF2D31" w:rsidP="00DF1C33">
      <w:pPr>
        <w:numPr>
          <w:ilvl w:val="0"/>
          <w:numId w:val="6"/>
        </w:numPr>
        <w:jc w:val="both"/>
        <w:rPr>
          <w:sz w:val="28"/>
          <w:szCs w:val="28"/>
        </w:rPr>
      </w:pPr>
      <w:r w:rsidRPr="00B314AA">
        <w:rPr>
          <w:sz w:val="28"/>
          <w:szCs w:val="28"/>
        </w:rPr>
        <w:t>Административная ответственность: понятие, принципы, функции</w:t>
      </w:r>
    </w:p>
    <w:p w:rsidR="00DF2D31" w:rsidRPr="00B314AA" w:rsidRDefault="00DF2D31" w:rsidP="00DF1C33">
      <w:pPr>
        <w:numPr>
          <w:ilvl w:val="0"/>
          <w:numId w:val="6"/>
        </w:numPr>
        <w:jc w:val="both"/>
        <w:rPr>
          <w:sz w:val="28"/>
          <w:szCs w:val="28"/>
        </w:rPr>
      </w:pPr>
      <w:r w:rsidRPr="00B314AA">
        <w:rPr>
          <w:sz w:val="28"/>
          <w:szCs w:val="28"/>
        </w:rPr>
        <w:t xml:space="preserve">Обстоятельства, исключающие административную ответственность </w:t>
      </w:r>
    </w:p>
    <w:p w:rsidR="00DF2D31" w:rsidRPr="00B314AA" w:rsidRDefault="00DF2D31" w:rsidP="00DF1C33">
      <w:pPr>
        <w:numPr>
          <w:ilvl w:val="0"/>
          <w:numId w:val="6"/>
        </w:numPr>
        <w:jc w:val="both"/>
        <w:rPr>
          <w:sz w:val="28"/>
          <w:szCs w:val="28"/>
        </w:rPr>
      </w:pPr>
      <w:r w:rsidRPr="00B314AA">
        <w:rPr>
          <w:sz w:val="28"/>
          <w:szCs w:val="28"/>
        </w:rPr>
        <w:lastRenderedPageBreak/>
        <w:t xml:space="preserve">Обстоятельства, смягчающие административную ответственность </w:t>
      </w:r>
    </w:p>
    <w:p w:rsidR="00DF2D31" w:rsidRPr="00B314AA" w:rsidRDefault="00DF2D31" w:rsidP="00DF1C33">
      <w:pPr>
        <w:numPr>
          <w:ilvl w:val="0"/>
          <w:numId w:val="6"/>
        </w:numPr>
        <w:jc w:val="both"/>
        <w:rPr>
          <w:sz w:val="28"/>
          <w:szCs w:val="28"/>
        </w:rPr>
      </w:pPr>
      <w:r w:rsidRPr="00B314AA">
        <w:rPr>
          <w:sz w:val="28"/>
          <w:szCs w:val="28"/>
        </w:rPr>
        <w:t>Обстоятельства, отягчающие административную ответственность</w:t>
      </w:r>
    </w:p>
    <w:p w:rsidR="00DF2D31" w:rsidRPr="00B314AA" w:rsidRDefault="00DF2D31" w:rsidP="00DF1C33">
      <w:pPr>
        <w:numPr>
          <w:ilvl w:val="0"/>
          <w:numId w:val="6"/>
        </w:numPr>
      </w:pPr>
      <w:r w:rsidRPr="00B314AA">
        <w:rPr>
          <w:sz w:val="28"/>
          <w:szCs w:val="28"/>
        </w:rPr>
        <w:t xml:space="preserve">Административные наказания: понятие, цели, виды. Общие правила назначения административных наказаний. </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посягающие на права граждан</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избирательного права и законодательства о проведении референдумов</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охраны собственности</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охраны окружающей среды и природопользования</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промышленности, строительства и энергетики</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сельского хозяйства, ветеринарии и мелиорации земель</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на транспорте</w:t>
      </w:r>
    </w:p>
    <w:p w:rsidR="00DF2D31" w:rsidRPr="00B314AA" w:rsidRDefault="00DF2D31" w:rsidP="00DF1C33">
      <w:pPr>
        <w:numPr>
          <w:ilvl w:val="0"/>
          <w:numId w:val="6"/>
        </w:numPr>
        <w:rPr>
          <w:sz w:val="28"/>
          <w:szCs w:val="28"/>
        </w:rPr>
      </w:pPr>
      <w:r w:rsidRPr="00B314AA">
        <w:rPr>
          <w:sz w:val="28"/>
          <w:szCs w:val="28"/>
        </w:rPr>
        <w:t>Административные правонарушения в области в области дорожного движения</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связи и информации</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предпринимательской деятельности</w:t>
      </w:r>
    </w:p>
    <w:p w:rsidR="00DF2D31" w:rsidRPr="00B314AA" w:rsidRDefault="00DF2D31" w:rsidP="00DF1C33">
      <w:pPr>
        <w:numPr>
          <w:ilvl w:val="0"/>
          <w:numId w:val="6"/>
        </w:numPr>
        <w:jc w:val="both"/>
        <w:rPr>
          <w:sz w:val="28"/>
          <w:szCs w:val="28"/>
        </w:rPr>
      </w:pPr>
      <w:r w:rsidRPr="00B314AA">
        <w:rPr>
          <w:sz w:val="28"/>
          <w:szCs w:val="28"/>
        </w:rPr>
        <w:t xml:space="preserve">Административные правонарушения в области финансов, налогов и сборов, рынка ценных бумаг </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таможенного дела</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посягающие на институты государственной власти</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против порядка управления</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посягающие на общественный порядок и общественную безопасность</w:t>
      </w:r>
    </w:p>
    <w:p w:rsidR="00DF2D31" w:rsidRPr="00B314AA" w:rsidRDefault="00DF2D31" w:rsidP="00DF1C33">
      <w:pPr>
        <w:numPr>
          <w:ilvl w:val="0"/>
          <w:numId w:val="6"/>
        </w:numPr>
        <w:jc w:val="both"/>
        <w:rPr>
          <w:sz w:val="28"/>
          <w:szCs w:val="28"/>
        </w:rPr>
      </w:pPr>
      <w:r w:rsidRPr="00B314AA">
        <w:rPr>
          <w:sz w:val="28"/>
          <w:szCs w:val="28"/>
        </w:rPr>
        <w:t>Административные правонарушения в области воинского учета</w:t>
      </w:r>
    </w:p>
    <w:p w:rsidR="00DF2D31" w:rsidRPr="00B314AA" w:rsidRDefault="00DF2D31" w:rsidP="00DF1C33">
      <w:pPr>
        <w:numPr>
          <w:ilvl w:val="0"/>
          <w:numId w:val="6"/>
        </w:numPr>
        <w:autoSpaceDE w:val="0"/>
        <w:autoSpaceDN w:val="0"/>
        <w:adjustRightInd w:val="0"/>
        <w:jc w:val="both"/>
        <w:rPr>
          <w:sz w:val="28"/>
          <w:szCs w:val="28"/>
        </w:rPr>
      </w:pPr>
      <w:r w:rsidRPr="00B314AA">
        <w:rPr>
          <w:sz w:val="28"/>
          <w:szCs w:val="28"/>
        </w:rPr>
        <w:t>Производство по делам об административных правонарушениях</w:t>
      </w:r>
    </w:p>
    <w:p w:rsidR="00DF2D31" w:rsidRPr="00B314AA" w:rsidRDefault="00DF2D31" w:rsidP="00DF1C33">
      <w:pPr>
        <w:numPr>
          <w:ilvl w:val="0"/>
          <w:numId w:val="6"/>
        </w:numPr>
        <w:autoSpaceDE w:val="0"/>
        <w:autoSpaceDN w:val="0"/>
        <w:adjustRightInd w:val="0"/>
        <w:jc w:val="both"/>
        <w:rPr>
          <w:sz w:val="28"/>
          <w:szCs w:val="28"/>
        </w:rPr>
      </w:pPr>
      <w:r w:rsidRPr="00B314AA">
        <w:rPr>
          <w:sz w:val="28"/>
          <w:szCs w:val="28"/>
        </w:rPr>
        <w:t>Предмет доказывания. Доказательства. Оценка доказательств</w:t>
      </w:r>
    </w:p>
    <w:p w:rsidR="00DF2D31" w:rsidRPr="00B314AA" w:rsidRDefault="00DF2D31" w:rsidP="00DF1C33">
      <w:pPr>
        <w:numPr>
          <w:ilvl w:val="0"/>
          <w:numId w:val="6"/>
        </w:numPr>
        <w:autoSpaceDE w:val="0"/>
        <w:autoSpaceDN w:val="0"/>
        <w:adjustRightInd w:val="0"/>
        <w:jc w:val="both"/>
        <w:rPr>
          <w:sz w:val="28"/>
          <w:szCs w:val="28"/>
        </w:rPr>
      </w:pPr>
      <w:r w:rsidRPr="00B314AA">
        <w:rPr>
          <w:sz w:val="28"/>
          <w:szCs w:val="28"/>
        </w:rPr>
        <w:t>Меры обеспечения производства по делу об административном правонарушении</w:t>
      </w:r>
    </w:p>
    <w:p w:rsidR="00DF2D31" w:rsidRPr="00B314AA" w:rsidRDefault="00DF2D31" w:rsidP="00DF1C33">
      <w:pPr>
        <w:pStyle w:val="a8"/>
        <w:spacing w:after="0"/>
        <w:jc w:val="both"/>
        <w:rPr>
          <w:sz w:val="28"/>
          <w:szCs w:val="28"/>
        </w:rPr>
      </w:pPr>
    </w:p>
    <w:p w:rsidR="00DF2D31" w:rsidRPr="004565B6" w:rsidRDefault="00DF2D31" w:rsidP="00DF1C33">
      <w:pPr>
        <w:pStyle w:val="1"/>
        <w:spacing w:before="0" w:after="0"/>
      </w:pPr>
      <w:bookmarkStart w:id="84" w:name="_Toc467490727"/>
      <w:r w:rsidRPr="004565B6">
        <w:lastRenderedPageBreak/>
        <w:t>5.2. Вопросы к зачету по курсу «Административная ответственность»</w:t>
      </w:r>
      <w:bookmarkEnd w:id="84"/>
    </w:p>
    <w:p w:rsidR="00DF2D31" w:rsidRPr="00B314AA" w:rsidRDefault="00DF2D31" w:rsidP="00DF1C33">
      <w:pPr>
        <w:jc w:val="both"/>
        <w:rPr>
          <w:sz w:val="28"/>
          <w:szCs w:val="28"/>
        </w:rPr>
      </w:pPr>
      <w:r w:rsidRPr="00B314AA">
        <w:rPr>
          <w:sz w:val="28"/>
          <w:szCs w:val="28"/>
        </w:rPr>
        <w:t>1. Административная ответственность как правовой институт. Характеристика административно-правовых норм, составляющих его содержание. Учебный курс «Административная ответственность». Его структура,  Назначение и содержание.</w:t>
      </w:r>
    </w:p>
    <w:p w:rsidR="00DF2D31" w:rsidRPr="00B314AA" w:rsidRDefault="00DF2D31" w:rsidP="00DF1C33">
      <w:pPr>
        <w:jc w:val="both"/>
        <w:rPr>
          <w:sz w:val="28"/>
          <w:szCs w:val="28"/>
        </w:rPr>
      </w:pPr>
      <w:r w:rsidRPr="00B314AA">
        <w:rPr>
          <w:sz w:val="28"/>
          <w:szCs w:val="28"/>
        </w:rPr>
        <w:t>2. Значение института административной ответственности для практической реализации правоохранительной функции административно-правового регулирования. Источники курса «Административная  ответственность».</w:t>
      </w:r>
    </w:p>
    <w:p w:rsidR="00DF2D31" w:rsidRPr="00B314AA" w:rsidRDefault="00DF2D31" w:rsidP="00DF1C33">
      <w:pPr>
        <w:jc w:val="both"/>
        <w:rPr>
          <w:sz w:val="28"/>
          <w:szCs w:val="28"/>
        </w:rPr>
      </w:pPr>
      <w:r w:rsidRPr="00B314AA">
        <w:rPr>
          <w:sz w:val="28"/>
          <w:szCs w:val="28"/>
        </w:rPr>
        <w:t xml:space="preserve">3. Роль административной науки в развитии и совершенствовании теории, законодательства и практики административной ответственности. </w:t>
      </w:r>
    </w:p>
    <w:p w:rsidR="00DF2D31" w:rsidRPr="00B314AA" w:rsidRDefault="00DF2D31" w:rsidP="00DF1C33">
      <w:pPr>
        <w:jc w:val="both"/>
        <w:rPr>
          <w:sz w:val="28"/>
          <w:szCs w:val="28"/>
        </w:rPr>
      </w:pPr>
      <w:r w:rsidRPr="00B314AA">
        <w:rPr>
          <w:sz w:val="28"/>
          <w:szCs w:val="28"/>
        </w:rPr>
        <w:t xml:space="preserve">4. История законодательства об административной ответственности. </w:t>
      </w:r>
    </w:p>
    <w:p w:rsidR="00DF2D31" w:rsidRPr="00B314AA" w:rsidRDefault="00DF2D31" w:rsidP="00DF1C33">
      <w:pPr>
        <w:jc w:val="both"/>
        <w:rPr>
          <w:sz w:val="28"/>
          <w:szCs w:val="28"/>
        </w:rPr>
      </w:pPr>
      <w:r w:rsidRPr="00B314AA">
        <w:rPr>
          <w:sz w:val="28"/>
          <w:szCs w:val="28"/>
        </w:rPr>
        <w:t>6. Кодекс РФ об административных правонарушениях</w:t>
      </w:r>
      <w:r w:rsidR="005701E0">
        <w:rPr>
          <w:sz w:val="28"/>
          <w:szCs w:val="28"/>
        </w:rPr>
        <w:t>:</w:t>
      </w:r>
      <w:r w:rsidRPr="00B314AA">
        <w:rPr>
          <w:sz w:val="28"/>
          <w:szCs w:val="28"/>
        </w:rPr>
        <w:t xml:space="preserve"> его роль</w:t>
      </w:r>
      <w:r w:rsidR="005701E0">
        <w:rPr>
          <w:sz w:val="28"/>
          <w:szCs w:val="28"/>
        </w:rPr>
        <w:t xml:space="preserve"> в</w:t>
      </w:r>
      <w:r w:rsidRPr="00B314AA">
        <w:rPr>
          <w:sz w:val="28"/>
          <w:szCs w:val="28"/>
        </w:rPr>
        <w:t xml:space="preserve">  реформировании законодательства об административной ответственности. Структура Кодекса.</w:t>
      </w:r>
    </w:p>
    <w:p w:rsidR="00DF2D31" w:rsidRPr="00B314AA" w:rsidRDefault="00DF2D31" w:rsidP="00DF1C33">
      <w:pPr>
        <w:jc w:val="both"/>
        <w:rPr>
          <w:sz w:val="28"/>
          <w:szCs w:val="28"/>
        </w:rPr>
      </w:pPr>
      <w:r w:rsidRPr="00B314AA">
        <w:rPr>
          <w:sz w:val="28"/>
          <w:szCs w:val="28"/>
        </w:rPr>
        <w:t>7. Компетенция Российской Федерации и субъектов Российской Федерации Соотношение норм КоАП РФ с нормами, закрепленными иными законодательными актами (Налоговый кодекс РФ, Бюджетный кодекс РФ, законы субъектов Российской Федерации об административных правонарушениях</w:t>
      </w:r>
      <w:r w:rsidR="005701E0">
        <w:rPr>
          <w:sz w:val="28"/>
          <w:szCs w:val="28"/>
        </w:rPr>
        <w:t>)</w:t>
      </w:r>
      <w:r w:rsidRPr="00B314AA">
        <w:rPr>
          <w:sz w:val="28"/>
          <w:szCs w:val="28"/>
        </w:rPr>
        <w:t xml:space="preserve">. </w:t>
      </w:r>
    </w:p>
    <w:p w:rsidR="00DF2D31" w:rsidRDefault="00DF2D31" w:rsidP="00DF1C33">
      <w:pPr>
        <w:jc w:val="both"/>
        <w:rPr>
          <w:sz w:val="28"/>
          <w:szCs w:val="28"/>
        </w:rPr>
      </w:pPr>
      <w:r w:rsidRPr="00B314AA">
        <w:rPr>
          <w:sz w:val="28"/>
          <w:szCs w:val="28"/>
        </w:rPr>
        <w:t xml:space="preserve">8. Административное правонарушение как основание административной ответственности, его понятие, основные признаки. Соотношение административного правонарушения и преступления, соотношение административного правонарушения и дисциплинарного проступка. </w:t>
      </w:r>
    </w:p>
    <w:p w:rsidR="0000520C" w:rsidRPr="00B314AA" w:rsidRDefault="0000520C" w:rsidP="00DF1C33">
      <w:pPr>
        <w:jc w:val="both"/>
        <w:rPr>
          <w:sz w:val="28"/>
          <w:szCs w:val="28"/>
        </w:rPr>
      </w:pPr>
      <w:r>
        <w:rPr>
          <w:sz w:val="28"/>
          <w:szCs w:val="28"/>
        </w:rPr>
        <w:t xml:space="preserve">9. </w:t>
      </w:r>
      <w:r w:rsidRPr="00B314AA">
        <w:rPr>
          <w:sz w:val="28"/>
          <w:szCs w:val="28"/>
        </w:rPr>
        <w:t>Основные принципы законодательства об административных правонарушениях.</w:t>
      </w:r>
    </w:p>
    <w:p w:rsidR="00DF2D31" w:rsidRPr="00B314AA" w:rsidRDefault="00DF2D31" w:rsidP="00DF1C33">
      <w:pPr>
        <w:jc w:val="both"/>
        <w:rPr>
          <w:sz w:val="28"/>
          <w:szCs w:val="28"/>
        </w:rPr>
      </w:pPr>
      <w:r w:rsidRPr="00B314AA">
        <w:rPr>
          <w:sz w:val="28"/>
          <w:szCs w:val="28"/>
        </w:rPr>
        <w:t xml:space="preserve">10. Юридический состав административного правонарушения: понятие, особенности, элементы. </w:t>
      </w:r>
    </w:p>
    <w:p w:rsidR="00DF2D31" w:rsidRPr="00B314AA" w:rsidRDefault="00DF2D31" w:rsidP="00DF1C33">
      <w:pPr>
        <w:jc w:val="both"/>
        <w:rPr>
          <w:sz w:val="28"/>
          <w:szCs w:val="28"/>
        </w:rPr>
      </w:pPr>
      <w:r w:rsidRPr="00B314AA">
        <w:rPr>
          <w:sz w:val="28"/>
          <w:szCs w:val="28"/>
        </w:rPr>
        <w:t>11. Субъекты административного правонарушения, их система, общие и специальные субъекты. Особенности юридического лица как субъекта административного правонарушения. Соотношение административной ответственности юридических лиц и их должностных лиц.</w:t>
      </w:r>
    </w:p>
    <w:p w:rsidR="00DF2D31" w:rsidRPr="00B314AA" w:rsidRDefault="00DF2D31" w:rsidP="00DF1C33">
      <w:pPr>
        <w:jc w:val="both"/>
        <w:rPr>
          <w:sz w:val="28"/>
          <w:szCs w:val="28"/>
        </w:rPr>
      </w:pPr>
      <w:r w:rsidRPr="00B314AA">
        <w:rPr>
          <w:sz w:val="28"/>
          <w:szCs w:val="28"/>
        </w:rPr>
        <w:t>12. Классификации административных правонарушений.</w:t>
      </w:r>
    </w:p>
    <w:p w:rsidR="00DF2D31" w:rsidRPr="00B314AA" w:rsidRDefault="00DF2D31" w:rsidP="00DF1C33">
      <w:pPr>
        <w:jc w:val="both"/>
        <w:rPr>
          <w:sz w:val="28"/>
          <w:szCs w:val="28"/>
        </w:rPr>
      </w:pPr>
      <w:r w:rsidRPr="00B314AA">
        <w:rPr>
          <w:sz w:val="28"/>
          <w:szCs w:val="28"/>
        </w:rPr>
        <w:t>13.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DF2D31" w:rsidRPr="00B314AA" w:rsidRDefault="00DF2D31" w:rsidP="00DF1C33">
      <w:pPr>
        <w:jc w:val="both"/>
        <w:rPr>
          <w:sz w:val="28"/>
          <w:szCs w:val="28"/>
        </w:rPr>
      </w:pPr>
      <w:r w:rsidRPr="00B314AA">
        <w:rPr>
          <w:sz w:val="28"/>
          <w:szCs w:val="28"/>
        </w:rPr>
        <w:t xml:space="preserve">14. Сочетание превентивных и </w:t>
      </w:r>
      <w:proofErr w:type="spellStart"/>
      <w:r w:rsidRPr="00B314AA">
        <w:rPr>
          <w:sz w:val="28"/>
          <w:szCs w:val="28"/>
        </w:rPr>
        <w:t>наказательных</w:t>
      </w:r>
      <w:proofErr w:type="spellEnd"/>
      <w:r w:rsidRPr="00B314AA">
        <w:rPr>
          <w:sz w:val="28"/>
          <w:szCs w:val="28"/>
        </w:rPr>
        <w:t xml:space="preserve"> начал в механизме административной ответственности.</w:t>
      </w:r>
    </w:p>
    <w:p w:rsidR="00DF2D31" w:rsidRPr="00B314AA" w:rsidRDefault="00DF2D31" w:rsidP="00DF1C33">
      <w:pPr>
        <w:jc w:val="both"/>
        <w:rPr>
          <w:sz w:val="28"/>
          <w:szCs w:val="28"/>
        </w:rPr>
      </w:pPr>
      <w:r w:rsidRPr="00B314AA">
        <w:rPr>
          <w:sz w:val="28"/>
          <w:szCs w:val="28"/>
        </w:rPr>
        <w:t>15. Признаки административной ответственности. Публично-правовые интересы, выражаемые в административной ответственности.</w:t>
      </w:r>
    </w:p>
    <w:p w:rsidR="00DF2D31" w:rsidRPr="00B314AA" w:rsidRDefault="00DF2D31" w:rsidP="00DF1C33">
      <w:pPr>
        <w:jc w:val="both"/>
        <w:rPr>
          <w:sz w:val="28"/>
          <w:szCs w:val="28"/>
        </w:rPr>
      </w:pPr>
      <w:r w:rsidRPr="00B314AA">
        <w:rPr>
          <w:sz w:val="28"/>
          <w:szCs w:val="28"/>
        </w:rPr>
        <w:t>16. Принципы административной ответственности: законность, равенство перед законом, неизбежность ответственности, презумпция невиновности.</w:t>
      </w:r>
    </w:p>
    <w:p w:rsidR="00DF2D31" w:rsidRPr="00B314AA" w:rsidRDefault="00DF2D31" w:rsidP="00DF1C33">
      <w:pPr>
        <w:jc w:val="both"/>
        <w:rPr>
          <w:sz w:val="28"/>
          <w:szCs w:val="28"/>
        </w:rPr>
      </w:pPr>
      <w:r w:rsidRPr="00B314AA">
        <w:rPr>
          <w:sz w:val="28"/>
          <w:szCs w:val="28"/>
        </w:rPr>
        <w:t xml:space="preserve">17. Понятие и виды обстоятельств, исключающих административную ответственность. </w:t>
      </w:r>
    </w:p>
    <w:p w:rsidR="00DF2D31" w:rsidRPr="00B314AA" w:rsidRDefault="00DF2D31" w:rsidP="00DF1C33">
      <w:pPr>
        <w:jc w:val="both"/>
        <w:rPr>
          <w:sz w:val="28"/>
          <w:szCs w:val="28"/>
        </w:rPr>
      </w:pPr>
      <w:r w:rsidRPr="00B314AA">
        <w:rPr>
          <w:sz w:val="28"/>
          <w:szCs w:val="28"/>
        </w:rPr>
        <w:lastRenderedPageBreak/>
        <w:t>18. Основания и условия освобождения от административной ответственности.</w:t>
      </w:r>
    </w:p>
    <w:p w:rsidR="00DF2D31" w:rsidRPr="00B314AA" w:rsidRDefault="00DF2D31" w:rsidP="00DF1C33">
      <w:pPr>
        <w:pStyle w:val="a6"/>
        <w:ind w:left="0" w:firstLine="0"/>
        <w:rPr>
          <w:rFonts w:ascii="Times New Roman" w:hAnsi="Times New Roman" w:cs="Times New Roman"/>
          <w:sz w:val="28"/>
          <w:szCs w:val="28"/>
        </w:rPr>
      </w:pPr>
      <w:r w:rsidRPr="00B314AA">
        <w:rPr>
          <w:rFonts w:ascii="Times New Roman" w:hAnsi="Times New Roman" w:cs="Times New Roman"/>
          <w:sz w:val="28"/>
          <w:szCs w:val="28"/>
        </w:rPr>
        <w:t>19. Понятие и виды обстоятельств, смягчающих административную ответственность.  Возможности признания в качестве смягчающих обстоятельств, не указанных в Кодексе РФ об административных правонарушениях или в законах субъектов Российской Федерации об административных правонарушениях.</w:t>
      </w:r>
    </w:p>
    <w:p w:rsidR="00DF2D31" w:rsidRPr="00B314AA" w:rsidRDefault="00DF2D31" w:rsidP="00DF1C33">
      <w:pPr>
        <w:jc w:val="both"/>
        <w:rPr>
          <w:sz w:val="28"/>
          <w:szCs w:val="28"/>
        </w:rPr>
      </w:pPr>
      <w:r w:rsidRPr="00B314AA">
        <w:rPr>
          <w:sz w:val="28"/>
          <w:szCs w:val="28"/>
        </w:rPr>
        <w:t xml:space="preserve">20. Понятие и виды обстоятельств, отягчающих административную ответственность.  Возможность непризнания обстоятельства </w:t>
      </w:r>
      <w:proofErr w:type="gramStart"/>
      <w:r w:rsidRPr="00B314AA">
        <w:rPr>
          <w:sz w:val="28"/>
          <w:szCs w:val="28"/>
        </w:rPr>
        <w:t>отягчающим</w:t>
      </w:r>
      <w:proofErr w:type="gramEnd"/>
      <w:r w:rsidRPr="00B314AA">
        <w:rPr>
          <w:sz w:val="28"/>
          <w:szCs w:val="28"/>
        </w:rPr>
        <w:t>.  Возможности установления Кодексом РФ об административных правонарушениях иных обстоятельств, отягчающих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F2D31" w:rsidRPr="00B314AA" w:rsidRDefault="00DF2D31" w:rsidP="00DF1C33">
      <w:pPr>
        <w:jc w:val="both"/>
        <w:rPr>
          <w:sz w:val="28"/>
          <w:szCs w:val="28"/>
        </w:rPr>
      </w:pPr>
      <w:r w:rsidRPr="00B314AA">
        <w:rPr>
          <w:sz w:val="28"/>
          <w:szCs w:val="28"/>
        </w:rPr>
        <w:t>21.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DF2D31" w:rsidRPr="00B314AA" w:rsidRDefault="00DF2D31" w:rsidP="00DF1C33">
      <w:pPr>
        <w:jc w:val="both"/>
        <w:rPr>
          <w:sz w:val="28"/>
          <w:szCs w:val="28"/>
        </w:rPr>
      </w:pPr>
      <w:r w:rsidRPr="00B314AA">
        <w:rPr>
          <w:sz w:val="28"/>
          <w:szCs w:val="28"/>
        </w:rPr>
        <w:t>22. Виды административных наказаний. Основные и дополнительные административные наказания.</w:t>
      </w:r>
    </w:p>
    <w:p w:rsidR="00DF2D31" w:rsidRPr="00B314AA" w:rsidRDefault="00DF2D31" w:rsidP="00DF1C33">
      <w:pPr>
        <w:jc w:val="both"/>
        <w:rPr>
          <w:sz w:val="28"/>
          <w:szCs w:val="28"/>
        </w:rPr>
      </w:pPr>
      <w:r w:rsidRPr="00B314AA">
        <w:rPr>
          <w:sz w:val="28"/>
          <w:szCs w:val="28"/>
        </w:rPr>
        <w:t>23. Общие правила назначения административного наказания. Порядок назначения административных наказаний за совершение нескольких административных правонарушений.</w:t>
      </w:r>
    </w:p>
    <w:p w:rsidR="00DF2D31" w:rsidRPr="00B314AA" w:rsidRDefault="00DF2D31" w:rsidP="00DF1C33">
      <w:pPr>
        <w:jc w:val="both"/>
        <w:rPr>
          <w:sz w:val="28"/>
          <w:szCs w:val="28"/>
        </w:rPr>
      </w:pPr>
      <w:r w:rsidRPr="00B314AA">
        <w:rPr>
          <w:sz w:val="28"/>
          <w:szCs w:val="28"/>
        </w:rPr>
        <w:t>24. Давность привлечения к административной ответственности: понятие, виды сроков. Срок, в течение которого лицо считается подвергнутым административному наказанию.</w:t>
      </w:r>
    </w:p>
    <w:p w:rsidR="00DF2D31" w:rsidRPr="00B314AA" w:rsidRDefault="00DF2D31" w:rsidP="00DF1C33">
      <w:pPr>
        <w:jc w:val="both"/>
        <w:rPr>
          <w:sz w:val="28"/>
          <w:szCs w:val="28"/>
        </w:rPr>
      </w:pPr>
      <w:r w:rsidRPr="00B314AA">
        <w:rPr>
          <w:sz w:val="28"/>
          <w:szCs w:val="28"/>
        </w:rPr>
        <w:t>25. Административные правонарушения в области избирательного права и законодательства о проведении референдумов</w:t>
      </w:r>
    </w:p>
    <w:p w:rsidR="00DF2D31" w:rsidRPr="00B314AA" w:rsidRDefault="00DF2D31" w:rsidP="00DF1C33">
      <w:pPr>
        <w:jc w:val="both"/>
        <w:rPr>
          <w:sz w:val="28"/>
          <w:szCs w:val="28"/>
        </w:rPr>
      </w:pPr>
      <w:r w:rsidRPr="00B314AA">
        <w:rPr>
          <w:sz w:val="28"/>
          <w:szCs w:val="28"/>
        </w:rPr>
        <w:t>26. Административные правонарушения  в области трудового права и законодательства об охране труда</w:t>
      </w:r>
    </w:p>
    <w:p w:rsidR="00DF2D31" w:rsidRPr="00B314AA" w:rsidRDefault="00DF2D31" w:rsidP="00DF1C33">
      <w:pPr>
        <w:jc w:val="both"/>
        <w:rPr>
          <w:sz w:val="28"/>
          <w:szCs w:val="28"/>
        </w:rPr>
      </w:pPr>
      <w:r w:rsidRPr="00B314AA">
        <w:rPr>
          <w:sz w:val="28"/>
          <w:szCs w:val="28"/>
        </w:rPr>
        <w:t>27. Административные правонарушения в области социального обеспечения и защиты прав незащищенных групп граждан (несовершеннолетних, инвалидов и т.д.), административные правонарушения в области кредитных историй (кредитных отчетов)</w:t>
      </w:r>
    </w:p>
    <w:p w:rsidR="00DF2D31" w:rsidRPr="00B314AA" w:rsidRDefault="00DF2D31" w:rsidP="00DF1C33">
      <w:pPr>
        <w:jc w:val="both"/>
        <w:rPr>
          <w:sz w:val="28"/>
          <w:szCs w:val="28"/>
        </w:rPr>
      </w:pPr>
      <w:r w:rsidRPr="00B314AA">
        <w:rPr>
          <w:sz w:val="28"/>
          <w:szCs w:val="28"/>
        </w:rPr>
        <w:t>28 Административные правонарушения в области реализации права на образование. Нарушение порядка рассмотрения обращений граждан.  Клевета и оскорбление. Дискриминация</w:t>
      </w:r>
    </w:p>
    <w:p w:rsidR="00DF2D31" w:rsidRPr="00B314AA" w:rsidRDefault="00DF2D31" w:rsidP="00DF1C33">
      <w:pPr>
        <w:jc w:val="both"/>
        <w:rPr>
          <w:sz w:val="28"/>
          <w:szCs w:val="28"/>
        </w:rPr>
      </w:pPr>
      <w:r w:rsidRPr="00B314AA">
        <w:rPr>
          <w:sz w:val="28"/>
          <w:szCs w:val="28"/>
        </w:rPr>
        <w:t>29.  Административные правонарушения, посягающие на здоровье</w:t>
      </w:r>
    </w:p>
    <w:p w:rsidR="00DF2D31" w:rsidRPr="00B314AA" w:rsidRDefault="00DF2D31" w:rsidP="00DF1C33">
      <w:pPr>
        <w:jc w:val="both"/>
        <w:rPr>
          <w:sz w:val="28"/>
          <w:szCs w:val="28"/>
        </w:rPr>
      </w:pPr>
      <w:r w:rsidRPr="00B314AA">
        <w:rPr>
          <w:sz w:val="28"/>
          <w:szCs w:val="28"/>
        </w:rPr>
        <w:t xml:space="preserve">30. Административные правонарушения, посягающие на санитарно-эпидемиологическое благополучие населения </w:t>
      </w:r>
    </w:p>
    <w:p w:rsidR="00DF2D31" w:rsidRPr="00B314AA" w:rsidRDefault="00DF2D31" w:rsidP="00DF1C33">
      <w:pPr>
        <w:jc w:val="both"/>
      </w:pPr>
      <w:r w:rsidRPr="00B314AA">
        <w:rPr>
          <w:sz w:val="28"/>
          <w:szCs w:val="28"/>
        </w:rPr>
        <w:t>31.  Административные правонарушения, посягающие на общественную нравственность</w:t>
      </w:r>
    </w:p>
    <w:p w:rsidR="00DF2D31" w:rsidRPr="00B314AA" w:rsidRDefault="00DF2D31" w:rsidP="00DF1C33">
      <w:pPr>
        <w:jc w:val="both"/>
        <w:rPr>
          <w:sz w:val="28"/>
          <w:szCs w:val="28"/>
        </w:rPr>
      </w:pPr>
      <w:r w:rsidRPr="00B314AA">
        <w:rPr>
          <w:sz w:val="28"/>
          <w:szCs w:val="28"/>
        </w:rPr>
        <w:t>32. Самовольное занятие различных объектов природного мира (статьи 7.1, 7.6, 7.9 КоАП РФ) и незаконное/самовольное пользование различными объектами природного мира (7.3, 7.4, 7.5, 7.6, 7.10, 7.11 КоАП РФ)</w:t>
      </w:r>
    </w:p>
    <w:p w:rsidR="00DF2D31" w:rsidRPr="00B314AA" w:rsidRDefault="00DF2D31" w:rsidP="00DF1C33">
      <w:pPr>
        <w:jc w:val="both"/>
        <w:rPr>
          <w:sz w:val="28"/>
          <w:szCs w:val="28"/>
        </w:rPr>
      </w:pPr>
      <w:r w:rsidRPr="00B314AA">
        <w:rPr>
          <w:sz w:val="28"/>
          <w:szCs w:val="28"/>
        </w:rPr>
        <w:lastRenderedPageBreak/>
        <w:t>33. Нарушение законодательства об охране культурного наследия</w:t>
      </w:r>
    </w:p>
    <w:p w:rsidR="00DF2D31" w:rsidRPr="00B314AA" w:rsidRDefault="00DF2D31" w:rsidP="00DF1C33">
      <w:pPr>
        <w:jc w:val="both"/>
        <w:rPr>
          <w:sz w:val="28"/>
          <w:szCs w:val="28"/>
        </w:rPr>
      </w:pPr>
      <w:r w:rsidRPr="00B314AA">
        <w:rPr>
          <w:sz w:val="28"/>
          <w:szCs w:val="28"/>
        </w:rPr>
        <w:t>34. Самовольное подключение и пользование различными жилыми помещениями и коммунальными услугами, либо нарушение правил их предоставления. Уничтожение или повреждение чужого имущества, мелкое хищение или причинение имущественного ущерба путем обмана или злоупотребления доверием</w:t>
      </w:r>
    </w:p>
    <w:p w:rsidR="00DF2D31" w:rsidRPr="00B314AA" w:rsidRDefault="00DF2D31" w:rsidP="00DF1C33">
      <w:pPr>
        <w:jc w:val="both"/>
        <w:rPr>
          <w:sz w:val="28"/>
          <w:szCs w:val="28"/>
        </w:rPr>
      </w:pPr>
      <w:r w:rsidRPr="00B314AA">
        <w:rPr>
          <w:sz w:val="28"/>
          <w:szCs w:val="28"/>
        </w:rPr>
        <w:t>35. Нарушение законодательства о порядке размещения заказов, конкурсов, аукционов на поставки товаров, выполнение работ, оказание услуг для нужд заказчиков, в том числе для государственных нужд</w:t>
      </w:r>
    </w:p>
    <w:p w:rsidR="00DF2D31" w:rsidRPr="00B314AA" w:rsidRDefault="00DF2D31" w:rsidP="00DF1C33">
      <w:pPr>
        <w:jc w:val="both"/>
        <w:rPr>
          <w:sz w:val="28"/>
          <w:szCs w:val="28"/>
        </w:rPr>
      </w:pPr>
      <w:r w:rsidRPr="00B314AA">
        <w:rPr>
          <w:sz w:val="28"/>
          <w:szCs w:val="28"/>
        </w:rPr>
        <w:t>36. Несоблюдение экологических и санитарно-эпидемиологических требований на различных объектах</w:t>
      </w:r>
      <w:proofErr w:type="gramStart"/>
      <w:r w:rsidRPr="00B314AA">
        <w:rPr>
          <w:sz w:val="28"/>
          <w:szCs w:val="28"/>
        </w:rPr>
        <w:t xml:space="preserve">;. </w:t>
      </w:r>
      <w:proofErr w:type="gramEnd"/>
      <w:r w:rsidRPr="00B314AA">
        <w:rPr>
          <w:sz w:val="28"/>
          <w:szCs w:val="28"/>
        </w:rPr>
        <w:t xml:space="preserve">Сокрытие или искажение экологической информации и нарушение законодательства об экологической экспертизе </w:t>
      </w:r>
    </w:p>
    <w:p w:rsidR="00DF2D31" w:rsidRPr="00B314AA" w:rsidRDefault="00DF2D31" w:rsidP="00DF1C33">
      <w:pPr>
        <w:jc w:val="both"/>
        <w:rPr>
          <w:sz w:val="28"/>
          <w:szCs w:val="28"/>
        </w:rPr>
      </w:pPr>
      <w:r w:rsidRPr="00B314AA">
        <w:rPr>
          <w:sz w:val="28"/>
          <w:szCs w:val="28"/>
        </w:rPr>
        <w:t>37. Нарушение законодательства об охране и пользовании землей и недрами</w:t>
      </w:r>
    </w:p>
    <w:p w:rsidR="00DF2D31" w:rsidRPr="00B314AA" w:rsidRDefault="00DF2D31" w:rsidP="00DF1C33">
      <w:pPr>
        <w:jc w:val="both"/>
        <w:rPr>
          <w:sz w:val="28"/>
          <w:szCs w:val="28"/>
        </w:rPr>
      </w:pPr>
      <w:r w:rsidRPr="00B314AA">
        <w:rPr>
          <w:sz w:val="28"/>
          <w:szCs w:val="28"/>
        </w:rPr>
        <w:t>38. Нарушение законодательства об охране и пользовании водными ресурсами. Нарушение законодательства о деятельности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F2D31" w:rsidRPr="00B314AA" w:rsidRDefault="00DF2D31" w:rsidP="00DF1C33">
      <w:pPr>
        <w:jc w:val="both"/>
        <w:rPr>
          <w:sz w:val="28"/>
          <w:szCs w:val="28"/>
        </w:rPr>
      </w:pPr>
      <w:r w:rsidRPr="00B314AA">
        <w:rPr>
          <w:sz w:val="28"/>
          <w:szCs w:val="28"/>
        </w:rPr>
        <w:t>39. Нарушение законодательства по охране атмосферного воздуха.  Нарушение законодательства об охране и пользовании лесами и объектами растительного и животного мира</w:t>
      </w:r>
    </w:p>
    <w:p w:rsidR="00DF2D31" w:rsidRPr="00B314AA" w:rsidRDefault="00DF2D31" w:rsidP="00DF1C33">
      <w:pPr>
        <w:jc w:val="both"/>
        <w:rPr>
          <w:sz w:val="28"/>
          <w:szCs w:val="28"/>
        </w:rPr>
      </w:pPr>
      <w:r w:rsidRPr="00B314AA">
        <w:rPr>
          <w:sz w:val="28"/>
          <w:szCs w:val="28"/>
        </w:rPr>
        <w:t>40. Нарушение требований, норм и правил безопасности в области промышленности, строительства и энергетики</w:t>
      </w:r>
    </w:p>
    <w:p w:rsidR="00DF2D31" w:rsidRPr="00B314AA" w:rsidRDefault="00DF2D31" w:rsidP="00DF1C33">
      <w:pPr>
        <w:jc w:val="both"/>
        <w:rPr>
          <w:sz w:val="28"/>
          <w:szCs w:val="28"/>
        </w:rPr>
      </w:pPr>
      <w:r w:rsidRPr="00B314AA">
        <w:rPr>
          <w:sz w:val="28"/>
          <w:szCs w:val="28"/>
        </w:rPr>
        <w:t>41. Нарушение законодательства о пользовании электрическими и тепловыми сетями, об энергосбережении и о повышении энергетической эффективности</w:t>
      </w:r>
    </w:p>
    <w:p w:rsidR="00DF2D31" w:rsidRPr="00B314AA" w:rsidRDefault="00DF2D31" w:rsidP="00DF1C33">
      <w:pPr>
        <w:jc w:val="both"/>
        <w:rPr>
          <w:sz w:val="28"/>
          <w:szCs w:val="28"/>
        </w:rPr>
      </w:pPr>
      <w:r w:rsidRPr="00B314AA">
        <w:rPr>
          <w:sz w:val="28"/>
          <w:szCs w:val="28"/>
        </w:rPr>
        <w:t>42. Нарушение законодательства в области исполнения требований доступности для инвалидов объектов инженерной, транспортной и социальной инфраструктур. Нарушение стандартов раскрытия информации субъектами оптового рынка электрической энергии и мощности, розничных рынков электрической энергии, а также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p>
    <w:p w:rsidR="00DF2D31" w:rsidRPr="00B314AA" w:rsidRDefault="00DF2D31" w:rsidP="00DF1C33">
      <w:pPr>
        <w:jc w:val="both"/>
        <w:rPr>
          <w:sz w:val="28"/>
          <w:szCs w:val="28"/>
        </w:rPr>
      </w:pPr>
      <w:r w:rsidRPr="00B314AA">
        <w:rPr>
          <w:sz w:val="28"/>
          <w:szCs w:val="28"/>
        </w:rPr>
        <w:t xml:space="preserve">43. Нарушение правил борьбы с карантинными, особо опасными и опасными вредителями растений, возбудителями болезней растений, растениями-сорняками. Нарушение порядка ввоза, вывоза и обращения с </w:t>
      </w:r>
      <w:proofErr w:type="spellStart"/>
      <w:r w:rsidRPr="00B314AA">
        <w:rPr>
          <w:sz w:val="28"/>
          <w:szCs w:val="28"/>
        </w:rPr>
        <w:t>подкарантинной</w:t>
      </w:r>
      <w:proofErr w:type="spellEnd"/>
      <w:r w:rsidRPr="00B314AA">
        <w:rPr>
          <w:sz w:val="28"/>
          <w:szCs w:val="28"/>
        </w:rPr>
        <w:t xml:space="preserve"> продукции растительного и животного происхождения</w:t>
      </w:r>
    </w:p>
    <w:p w:rsidR="00DF2D31" w:rsidRPr="00B314AA" w:rsidRDefault="00DF2D31" w:rsidP="00DF1C33">
      <w:pPr>
        <w:jc w:val="both"/>
        <w:rPr>
          <w:sz w:val="28"/>
          <w:szCs w:val="28"/>
        </w:rPr>
      </w:pPr>
      <w:r w:rsidRPr="00B314AA">
        <w:rPr>
          <w:sz w:val="28"/>
          <w:szCs w:val="28"/>
        </w:rPr>
        <w:t xml:space="preserve">44.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B314AA">
        <w:rPr>
          <w:sz w:val="28"/>
          <w:szCs w:val="28"/>
        </w:rPr>
        <w:t>прекурсоры</w:t>
      </w:r>
      <w:proofErr w:type="spellEnd"/>
      <w:r w:rsidRPr="00B314AA">
        <w:rPr>
          <w:sz w:val="28"/>
          <w:szCs w:val="28"/>
        </w:rPr>
        <w:t xml:space="preserve">, а также непринятие мер по уничтожению дикорастущих растений и незаконное культивирование растений, содержащих наркотические средства или психотропные вещества либо их </w:t>
      </w:r>
      <w:proofErr w:type="spellStart"/>
      <w:r w:rsidRPr="00B314AA">
        <w:rPr>
          <w:sz w:val="28"/>
          <w:szCs w:val="28"/>
        </w:rPr>
        <w:t>прекурсоры</w:t>
      </w:r>
      <w:proofErr w:type="spellEnd"/>
    </w:p>
    <w:p w:rsidR="00DF2D31" w:rsidRPr="00B314AA" w:rsidRDefault="00DF2D31" w:rsidP="00DF1C33">
      <w:pPr>
        <w:jc w:val="both"/>
        <w:rPr>
          <w:sz w:val="28"/>
          <w:szCs w:val="28"/>
        </w:rPr>
      </w:pPr>
      <w:r w:rsidRPr="00B314AA">
        <w:rPr>
          <w:sz w:val="28"/>
          <w:szCs w:val="28"/>
        </w:rPr>
        <w:t>45. Нарушение различных ветеринарно-санитарных правил и нарушение правил проведения мелиоративных работ и эксплуатации мелиоративных систем</w:t>
      </w:r>
    </w:p>
    <w:p w:rsidR="00DF2D31" w:rsidRPr="00B314AA" w:rsidRDefault="00DF2D31" w:rsidP="00DF1C33">
      <w:pPr>
        <w:jc w:val="both"/>
        <w:rPr>
          <w:sz w:val="28"/>
          <w:szCs w:val="28"/>
        </w:rPr>
      </w:pPr>
      <w:r w:rsidRPr="00B314AA">
        <w:rPr>
          <w:sz w:val="28"/>
          <w:szCs w:val="28"/>
        </w:rPr>
        <w:lastRenderedPageBreak/>
        <w:t>46. Нарушение норм и правил ведения племенного животноводства и семеноводства</w:t>
      </w:r>
    </w:p>
    <w:p w:rsidR="00DF2D31" w:rsidRPr="00B314AA" w:rsidRDefault="00DF2D31" w:rsidP="00DF1C33">
      <w:pPr>
        <w:jc w:val="both"/>
        <w:rPr>
          <w:sz w:val="28"/>
          <w:szCs w:val="28"/>
        </w:rPr>
      </w:pPr>
      <w:r w:rsidRPr="00B314AA">
        <w:rPr>
          <w:sz w:val="28"/>
          <w:szCs w:val="28"/>
        </w:rPr>
        <w:t>47. Действия, угрожающие безопасности движения на железнодорожном транспорте и метрополитене, на воздушном и водном транспорте</w:t>
      </w:r>
    </w:p>
    <w:p w:rsidR="00DF2D31" w:rsidRPr="00B314AA" w:rsidRDefault="00DF2D31" w:rsidP="00DF1C33">
      <w:pPr>
        <w:jc w:val="both"/>
        <w:rPr>
          <w:sz w:val="28"/>
          <w:szCs w:val="28"/>
        </w:rPr>
      </w:pPr>
      <w:r w:rsidRPr="00B314AA">
        <w:rPr>
          <w:sz w:val="28"/>
          <w:szCs w:val="28"/>
        </w:rPr>
        <w:t>48. Нарушение правил и требований безопасности на железнодорожном,  воздушном, водном и автомобильном транспорте, погрузки и разгрузки судов</w:t>
      </w:r>
    </w:p>
    <w:p w:rsidR="00DF2D31" w:rsidRPr="00B314AA" w:rsidRDefault="00DF2D31" w:rsidP="00DF1C33">
      <w:pPr>
        <w:jc w:val="both"/>
        <w:rPr>
          <w:sz w:val="28"/>
          <w:szCs w:val="28"/>
        </w:rPr>
      </w:pPr>
      <w:r w:rsidRPr="00B314AA">
        <w:rPr>
          <w:sz w:val="28"/>
          <w:szCs w:val="28"/>
        </w:rPr>
        <w:t>49. Нарушение правил перевозки пассажиров и багажа, опасных веществ, крупногабаритных или тяжеловесных грузов.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F2D31" w:rsidRPr="00B314AA" w:rsidRDefault="00DF2D31" w:rsidP="00DF1C33">
      <w:pPr>
        <w:jc w:val="both"/>
        <w:rPr>
          <w:sz w:val="28"/>
          <w:szCs w:val="28"/>
        </w:rPr>
      </w:pPr>
      <w:r w:rsidRPr="00B314AA">
        <w:rPr>
          <w:sz w:val="28"/>
          <w:szCs w:val="28"/>
        </w:rPr>
        <w:t xml:space="preserve">50. Неисполнение требований по обеспечению транспортной и пожарной безопасности на транспорте. Нарушение правил поведения граждан на железнодорожном, воздушном или водном транспорте, включая безбилетный проезд и нарушение правил провоза ручной клади, багажа и </w:t>
      </w:r>
      <w:proofErr w:type="spellStart"/>
      <w:r w:rsidRPr="00B314AA">
        <w:rPr>
          <w:sz w:val="28"/>
          <w:szCs w:val="28"/>
        </w:rPr>
        <w:t>грузобагажа</w:t>
      </w:r>
      <w:proofErr w:type="spellEnd"/>
    </w:p>
    <w:p w:rsidR="00DF2D31" w:rsidRPr="00B314AA" w:rsidRDefault="00DF2D31" w:rsidP="00DF1C33">
      <w:pPr>
        <w:rPr>
          <w:sz w:val="28"/>
          <w:szCs w:val="28"/>
        </w:rPr>
      </w:pPr>
      <w:r w:rsidRPr="00B314AA">
        <w:rPr>
          <w:sz w:val="28"/>
          <w:szCs w:val="28"/>
        </w:rPr>
        <w:t>51. Нарушение правил эксплуатации транспортных средств</w:t>
      </w:r>
    </w:p>
    <w:p w:rsidR="00DF2D31" w:rsidRPr="00B314AA" w:rsidRDefault="00DF2D31" w:rsidP="00DF1C33">
      <w:pPr>
        <w:rPr>
          <w:sz w:val="28"/>
          <w:szCs w:val="28"/>
        </w:rPr>
      </w:pPr>
      <w:r w:rsidRPr="00B314AA">
        <w:rPr>
          <w:sz w:val="28"/>
          <w:szCs w:val="28"/>
        </w:rPr>
        <w:t>52. Нарушение правил дорожного движения</w:t>
      </w:r>
    </w:p>
    <w:p w:rsidR="00DF2D31" w:rsidRPr="00B314AA" w:rsidRDefault="00DF2D31" w:rsidP="00DF1C33">
      <w:pPr>
        <w:jc w:val="both"/>
        <w:rPr>
          <w:sz w:val="28"/>
          <w:szCs w:val="28"/>
        </w:rPr>
      </w:pPr>
      <w:r w:rsidRPr="00B314AA">
        <w:rPr>
          <w:sz w:val="28"/>
          <w:szCs w:val="28"/>
        </w:rPr>
        <w:t>53. Самовольное подключение к сети электрической связи, а также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 и сооружений связи. Нарушение правил: проектирования, строительства, установки, регистрации или эксплуатации радиоэлектронных средств и (или) высокочастотных устройств; охраны линий или сооружений связи</w:t>
      </w:r>
    </w:p>
    <w:p w:rsidR="00DF2D31" w:rsidRPr="00B314AA" w:rsidRDefault="00DF2D31" w:rsidP="00DF1C33">
      <w:pPr>
        <w:jc w:val="both"/>
        <w:rPr>
          <w:sz w:val="28"/>
          <w:szCs w:val="28"/>
        </w:rPr>
      </w:pPr>
      <w:r w:rsidRPr="00B314AA">
        <w:rPr>
          <w:sz w:val="28"/>
          <w:szCs w:val="28"/>
        </w:rPr>
        <w:t>54. Использование несертифицированных сре</w:t>
      </w:r>
      <w:proofErr w:type="gramStart"/>
      <w:r w:rsidRPr="00B314AA">
        <w:rPr>
          <w:sz w:val="28"/>
          <w:szCs w:val="28"/>
        </w:rPr>
        <w:t>дств св</w:t>
      </w:r>
      <w:proofErr w:type="gramEnd"/>
      <w:r w:rsidRPr="00B314AA">
        <w:rPr>
          <w:sz w:val="28"/>
          <w:szCs w:val="28"/>
        </w:rPr>
        <w:t>язи либо предоставление несертифицированных услуг связи. Несоблюдение установленных правил и норм, регулирующих порядок проектирования, строительства и эксплуатации сетей и сооружений связи.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F2D31" w:rsidRPr="00B314AA" w:rsidRDefault="00DF2D31" w:rsidP="00DF1C33">
      <w:pPr>
        <w:jc w:val="both"/>
        <w:rPr>
          <w:sz w:val="28"/>
          <w:szCs w:val="28"/>
        </w:rPr>
      </w:pPr>
      <w:r w:rsidRPr="00B314AA">
        <w:rPr>
          <w:sz w:val="28"/>
          <w:szCs w:val="28"/>
        </w:rPr>
        <w:t xml:space="preserve">55.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Административные правонарушения в области информации (в </w:t>
      </w:r>
      <w:proofErr w:type="spellStart"/>
      <w:r w:rsidRPr="00B314AA">
        <w:rPr>
          <w:sz w:val="28"/>
          <w:szCs w:val="28"/>
        </w:rPr>
        <w:t>т.ч</w:t>
      </w:r>
      <w:proofErr w:type="spellEnd"/>
      <w:r w:rsidRPr="00B314AA">
        <w:rPr>
          <w:sz w:val="28"/>
          <w:szCs w:val="28"/>
        </w:rPr>
        <w:t>. ее защиты, разглашения, распространения, злоупотребления свободой СМИ).  Воспрепятствование уверенному приему радио- и телепрограмм. Нарушение правил предоставления и хранения информации и документов. Повреждение телефонов-автоматов</w:t>
      </w:r>
    </w:p>
    <w:p w:rsidR="00DF2D31" w:rsidRPr="00B314AA" w:rsidRDefault="00DF2D31" w:rsidP="00DF1C33">
      <w:pPr>
        <w:jc w:val="both"/>
        <w:rPr>
          <w:sz w:val="28"/>
          <w:szCs w:val="28"/>
        </w:rPr>
      </w:pPr>
      <w:r w:rsidRPr="00B314AA">
        <w:rPr>
          <w:sz w:val="28"/>
          <w:szCs w:val="28"/>
        </w:rPr>
        <w:t xml:space="preserve">56. Осуществление предпринимательской деятельности без государственной регистрации или без специального разрешения (лицензии). Продажа товаров, выполнение работ либо оказание населению услуг ненадлежащего качества или с нарушением установленных законодательством РФ требований, а также при отсутствии установленной информации либо неприменение в </w:t>
      </w:r>
      <w:r w:rsidRPr="00B314AA">
        <w:rPr>
          <w:sz w:val="28"/>
          <w:szCs w:val="28"/>
        </w:rPr>
        <w:lastRenderedPageBreak/>
        <w:t>установленных федеральными законами случаях контрольно-кассовой техники</w:t>
      </w:r>
    </w:p>
    <w:p w:rsidR="00DF2D31" w:rsidRPr="00B314AA" w:rsidRDefault="00DF2D31" w:rsidP="00DF1C33">
      <w:pPr>
        <w:jc w:val="both"/>
        <w:rPr>
          <w:sz w:val="28"/>
          <w:szCs w:val="28"/>
        </w:rPr>
      </w:pPr>
      <w:r w:rsidRPr="00B314AA">
        <w:rPr>
          <w:sz w:val="28"/>
          <w:szCs w:val="28"/>
        </w:rPr>
        <w:t>57. Нарушение прав потребителей, в том числе в области рекламы.  Нарушение требований законодательства в области технического осмотра транспортных средств. Ограничение конкуренции</w:t>
      </w:r>
    </w:p>
    <w:p w:rsidR="00DF2D31" w:rsidRPr="00B314AA" w:rsidRDefault="00DF2D31" w:rsidP="00DF1C33">
      <w:pPr>
        <w:jc w:val="both"/>
        <w:rPr>
          <w:sz w:val="28"/>
          <w:szCs w:val="28"/>
        </w:rPr>
      </w:pPr>
      <w:r w:rsidRPr="00B314AA">
        <w:rPr>
          <w:sz w:val="28"/>
          <w:szCs w:val="28"/>
        </w:rPr>
        <w:t>58. Административные правонарушения в процессе банкротства,  кредитования. Административные правонарушения в области производства и оборота разных видов продукции</w:t>
      </w:r>
    </w:p>
    <w:p w:rsidR="00DF2D31" w:rsidRPr="00B314AA" w:rsidRDefault="00DF2D31" w:rsidP="00DF1C33">
      <w:pPr>
        <w:jc w:val="both"/>
        <w:rPr>
          <w:sz w:val="28"/>
          <w:szCs w:val="28"/>
        </w:rPr>
      </w:pPr>
      <w:r w:rsidRPr="00B314AA">
        <w:rPr>
          <w:sz w:val="28"/>
          <w:szCs w:val="28"/>
        </w:rPr>
        <w:t>59. Нарушение законодательства: об экспортном контроле, о товарных биржах и биржевой торговле, о государственной регистрации юридических лиц и индивидуальных предпринимателей, о лотереях, о конкуренции.  Нарушение законодательства в области технического регулирования, кадастрового учета и контроля</w:t>
      </w:r>
    </w:p>
    <w:p w:rsidR="00DF2D31" w:rsidRPr="00B314AA" w:rsidRDefault="00DF2D31" w:rsidP="00DF1C33">
      <w:pPr>
        <w:jc w:val="both"/>
        <w:rPr>
          <w:sz w:val="28"/>
          <w:szCs w:val="28"/>
        </w:rPr>
      </w:pPr>
      <w:r w:rsidRPr="00B314AA">
        <w:rPr>
          <w:sz w:val="28"/>
          <w:szCs w:val="28"/>
        </w:rPr>
        <w:t>60. Административные правонарушения в области финансов, налогов и сборов</w:t>
      </w:r>
    </w:p>
    <w:p w:rsidR="00DF2D31" w:rsidRPr="00B314AA" w:rsidRDefault="00DF2D31" w:rsidP="00DF1C33">
      <w:pPr>
        <w:jc w:val="both"/>
        <w:rPr>
          <w:sz w:val="28"/>
          <w:szCs w:val="28"/>
        </w:rPr>
      </w:pPr>
      <w:r w:rsidRPr="00B314AA">
        <w:rPr>
          <w:sz w:val="28"/>
          <w:szCs w:val="28"/>
        </w:rPr>
        <w:t>61. Административные правонарушения в области рынка ценных бумаг, банковской деятельности, страховых услуг и деятельности</w:t>
      </w:r>
    </w:p>
    <w:p w:rsidR="00DF2D31" w:rsidRPr="00B314AA" w:rsidRDefault="00DF2D31" w:rsidP="00DF1C33">
      <w:pPr>
        <w:jc w:val="both"/>
        <w:rPr>
          <w:sz w:val="28"/>
          <w:szCs w:val="28"/>
        </w:rPr>
      </w:pPr>
      <w:r w:rsidRPr="00B314AA">
        <w:rPr>
          <w:sz w:val="28"/>
          <w:szCs w:val="28"/>
        </w:rPr>
        <w:t xml:space="preserve">62. </w:t>
      </w:r>
      <w:proofErr w:type="spellStart"/>
      <w:r w:rsidRPr="00B314AA">
        <w:rPr>
          <w:sz w:val="28"/>
          <w:szCs w:val="28"/>
        </w:rPr>
        <w:t>Недекларирование</w:t>
      </w:r>
      <w:proofErr w:type="spellEnd"/>
      <w:r w:rsidRPr="00B314AA">
        <w:rPr>
          <w:sz w:val="28"/>
          <w:szCs w:val="28"/>
        </w:rPr>
        <w:t xml:space="preserve"> либо недостоверное декларирование товаров, а также валюты. Незаконное перемещение через таможенную границу Таможенного союза товаров и (или) транспортных средств международной перевозки</w:t>
      </w:r>
    </w:p>
    <w:p w:rsidR="00DF2D31" w:rsidRPr="00B314AA" w:rsidRDefault="00DF2D31" w:rsidP="00DF1C33">
      <w:pPr>
        <w:jc w:val="both"/>
        <w:rPr>
          <w:sz w:val="28"/>
          <w:szCs w:val="28"/>
        </w:rPr>
      </w:pPr>
      <w:r w:rsidRPr="00B314AA">
        <w:rPr>
          <w:sz w:val="28"/>
          <w:szCs w:val="28"/>
        </w:rPr>
        <w:t>63. Нарушение таможенных процедур и таможенных режимов</w:t>
      </w:r>
    </w:p>
    <w:p w:rsidR="00DF2D31" w:rsidRPr="00B314AA" w:rsidRDefault="00DF2D31" w:rsidP="00DF1C33">
      <w:pPr>
        <w:jc w:val="both"/>
        <w:rPr>
          <w:sz w:val="28"/>
          <w:szCs w:val="28"/>
        </w:rPr>
      </w:pPr>
      <w:r w:rsidRPr="00B314AA">
        <w:rPr>
          <w:sz w:val="28"/>
          <w:szCs w:val="28"/>
        </w:rPr>
        <w:t>64. Представление недействительных документов при совершении таможенных операций, уничтожение, удаление, изменение либо замена средств идентификации. Нарушение процедур проведения мероприятий по таможенному контролю</w:t>
      </w:r>
    </w:p>
    <w:p w:rsidR="00DF2D31" w:rsidRPr="00B314AA" w:rsidRDefault="00DF2D31" w:rsidP="00DF1C33">
      <w:pPr>
        <w:jc w:val="both"/>
        <w:rPr>
          <w:sz w:val="28"/>
          <w:szCs w:val="28"/>
        </w:rPr>
      </w:pPr>
      <w:r w:rsidRPr="00B314AA">
        <w:rPr>
          <w:sz w:val="28"/>
          <w:szCs w:val="28"/>
        </w:rPr>
        <w:t>65. Непредставление либо нарушение сроков представления в таможенный орган отчетности. Нарушение сроков уплаты таможенных платежей. Незаконное осуществление деятельности в области таможенного дела</w:t>
      </w:r>
    </w:p>
    <w:p w:rsidR="00DF2D31" w:rsidRPr="00B314AA" w:rsidRDefault="00DF2D31" w:rsidP="00DF1C33">
      <w:pPr>
        <w:jc w:val="both"/>
        <w:rPr>
          <w:sz w:val="28"/>
          <w:szCs w:val="28"/>
        </w:rPr>
      </w:pPr>
      <w:r w:rsidRPr="00B314AA">
        <w:rPr>
          <w:sz w:val="28"/>
          <w:szCs w:val="28"/>
        </w:rPr>
        <w:t>66.  Невыполнение законных требований члена Совета Федерации или депутата Государственной Думы, прокурора, следователя, дознавателя или должностного лица, осуществляющего производство по делу об административном правонарушении</w:t>
      </w:r>
    </w:p>
    <w:p w:rsidR="00DF2D31" w:rsidRPr="00B314AA" w:rsidRDefault="00DF2D31" w:rsidP="00DF1C33">
      <w:pPr>
        <w:jc w:val="both"/>
        <w:rPr>
          <w:sz w:val="28"/>
          <w:szCs w:val="28"/>
        </w:rPr>
      </w:pPr>
      <w:r w:rsidRPr="00B314AA">
        <w:rPr>
          <w:sz w:val="28"/>
          <w:szCs w:val="28"/>
        </w:rPr>
        <w:t>67. Воспрепятствование: законной деятельности Уполномоченного по правам человека в Российской Федерации, Уполномоченного при Президенте Российской Федерации по правам ребенка; явке в суд народного или присяжного заседателя; законной деятельности судебного пристава</w:t>
      </w:r>
    </w:p>
    <w:p w:rsidR="00DF2D31" w:rsidRPr="00B314AA" w:rsidRDefault="00DF2D31" w:rsidP="00DF1C33">
      <w:pPr>
        <w:jc w:val="both"/>
        <w:rPr>
          <w:sz w:val="28"/>
          <w:szCs w:val="28"/>
        </w:rPr>
      </w:pPr>
      <w:r w:rsidRPr="00B314AA">
        <w:rPr>
          <w:sz w:val="28"/>
          <w:szCs w:val="28"/>
        </w:rPr>
        <w:t>68. Неисполнение: распоряжения судьи или судебного пристава по обеспечению установленного порядка деятельности судов; содержащихся в исполнительном документе требований неимущественного характера. Заведомо ложные показание свидетеля, пояснение специалиста, заключение эксперта или заведомо неправильный перевод; клевета в отношении судьи, присяжного заседателя, прокурора, следователя, лица, производящего дознание, судебного пристава; непредставление информации для составления списков присяжных заседателей;</w:t>
      </w:r>
    </w:p>
    <w:p w:rsidR="00DF2D31" w:rsidRPr="00B314AA" w:rsidRDefault="00DF2D31" w:rsidP="00DF1C33">
      <w:pPr>
        <w:jc w:val="both"/>
        <w:rPr>
          <w:sz w:val="28"/>
          <w:szCs w:val="28"/>
        </w:rPr>
      </w:pPr>
      <w:r w:rsidRPr="00B314AA">
        <w:rPr>
          <w:sz w:val="28"/>
          <w:szCs w:val="28"/>
        </w:rPr>
        <w:lastRenderedPageBreak/>
        <w:t xml:space="preserve">69. Незаконное ношение: государственных наград; форменной одежды со знаками различия, с символикой государственных военизированных организаций, правоохранительных или контролирующих органов. Разглашение сведений о мерах безопасности. </w:t>
      </w:r>
    </w:p>
    <w:p w:rsidR="00DF2D31" w:rsidRPr="00B314AA" w:rsidRDefault="00DF2D31" w:rsidP="00DF1C33">
      <w:pPr>
        <w:jc w:val="both"/>
        <w:rPr>
          <w:sz w:val="28"/>
          <w:szCs w:val="28"/>
        </w:rPr>
      </w:pPr>
      <w:r w:rsidRPr="00B314AA">
        <w:rPr>
          <w:sz w:val="28"/>
          <w:szCs w:val="28"/>
        </w:rPr>
        <w:t>70. Нарушение законодательства об исполнительном производстве. Незаконное использование слов "судебный пристав", "пристав" и образованных на их основе словосочетаний. Нарушение порядка официального использования государственных символов Российской Федерации</w:t>
      </w:r>
    </w:p>
    <w:p w:rsidR="00DF2D31" w:rsidRPr="00B314AA" w:rsidRDefault="00DF2D31" w:rsidP="00DF1C33">
      <w:pPr>
        <w:jc w:val="both"/>
        <w:rPr>
          <w:sz w:val="28"/>
          <w:szCs w:val="28"/>
        </w:rPr>
      </w:pPr>
      <w:r w:rsidRPr="00B314AA">
        <w:rPr>
          <w:b/>
          <w:bCs/>
          <w:sz w:val="28"/>
          <w:szCs w:val="28"/>
        </w:rPr>
        <w:t>7</w:t>
      </w:r>
      <w:r w:rsidRPr="00B314AA">
        <w:rPr>
          <w:sz w:val="28"/>
          <w:szCs w:val="28"/>
        </w:rPr>
        <w:t xml:space="preserve">1. </w:t>
      </w:r>
      <w:proofErr w:type="gramStart"/>
      <w:r w:rsidRPr="00B314AA">
        <w:rPr>
          <w:sz w:val="28"/>
          <w:szCs w:val="28"/>
        </w:rPr>
        <w:t>Нарушение: режима Государственной границы Российской Федерации; пограничного режима в пограничной зоне, в территориальном море и во внутренних морских водах Российской Федерации; режима в пунктах пропуска через Государственную границу Российской Федерации;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порядка прохождения установленных контрольных пунктов (точек)</w:t>
      </w:r>
      <w:proofErr w:type="gramEnd"/>
    </w:p>
    <w:p w:rsidR="00DF2D31" w:rsidRPr="00B314AA" w:rsidRDefault="00DF2D31" w:rsidP="00DF1C33">
      <w:pPr>
        <w:jc w:val="both"/>
        <w:rPr>
          <w:sz w:val="28"/>
          <w:szCs w:val="28"/>
        </w:rPr>
      </w:pPr>
      <w:r w:rsidRPr="00B314AA">
        <w:rPr>
          <w:sz w:val="28"/>
          <w:szCs w:val="28"/>
        </w:rPr>
        <w:t>72.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Нарушение иностранными гражданами и лицами без гражданства правил  въезда и выезда в РФ  и из нее, режимов пребывания, проживания и осуществления трудовой деятельности на территории РФ</w:t>
      </w:r>
    </w:p>
    <w:p w:rsidR="00DF2D31" w:rsidRPr="00B314AA" w:rsidRDefault="00DF2D31" w:rsidP="00DF1C33">
      <w:pPr>
        <w:jc w:val="both"/>
        <w:rPr>
          <w:sz w:val="28"/>
          <w:szCs w:val="28"/>
        </w:rPr>
      </w:pPr>
      <w:r w:rsidRPr="00B314AA">
        <w:rPr>
          <w:sz w:val="28"/>
          <w:szCs w:val="28"/>
        </w:rPr>
        <w:t xml:space="preserve">73.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w:t>
      </w:r>
      <w:proofErr w:type="gramStart"/>
      <w:r w:rsidRPr="00B314AA">
        <w:rPr>
          <w:sz w:val="28"/>
          <w:szCs w:val="28"/>
        </w:rPr>
        <w:t>проживающими</w:t>
      </w:r>
      <w:proofErr w:type="gramEnd"/>
      <w:r w:rsidRPr="00B314AA">
        <w:rPr>
          <w:sz w:val="28"/>
          <w:szCs w:val="28"/>
        </w:rPr>
        <w:t xml:space="preserve">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w:t>
      </w:r>
      <w:proofErr w:type="gramStart"/>
      <w:r w:rsidRPr="00B314AA">
        <w:rPr>
          <w:sz w:val="28"/>
          <w:szCs w:val="28"/>
        </w:rPr>
        <w:t>проживающими</w:t>
      </w:r>
      <w:proofErr w:type="gramEnd"/>
      <w:r w:rsidRPr="00B314AA">
        <w:rPr>
          <w:sz w:val="28"/>
          <w:szCs w:val="28"/>
        </w:rPr>
        <w:t xml:space="preserve"> в Российской Федерации иностранным гражданином или лицом без гражданства правил пребывания иностранных граждан или лиц без гражданства в Российской Федерации;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а также незаконное привлечение к трудовой деятельности в Российской Федерации иностранного гражданина или лица без гражданства и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F2D31" w:rsidRPr="00B314AA" w:rsidRDefault="00DF2D31" w:rsidP="00DF1C33">
      <w:pPr>
        <w:jc w:val="both"/>
        <w:rPr>
          <w:sz w:val="28"/>
          <w:szCs w:val="28"/>
        </w:rPr>
      </w:pPr>
      <w:r w:rsidRPr="00B314AA">
        <w:rPr>
          <w:sz w:val="28"/>
          <w:szCs w:val="28"/>
        </w:rPr>
        <w:t>74. Незаконная деятельность по трудоустройству граждан Российской Федерации за границей. Незаконный провоз лиц через Государственную границу Российской Федерации</w:t>
      </w:r>
    </w:p>
    <w:p w:rsidR="00DF2D31" w:rsidRPr="00B314AA" w:rsidRDefault="00DF2D31" w:rsidP="00DF1C33">
      <w:pPr>
        <w:jc w:val="both"/>
        <w:rPr>
          <w:sz w:val="28"/>
          <w:szCs w:val="28"/>
        </w:rPr>
      </w:pPr>
      <w:r w:rsidRPr="00B314AA">
        <w:rPr>
          <w:sz w:val="28"/>
          <w:szCs w:val="28"/>
        </w:rPr>
        <w:lastRenderedPageBreak/>
        <w:t>75. Самоуправство. Умышленное повреждение или срыв печати (пломбы). Неповиновение законному распоряжению различных должностных лиц</w:t>
      </w:r>
    </w:p>
    <w:p w:rsidR="00DF2D31" w:rsidRPr="00B314AA" w:rsidRDefault="00DF2D31" w:rsidP="00DF1C33">
      <w:pPr>
        <w:jc w:val="both"/>
        <w:rPr>
          <w:sz w:val="28"/>
          <w:szCs w:val="28"/>
        </w:rPr>
      </w:pPr>
      <w:r w:rsidRPr="00B314AA">
        <w:rPr>
          <w:sz w:val="28"/>
          <w:szCs w:val="28"/>
        </w:rPr>
        <w:t>76. Воспрепятствование законной деятельности должностного лица органа государственного контроля (надзора). Непредставление сведений (информации) различным проверяющим органам и организациям</w:t>
      </w:r>
    </w:p>
    <w:p w:rsidR="00DF2D31" w:rsidRPr="00B314AA" w:rsidRDefault="00DF2D31" w:rsidP="00DF1C33">
      <w:pPr>
        <w:jc w:val="both"/>
        <w:rPr>
          <w:sz w:val="28"/>
          <w:szCs w:val="28"/>
        </w:rPr>
      </w:pPr>
      <w:r w:rsidRPr="00B314AA">
        <w:rPr>
          <w:sz w:val="28"/>
          <w:szCs w:val="28"/>
        </w:rPr>
        <w:t xml:space="preserve">77. </w:t>
      </w:r>
      <w:proofErr w:type="gramStart"/>
      <w:r w:rsidRPr="00B314AA">
        <w:rPr>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r w:rsidRPr="00B314AA">
        <w:rPr>
          <w:sz w:val="28"/>
          <w:szCs w:val="28"/>
        </w:rPr>
        <w:t xml:space="preserve"> Непринятие мер по устранению причин и условий, способствовавших совершению административного правонарушения. Несоблюдение должностными лицами органов государственного контроля (надзора) требований законодательства о государственном контроле (надзоре). Нарушение сроков рассмотрения заявлений (ходатайств) о предоставлении земельных участков или водных объектов</w:t>
      </w:r>
    </w:p>
    <w:p w:rsidR="00DF2D31" w:rsidRPr="00B314AA" w:rsidRDefault="00DF2D31" w:rsidP="00DF1C33">
      <w:pPr>
        <w:jc w:val="both"/>
        <w:rPr>
          <w:sz w:val="28"/>
          <w:szCs w:val="28"/>
        </w:rPr>
      </w:pPr>
      <w:r w:rsidRPr="00B314AA">
        <w:rPr>
          <w:sz w:val="28"/>
          <w:szCs w:val="28"/>
        </w:rPr>
        <w:t>78. Нарушение законодательства о наименованиях географических объектов.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 Заведомо ложный вызов специализированных служб</w:t>
      </w:r>
    </w:p>
    <w:p w:rsidR="00DF2D31" w:rsidRPr="00B314AA" w:rsidRDefault="00DF2D31" w:rsidP="00DF1C33">
      <w:pPr>
        <w:jc w:val="both"/>
        <w:rPr>
          <w:sz w:val="28"/>
          <w:szCs w:val="28"/>
        </w:rPr>
      </w:pPr>
      <w:r w:rsidRPr="00B314AA">
        <w:rPr>
          <w:sz w:val="28"/>
          <w:szCs w:val="28"/>
        </w:rPr>
        <w:t xml:space="preserve">79. </w:t>
      </w:r>
      <w:proofErr w:type="gramStart"/>
      <w:r w:rsidRPr="00B314AA">
        <w:rPr>
          <w:sz w:val="28"/>
          <w:szCs w:val="28"/>
        </w:rPr>
        <w:t>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roofErr w:type="gramEnd"/>
      <w:r w:rsidRPr="00B314AA">
        <w:rPr>
          <w:sz w:val="28"/>
          <w:szCs w:val="28"/>
        </w:rPr>
        <w:t xml:space="preserve"> Нарушение </w:t>
      </w:r>
      <w:proofErr w:type="gramStart"/>
      <w:r w:rsidRPr="00B314AA">
        <w:rPr>
          <w:sz w:val="28"/>
          <w:szCs w:val="28"/>
        </w:rPr>
        <w:t>правил учета места жительства гражданина Российской</w:t>
      </w:r>
      <w:proofErr w:type="gramEnd"/>
      <w:r w:rsidRPr="00B314AA">
        <w:rPr>
          <w:sz w:val="28"/>
          <w:szCs w:val="28"/>
        </w:rPr>
        <w:t xml:space="preserve"> Федерации, а также его проживание без удостоверения личности гражданина (паспорта) или без регистрации, умышленная порча удостоверения личности гражданина (паспорта) либо утрата удостоверения личности гражданина (паспорта) по небрежности. Нарушение: законодательства об обеспечении единства измерений; правил государственной регистрации транспортных сре</w:t>
      </w:r>
      <w:proofErr w:type="gramStart"/>
      <w:r w:rsidRPr="00B314AA">
        <w:rPr>
          <w:sz w:val="28"/>
          <w:szCs w:val="28"/>
        </w:rPr>
        <w:t>дств вс</w:t>
      </w:r>
      <w:proofErr w:type="gramEnd"/>
      <w:r w:rsidRPr="00B314AA">
        <w:rPr>
          <w:sz w:val="28"/>
          <w:szCs w:val="28"/>
        </w:rPr>
        <w:t>ех видов, механизмов и установок; требований к ведению образовательной деятельности и организации образовательного процесса; сроков хранения рекламных материалов; законодательства об общественном контроле за обеспечением прав человека в местах принудительного содержания</w:t>
      </w:r>
    </w:p>
    <w:p w:rsidR="00DF2D31" w:rsidRPr="00B314AA" w:rsidRDefault="00DF2D31" w:rsidP="00DF1C33">
      <w:pPr>
        <w:jc w:val="both"/>
        <w:rPr>
          <w:sz w:val="28"/>
          <w:szCs w:val="28"/>
        </w:rPr>
      </w:pPr>
      <w:r w:rsidRPr="00B314AA">
        <w:rPr>
          <w:sz w:val="28"/>
          <w:szCs w:val="28"/>
        </w:rPr>
        <w:t>80. Осуществление деятельности, не связанной с извлечением прибыли, без специального разрешения (лицензии). Несоблюдение: порядка государственной регистрации прав на недвижимое имущество или сделок с ним; административных ограничений и невыполнение обязанностей, устанавливаемых при административном надзоре. Подделка документов, штампов, печатей или бланков, их использование, передача либо сбыт; заведомо ложное заключение эксперта; представление ложных сведений при осуществлении миграционного учета. Неисполнение военно-транспортных мобилизационных обязанностей</w:t>
      </w:r>
    </w:p>
    <w:p w:rsidR="00DF2D31" w:rsidRPr="00B314AA" w:rsidRDefault="00DF2D31" w:rsidP="00DF1C33">
      <w:pPr>
        <w:jc w:val="both"/>
        <w:rPr>
          <w:sz w:val="28"/>
          <w:szCs w:val="28"/>
        </w:rPr>
      </w:pPr>
      <w:r w:rsidRPr="00B314AA">
        <w:rPr>
          <w:sz w:val="28"/>
          <w:szCs w:val="28"/>
        </w:rPr>
        <w:lastRenderedPageBreak/>
        <w:t>81. Незаконное: вознаграждение от имени юридического лица;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F2D31" w:rsidRPr="00B314AA" w:rsidRDefault="00DF2D31" w:rsidP="00DF1C33">
      <w:pPr>
        <w:jc w:val="both"/>
        <w:rPr>
          <w:sz w:val="28"/>
          <w:szCs w:val="28"/>
        </w:rPr>
      </w:pPr>
      <w:r w:rsidRPr="00B314AA">
        <w:rPr>
          <w:sz w:val="28"/>
          <w:szCs w:val="28"/>
        </w:rPr>
        <w:t xml:space="preserve">82. Мелкое хулиганство. </w:t>
      </w:r>
      <w:proofErr w:type="gramStart"/>
      <w:r w:rsidRPr="00B314AA">
        <w:rPr>
          <w:sz w:val="28"/>
          <w:szCs w:val="28"/>
        </w:rPr>
        <w:t>Нарушение: установленного порядка организации либо проведения собрания, митинга, демонстрации, шествия или пикетирования;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roofErr w:type="gramEnd"/>
      <w:r w:rsidRPr="00B314AA">
        <w:rPr>
          <w:sz w:val="28"/>
          <w:szCs w:val="28"/>
        </w:rPr>
        <w:t xml:space="preserve"> </w:t>
      </w:r>
      <w:proofErr w:type="gramStart"/>
      <w:r w:rsidRPr="00B314AA">
        <w:rPr>
          <w:sz w:val="28"/>
          <w:szCs w:val="28"/>
        </w:rPr>
        <w:t>сертификации оружия и патронов к нему; пропускного режима охраняемого объекта; особого режима в закрытом административно-территориальном образовании (ЗАТО); правил производства, хранения, продажи и приобретения специальных технических средств, предназначенных для негласного получения информации; правового режима контртеррористической операции; требований обеспечения безопасности и антитеррористической защищенности объектов топливно-энергетического комплекса; требований пожарной безопасности; требований режима чрезвычайного положения;</w:t>
      </w:r>
      <w:proofErr w:type="gramEnd"/>
      <w:r w:rsidRPr="00B314AA">
        <w:rPr>
          <w:sz w:val="28"/>
          <w:szCs w:val="28"/>
        </w:rPr>
        <w:t xml:space="preserve"> сроков регистрации (перерегистрации) оружия или сроков постановки его на учет</w:t>
      </w:r>
    </w:p>
    <w:p w:rsidR="00DF2D31" w:rsidRPr="00B314AA" w:rsidRDefault="00DF2D31" w:rsidP="00DF1C33">
      <w:pPr>
        <w:jc w:val="both"/>
        <w:rPr>
          <w:sz w:val="28"/>
          <w:szCs w:val="28"/>
        </w:rPr>
      </w:pPr>
      <w:r w:rsidRPr="00B314AA">
        <w:rPr>
          <w:sz w:val="28"/>
          <w:szCs w:val="28"/>
        </w:rPr>
        <w:t>83. Пропаганда и публичное демонстрирование нацистской атрибутики или символики, производство и распространение экстремистских материалов.</w:t>
      </w:r>
    </w:p>
    <w:p w:rsidR="00DF2D31" w:rsidRPr="00B314AA" w:rsidRDefault="00DF2D31" w:rsidP="00DF1C33">
      <w:pPr>
        <w:jc w:val="both"/>
        <w:rPr>
          <w:sz w:val="28"/>
          <w:szCs w:val="28"/>
        </w:rPr>
      </w:pPr>
      <w:r w:rsidRPr="00B314AA">
        <w:rPr>
          <w:sz w:val="28"/>
          <w:szCs w:val="28"/>
        </w:rPr>
        <w:t xml:space="preserve">84. Невыполнение: требований норм и правил по предупреждению и ликвидации чрезвычайных ситуаций; требований и мероприятий в области гражданской обороны. </w:t>
      </w:r>
      <w:proofErr w:type="gramStart"/>
      <w:r w:rsidRPr="00B314AA">
        <w:rPr>
          <w:sz w:val="28"/>
          <w:szCs w:val="28"/>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появление в общественных местах в состоянии опьянения, в том числе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roofErr w:type="gramEnd"/>
    </w:p>
    <w:p w:rsidR="00DF2D31" w:rsidRPr="00B314AA" w:rsidRDefault="00DF2D31" w:rsidP="00DF1C33">
      <w:pPr>
        <w:jc w:val="both"/>
        <w:rPr>
          <w:sz w:val="28"/>
          <w:szCs w:val="28"/>
        </w:rPr>
      </w:pPr>
      <w:r w:rsidRPr="00B314AA">
        <w:rPr>
          <w:sz w:val="28"/>
          <w:szCs w:val="28"/>
        </w:rPr>
        <w:t xml:space="preserve">85. незаконное использование специальных средств, нарушение правил ношения, хранения, использования и оборота оружия. Незаконная частная детективная или охранная деятельность. Блокирование транспортных коммуникаций. </w:t>
      </w:r>
    </w:p>
    <w:p w:rsidR="00DF2D31" w:rsidRPr="00B314AA" w:rsidRDefault="00DF2D31" w:rsidP="00DF1C33">
      <w:pPr>
        <w:jc w:val="both"/>
        <w:rPr>
          <w:sz w:val="28"/>
          <w:szCs w:val="28"/>
        </w:rPr>
      </w:pPr>
      <w:r w:rsidRPr="00B314AA">
        <w:rPr>
          <w:sz w:val="28"/>
          <w:szCs w:val="28"/>
        </w:rPr>
        <w:t>86. Уклонение от исполнения административного наказания. Самовольное прекращение работы как средство разрешения коллективного или индивидуального трудового спора.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F2D31" w:rsidRPr="00B314AA" w:rsidRDefault="00DF2D31" w:rsidP="00DF1C33">
      <w:pPr>
        <w:jc w:val="both"/>
        <w:rPr>
          <w:sz w:val="28"/>
          <w:szCs w:val="28"/>
        </w:rPr>
      </w:pPr>
      <w:r w:rsidRPr="00B314AA">
        <w:rPr>
          <w:sz w:val="28"/>
          <w:szCs w:val="28"/>
        </w:rPr>
        <w:lastRenderedPageBreak/>
        <w:t xml:space="preserve">87.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 </w:t>
      </w:r>
      <w:proofErr w:type="spellStart"/>
      <w:r w:rsidRPr="00B314AA">
        <w:rPr>
          <w:sz w:val="28"/>
          <w:szCs w:val="28"/>
        </w:rPr>
        <w:t>Неоповещение</w:t>
      </w:r>
      <w:proofErr w:type="spellEnd"/>
      <w:r w:rsidRPr="00B314AA">
        <w:rPr>
          <w:sz w:val="28"/>
          <w:szCs w:val="28"/>
        </w:rPr>
        <w:t xml:space="preserve"> граждан о вызове их по повестке военного комиссариата или иного органа, осуществляющего воинский учет</w:t>
      </w:r>
    </w:p>
    <w:p w:rsidR="00DF2D31" w:rsidRPr="00B314AA" w:rsidRDefault="00DF2D31" w:rsidP="00DF1C33">
      <w:pPr>
        <w:jc w:val="both"/>
        <w:rPr>
          <w:sz w:val="28"/>
          <w:szCs w:val="28"/>
        </w:rPr>
      </w:pPr>
      <w:r w:rsidRPr="00B314AA">
        <w:rPr>
          <w:sz w:val="28"/>
          <w:szCs w:val="28"/>
        </w:rPr>
        <w:t>88.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Несообщение сведений о гражданах, состоящих или обязанных состоять на воинском учете</w:t>
      </w:r>
    </w:p>
    <w:p w:rsidR="00DF2D31" w:rsidRPr="00B314AA" w:rsidRDefault="00DF2D31" w:rsidP="00DF1C33">
      <w:pPr>
        <w:jc w:val="both"/>
        <w:rPr>
          <w:sz w:val="28"/>
          <w:szCs w:val="28"/>
        </w:rPr>
      </w:pPr>
      <w:r w:rsidRPr="00B314AA">
        <w:rPr>
          <w:sz w:val="28"/>
          <w:szCs w:val="28"/>
        </w:rPr>
        <w:t xml:space="preserve">89. Неисполнение гражданами обязанностей по воинскому учету. Уклонение от медицинского обследования. </w:t>
      </w:r>
      <w:proofErr w:type="gramStart"/>
      <w:r w:rsidRPr="00B314AA">
        <w:rPr>
          <w:sz w:val="28"/>
          <w:szCs w:val="28"/>
        </w:rPr>
        <w:t>Умышленные</w:t>
      </w:r>
      <w:proofErr w:type="gramEnd"/>
      <w:r w:rsidRPr="00B314AA">
        <w:rPr>
          <w:sz w:val="28"/>
          <w:szCs w:val="28"/>
        </w:rPr>
        <w:t xml:space="preserve"> порча или утрата документов воинского учета</w:t>
      </w:r>
    </w:p>
    <w:p w:rsidR="00DF2D31" w:rsidRPr="00B314AA" w:rsidRDefault="00DF2D31" w:rsidP="00DF1C33">
      <w:pPr>
        <w:pStyle w:val="31"/>
        <w:spacing w:after="0"/>
        <w:jc w:val="both"/>
        <w:rPr>
          <w:sz w:val="28"/>
          <w:szCs w:val="28"/>
        </w:rPr>
      </w:pPr>
    </w:p>
    <w:p w:rsidR="00DF2D31" w:rsidRPr="004565B6" w:rsidRDefault="00DF2D31" w:rsidP="00DF1C33">
      <w:pPr>
        <w:pStyle w:val="1"/>
        <w:spacing w:before="0" w:after="0"/>
      </w:pPr>
      <w:bookmarkStart w:id="85" w:name="_Toc467490728"/>
      <w:r w:rsidRPr="004565B6">
        <w:t>5.2.1. Некоторые методические замечания и рекомендации</w:t>
      </w:r>
      <w:bookmarkEnd w:id="85"/>
    </w:p>
    <w:p w:rsidR="00DF2D31" w:rsidRPr="00B314AA" w:rsidRDefault="00DF2D31" w:rsidP="00DF1C33">
      <w:pPr>
        <w:pStyle w:val="31"/>
        <w:spacing w:after="0"/>
        <w:jc w:val="both"/>
        <w:rPr>
          <w:sz w:val="28"/>
          <w:szCs w:val="28"/>
        </w:rPr>
      </w:pPr>
    </w:p>
    <w:p w:rsidR="00DF2D31" w:rsidRPr="00B314AA" w:rsidRDefault="00DF2D31" w:rsidP="00DF1C33">
      <w:pPr>
        <w:pStyle w:val="31"/>
        <w:spacing w:after="0"/>
        <w:jc w:val="both"/>
        <w:rPr>
          <w:sz w:val="28"/>
          <w:szCs w:val="28"/>
        </w:rPr>
      </w:pPr>
      <w:r w:rsidRPr="00B314AA">
        <w:rPr>
          <w:sz w:val="28"/>
          <w:szCs w:val="28"/>
        </w:rPr>
        <w:t>Зачет согласно учебному плану проводится после изучения курса «Административная ответственность».</w:t>
      </w:r>
    </w:p>
    <w:p w:rsidR="00DF2D31" w:rsidRPr="00B314AA" w:rsidRDefault="00DF2D31" w:rsidP="00DF1C33">
      <w:pPr>
        <w:pStyle w:val="31"/>
        <w:spacing w:after="0"/>
        <w:jc w:val="both"/>
        <w:rPr>
          <w:sz w:val="28"/>
          <w:szCs w:val="28"/>
        </w:rPr>
      </w:pPr>
      <w:r w:rsidRPr="00B314AA">
        <w:rPr>
          <w:sz w:val="28"/>
          <w:szCs w:val="28"/>
        </w:rPr>
        <w:t>2. Вопросы по курсу, сообразуясь с учебной программой, в перечне расположены по темам и разделам курса. Изучение учебно</w:t>
      </w:r>
      <w:r w:rsidRPr="00B314AA">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DF2D31" w:rsidRPr="00B314AA" w:rsidRDefault="00DF2D31" w:rsidP="00DF1C33">
      <w:pPr>
        <w:pStyle w:val="31"/>
        <w:spacing w:after="0"/>
        <w:jc w:val="both"/>
        <w:rPr>
          <w:sz w:val="28"/>
          <w:szCs w:val="28"/>
        </w:rPr>
      </w:pPr>
      <w:r w:rsidRPr="00B314AA">
        <w:rPr>
          <w:sz w:val="28"/>
          <w:szCs w:val="28"/>
        </w:rPr>
        <w:t xml:space="preserve">3. Указанные выше вопросы включаются в </w:t>
      </w:r>
      <w:r w:rsidRPr="00B314AA">
        <w:rPr>
          <w:i/>
          <w:iCs/>
          <w:sz w:val="28"/>
          <w:szCs w:val="28"/>
        </w:rPr>
        <w:t xml:space="preserve">билеты для экзаменационного зачета. </w:t>
      </w:r>
      <w:r w:rsidRPr="00B314AA">
        <w:rPr>
          <w:sz w:val="28"/>
          <w:szCs w:val="28"/>
        </w:rPr>
        <w:t>В каждом биле</w:t>
      </w:r>
      <w:r w:rsidRPr="00B314AA">
        <w:rPr>
          <w:sz w:val="28"/>
          <w:szCs w:val="28"/>
        </w:rPr>
        <w:softHyphen/>
        <w:t>те для зачета будет по три вопроса.</w:t>
      </w:r>
    </w:p>
    <w:p w:rsidR="00DF2D31" w:rsidRPr="00B314AA" w:rsidRDefault="00DF2D31" w:rsidP="00DF1C33">
      <w:pPr>
        <w:pStyle w:val="31"/>
        <w:spacing w:after="0"/>
        <w:jc w:val="both"/>
        <w:rPr>
          <w:sz w:val="28"/>
          <w:szCs w:val="28"/>
        </w:rPr>
      </w:pPr>
      <w:r w:rsidRPr="00B314AA">
        <w:rPr>
          <w:sz w:val="28"/>
          <w:szCs w:val="28"/>
        </w:rPr>
        <w:t>4. Получив билет для зачета или экзамена, преж</w:t>
      </w:r>
      <w:r w:rsidRPr="00B314AA">
        <w:rPr>
          <w:sz w:val="28"/>
          <w:szCs w:val="28"/>
        </w:rPr>
        <w:softHyphen/>
        <w:t xml:space="preserve">де </w:t>
      </w:r>
      <w:proofErr w:type="gramStart"/>
      <w:r w:rsidRPr="00B314AA">
        <w:rPr>
          <w:sz w:val="28"/>
          <w:szCs w:val="28"/>
        </w:rPr>
        <w:t>всего</w:t>
      </w:r>
      <w:proofErr w:type="gramEnd"/>
      <w:r w:rsidRPr="00B314AA">
        <w:rPr>
          <w:sz w:val="28"/>
          <w:szCs w:val="28"/>
        </w:rPr>
        <w:t xml:space="preserve">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B314AA">
        <w:rPr>
          <w:sz w:val="28"/>
          <w:szCs w:val="28"/>
        </w:rPr>
        <w:softHyphen/>
        <w:t>ваемой невольной «подмены вопроса»: в билете стоит один во</w:t>
      </w:r>
      <w:r w:rsidRPr="00B314AA">
        <w:rPr>
          <w:sz w:val="28"/>
          <w:szCs w:val="28"/>
        </w:rPr>
        <w:softHyphen/>
        <w:t xml:space="preserve">прос, а студент отвечает на какой-то другой. </w:t>
      </w:r>
    </w:p>
    <w:p w:rsidR="00DF2D31" w:rsidRPr="00B314AA" w:rsidRDefault="00DF2D31" w:rsidP="00DF1C33">
      <w:pPr>
        <w:pStyle w:val="31"/>
        <w:spacing w:after="0"/>
        <w:jc w:val="both"/>
        <w:rPr>
          <w:sz w:val="28"/>
          <w:szCs w:val="28"/>
        </w:rPr>
      </w:pPr>
      <w:r w:rsidRPr="00B314AA">
        <w:rPr>
          <w:sz w:val="28"/>
          <w:szCs w:val="28"/>
        </w:rPr>
        <w:t>5. При подготовке к ответу на вопросы билета, уяснив их содержа</w:t>
      </w:r>
      <w:r w:rsidRPr="00B314AA">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B314AA">
        <w:rPr>
          <w:sz w:val="28"/>
          <w:szCs w:val="28"/>
        </w:rPr>
        <w:softHyphen/>
        <w:t>вительства РФ, а также других нормативно-правовых актов и судебной практики. Требует</w:t>
      </w:r>
      <w:r w:rsidRPr="00B314AA">
        <w:rPr>
          <w:sz w:val="28"/>
          <w:szCs w:val="28"/>
        </w:rPr>
        <w:softHyphen/>
        <w:t>ся знание не только общих положений, но и конкретных правовых актов.</w:t>
      </w:r>
    </w:p>
    <w:p w:rsidR="00DF2D31" w:rsidRPr="00B314AA" w:rsidRDefault="00DF2D31" w:rsidP="00DF1C33">
      <w:pPr>
        <w:pStyle w:val="31"/>
        <w:spacing w:after="0"/>
        <w:jc w:val="both"/>
        <w:rPr>
          <w:sz w:val="28"/>
          <w:szCs w:val="28"/>
        </w:rPr>
      </w:pPr>
      <w:r w:rsidRPr="00B314AA">
        <w:rPr>
          <w:sz w:val="28"/>
          <w:szCs w:val="28"/>
        </w:rPr>
        <w:t>Таким образом, от студента потребуются не только знания тео</w:t>
      </w:r>
      <w:r w:rsidRPr="00B314AA">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экзаменационном билете вопросу.</w:t>
      </w:r>
    </w:p>
    <w:p w:rsidR="00DF2D31" w:rsidRDefault="00DF2D31" w:rsidP="00DF1C33">
      <w:pPr>
        <w:pStyle w:val="31"/>
        <w:spacing w:after="0"/>
        <w:jc w:val="both"/>
        <w:rPr>
          <w:sz w:val="28"/>
          <w:szCs w:val="28"/>
        </w:rPr>
      </w:pPr>
      <w:r w:rsidRPr="00B314AA">
        <w:rPr>
          <w:sz w:val="28"/>
          <w:szCs w:val="28"/>
        </w:rPr>
        <w:t xml:space="preserve">6. В учебной литературе и правовых актах материалы по этим вопросам достаточно четко и компактно изложены. Надо только суметь во время </w:t>
      </w:r>
      <w:r w:rsidRPr="00B314AA">
        <w:rPr>
          <w:sz w:val="28"/>
          <w:szCs w:val="28"/>
        </w:rPr>
        <w:lastRenderedPageBreak/>
        <w:t>экзаменационного зачета кратко и системно изложить свой ответ.</w:t>
      </w:r>
      <w:r w:rsidR="00913B5E">
        <w:rPr>
          <w:sz w:val="28"/>
          <w:szCs w:val="28"/>
        </w:rPr>
        <w:t xml:space="preserve"> П</w:t>
      </w:r>
      <w:r w:rsidRPr="00B314AA">
        <w:rPr>
          <w:sz w:val="28"/>
          <w:szCs w:val="28"/>
        </w:rPr>
        <w:t>ри подготовке к ответам на подобные вопросы от ст</w:t>
      </w:r>
      <w:r w:rsidR="007D367B">
        <w:rPr>
          <w:sz w:val="28"/>
          <w:szCs w:val="28"/>
        </w:rPr>
        <w:t>у</w:t>
      </w:r>
      <w:r w:rsidRPr="00B314AA">
        <w:rPr>
          <w:sz w:val="28"/>
          <w:szCs w:val="28"/>
        </w:rPr>
        <w:t xml:space="preserve">дента требуются не просто знания, а творческо-системное обобщение этих знаний. </w:t>
      </w:r>
    </w:p>
    <w:p w:rsidR="008918DD" w:rsidRDefault="008918DD" w:rsidP="00DF1C33">
      <w:pPr>
        <w:pStyle w:val="31"/>
        <w:spacing w:after="0"/>
        <w:jc w:val="both"/>
        <w:rPr>
          <w:sz w:val="28"/>
          <w:szCs w:val="28"/>
        </w:rPr>
      </w:pPr>
    </w:p>
    <w:p w:rsidR="008918DD" w:rsidRPr="008918DD" w:rsidRDefault="008918DD" w:rsidP="008918DD">
      <w:pPr>
        <w:pStyle w:val="1"/>
        <w:spacing w:before="0" w:after="0"/>
      </w:pPr>
      <w:bookmarkStart w:id="86" w:name="_Toc467490729"/>
      <w:r w:rsidRPr="008918DD">
        <w:t xml:space="preserve">5.3. </w:t>
      </w:r>
      <w:proofErr w:type="gramStart"/>
      <w:r w:rsidRPr="008918DD">
        <w:t>Кейс-задания</w:t>
      </w:r>
      <w:proofErr w:type="gramEnd"/>
      <w:r w:rsidRPr="008918DD">
        <w:t xml:space="preserve"> (практические ситуации)</w:t>
      </w:r>
      <w:bookmarkEnd w:id="86"/>
    </w:p>
    <w:p w:rsidR="008918DD" w:rsidRDefault="008918DD" w:rsidP="008918DD">
      <w:pPr>
        <w:ind w:firstLine="709"/>
        <w:jc w:val="both"/>
        <w:rPr>
          <w:b/>
          <w:sz w:val="28"/>
          <w:szCs w:val="28"/>
        </w:rPr>
      </w:pPr>
    </w:p>
    <w:p w:rsidR="008918DD" w:rsidRPr="0005761A" w:rsidRDefault="008918DD" w:rsidP="008918DD">
      <w:pPr>
        <w:numPr>
          <w:ilvl w:val="0"/>
          <w:numId w:val="10"/>
        </w:numPr>
        <w:ind w:left="0" w:firstLine="774"/>
        <w:jc w:val="both"/>
        <w:rPr>
          <w:sz w:val="28"/>
          <w:szCs w:val="28"/>
        </w:rPr>
      </w:pPr>
      <w:r w:rsidRPr="0005761A">
        <w:rPr>
          <w:sz w:val="28"/>
          <w:szCs w:val="28"/>
        </w:rPr>
        <w:t>С целью выявления навыков применения теоретических знаний и знаний действующего законодательства, опишите проблемы и спорные вопросы, а также аргументируйте одно или несколько решений следующей задачи (казуса).</w:t>
      </w:r>
    </w:p>
    <w:p w:rsidR="008918DD" w:rsidRPr="0005761A" w:rsidRDefault="008918DD" w:rsidP="008918DD">
      <w:pPr>
        <w:ind w:firstLine="709"/>
        <w:jc w:val="both"/>
        <w:rPr>
          <w:sz w:val="28"/>
          <w:szCs w:val="28"/>
        </w:rPr>
      </w:pPr>
      <w:r w:rsidRPr="0005761A">
        <w:rPr>
          <w:sz w:val="28"/>
          <w:szCs w:val="28"/>
        </w:rPr>
        <w:t xml:space="preserve">Семенов – житель г. Москвы, возвращаясь вечером с работы, не нашел место для стоянки своего автомобиля и решил </w:t>
      </w:r>
      <w:proofErr w:type="gramStart"/>
      <w:r w:rsidRPr="0005761A">
        <w:rPr>
          <w:sz w:val="28"/>
          <w:szCs w:val="28"/>
        </w:rPr>
        <w:t>разместить автомобиль</w:t>
      </w:r>
      <w:proofErr w:type="gramEnd"/>
      <w:r w:rsidRPr="0005761A">
        <w:rPr>
          <w:sz w:val="28"/>
          <w:szCs w:val="28"/>
        </w:rPr>
        <w:t xml:space="preserve"> на тротуаре в нарушении требований, предписанных дорожным знаком, запрещающим стоянку транспортных средств. Выйдя во двор через полчаса чтобы переставить машину, Семенов обнаружил, что муниципальная служба эвакуации проводит эвакуацию его автомобиля на муниципальную стоянку. Семенов потребовал снять автомобиль с эвакуатора, однако, несмотря на требования Семенова, автомобиль был отбуксирован на платную муниципальную стоянку.</w:t>
      </w:r>
    </w:p>
    <w:p w:rsidR="008918DD" w:rsidRPr="0005761A" w:rsidRDefault="008918DD" w:rsidP="008918DD">
      <w:pPr>
        <w:ind w:firstLine="709"/>
        <w:jc w:val="both"/>
        <w:rPr>
          <w:sz w:val="28"/>
          <w:szCs w:val="28"/>
        </w:rPr>
      </w:pPr>
      <w:r w:rsidRPr="0005761A">
        <w:rPr>
          <w:sz w:val="28"/>
          <w:szCs w:val="28"/>
        </w:rPr>
        <w:t>1. Дайте правовую оценку казусу. Нарушены ли нормы законодательства, устанавливающие процедуру и основания для эвакуации транспортных средств в описанной ситуации?</w:t>
      </w:r>
    </w:p>
    <w:p w:rsidR="008918DD" w:rsidRPr="0005761A" w:rsidRDefault="008918DD" w:rsidP="008918DD">
      <w:pPr>
        <w:ind w:firstLine="709"/>
        <w:jc w:val="both"/>
        <w:rPr>
          <w:sz w:val="28"/>
          <w:szCs w:val="28"/>
        </w:rPr>
      </w:pPr>
      <w:r w:rsidRPr="0005761A">
        <w:rPr>
          <w:sz w:val="28"/>
          <w:szCs w:val="28"/>
        </w:rPr>
        <w:t xml:space="preserve">2. В каком порядке можно обжаловать указанные действия муниципальной службы эвакуации? </w:t>
      </w:r>
    </w:p>
    <w:p w:rsidR="008918DD" w:rsidRPr="0005761A" w:rsidRDefault="008918DD" w:rsidP="008918DD">
      <w:pPr>
        <w:ind w:firstLine="709"/>
        <w:jc w:val="both"/>
        <w:rPr>
          <w:sz w:val="28"/>
          <w:szCs w:val="28"/>
        </w:rPr>
      </w:pPr>
      <w:r w:rsidRPr="0005761A">
        <w:rPr>
          <w:sz w:val="28"/>
          <w:szCs w:val="28"/>
        </w:rPr>
        <w:t>3. Должен ли быть привлечен к ответственности гр. Семенов?</w:t>
      </w:r>
    </w:p>
    <w:p w:rsidR="008918DD" w:rsidRDefault="008918DD" w:rsidP="008918DD">
      <w:pPr>
        <w:ind w:firstLine="709"/>
        <w:jc w:val="both"/>
        <w:rPr>
          <w:b/>
          <w:sz w:val="28"/>
          <w:szCs w:val="28"/>
        </w:rPr>
      </w:pPr>
    </w:p>
    <w:p w:rsidR="008918DD" w:rsidRPr="0005761A" w:rsidRDefault="008918DD" w:rsidP="008918DD">
      <w:pPr>
        <w:ind w:firstLine="709"/>
        <w:jc w:val="both"/>
        <w:rPr>
          <w:b/>
          <w:sz w:val="28"/>
          <w:szCs w:val="28"/>
        </w:rPr>
      </w:pPr>
    </w:p>
    <w:p w:rsidR="008918DD" w:rsidRPr="0005761A" w:rsidRDefault="008918DD" w:rsidP="008918DD">
      <w:pPr>
        <w:numPr>
          <w:ilvl w:val="0"/>
          <w:numId w:val="10"/>
        </w:numPr>
        <w:ind w:left="0" w:firstLine="709"/>
        <w:jc w:val="both"/>
        <w:rPr>
          <w:sz w:val="28"/>
          <w:szCs w:val="28"/>
        </w:rPr>
      </w:pPr>
      <w:r w:rsidRPr="0005761A">
        <w:rPr>
          <w:sz w:val="28"/>
          <w:szCs w:val="28"/>
        </w:rPr>
        <w:t>Опишите проблемы и спорные вопросы, а также аргументируйте одно или несколько решений следующей задачи (казуса).</w:t>
      </w:r>
    </w:p>
    <w:p w:rsidR="008918DD" w:rsidRPr="0005761A" w:rsidRDefault="008918DD" w:rsidP="008918DD">
      <w:pPr>
        <w:ind w:firstLine="709"/>
        <w:jc w:val="both"/>
        <w:rPr>
          <w:sz w:val="28"/>
          <w:szCs w:val="28"/>
        </w:rPr>
      </w:pPr>
      <w:proofErr w:type="gramStart"/>
      <w:r w:rsidRPr="0005761A">
        <w:rPr>
          <w:sz w:val="28"/>
          <w:szCs w:val="28"/>
        </w:rPr>
        <w:t>Гражданин М. был остановлен сотрудниками ОМОН ГУВД по Московской области на Клинском стационарном КПП полиции.</w:t>
      </w:r>
      <w:proofErr w:type="gramEnd"/>
      <w:r w:rsidRPr="0005761A">
        <w:rPr>
          <w:sz w:val="28"/>
          <w:szCs w:val="28"/>
        </w:rPr>
        <w:t xml:space="preserve"> По их требованию гр-н М. открыл двери кузова своего автомобиля и предоставил для осмотра перевозимый на нем груз. На требование сотрудника полиции извлечь товар из кузова для сверки с товарно-транспортными накладными гр-н М. ответил отказом, поскольку кузов автомобиля был полностью загружен фруктами, указанные сотрудником полиции наименования фруктов находились в его передней части, и добраться до них можно было только при условии полной разгрузки кузова автомобиля. </w:t>
      </w:r>
    </w:p>
    <w:p w:rsidR="008918DD" w:rsidRPr="0005761A" w:rsidRDefault="008918DD" w:rsidP="008918DD">
      <w:pPr>
        <w:ind w:firstLine="709"/>
        <w:jc w:val="both"/>
        <w:rPr>
          <w:sz w:val="28"/>
          <w:szCs w:val="28"/>
        </w:rPr>
      </w:pPr>
      <w:r w:rsidRPr="0005761A">
        <w:rPr>
          <w:sz w:val="28"/>
          <w:szCs w:val="28"/>
        </w:rPr>
        <w:t xml:space="preserve">Сотрудники полиции составили акт осмотра ТС, доставили М. в Клинский </w:t>
      </w:r>
      <w:proofErr w:type="gramStart"/>
      <w:r w:rsidRPr="0005761A">
        <w:rPr>
          <w:sz w:val="28"/>
          <w:szCs w:val="28"/>
        </w:rPr>
        <w:t>РОВД</w:t>
      </w:r>
      <w:proofErr w:type="gramEnd"/>
      <w:r w:rsidRPr="0005761A">
        <w:rPr>
          <w:sz w:val="28"/>
          <w:szCs w:val="28"/>
        </w:rPr>
        <w:t xml:space="preserve"> откуда он был отпущен по истечении 2 часов в связи с отсутствием события адм. правонарушения. Гр-н М. обратился </w:t>
      </w:r>
      <w:proofErr w:type="gramStart"/>
      <w:r w:rsidRPr="0005761A">
        <w:rPr>
          <w:sz w:val="28"/>
          <w:szCs w:val="28"/>
        </w:rPr>
        <w:t>в суд с заявлением о признании незаконным требования сотрудника полиции об извлечении товара из кузова</w:t>
      </w:r>
      <w:proofErr w:type="gramEnd"/>
      <w:r w:rsidRPr="0005761A">
        <w:rPr>
          <w:sz w:val="28"/>
          <w:szCs w:val="28"/>
        </w:rPr>
        <w:t xml:space="preserve"> автомобиля и о проведении сверки товаров с накладными.</w:t>
      </w:r>
    </w:p>
    <w:p w:rsidR="008918DD" w:rsidRPr="0005761A" w:rsidRDefault="008918DD" w:rsidP="008918DD">
      <w:pPr>
        <w:ind w:firstLine="709"/>
        <w:jc w:val="both"/>
        <w:rPr>
          <w:sz w:val="28"/>
          <w:szCs w:val="28"/>
        </w:rPr>
      </w:pPr>
      <w:r w:rsidRPr="0005761A">
        <w:rPr>
          <w:sz w:val="28"/>
          <w:szCs w:val="28"/>
        </w:rPr>
        <w:t>1. Дайте правовую оценку этому казусу.</w:t>
      </w:r>
    </w:p>
    <w:p w:rsidR="008918DD" w:rsidRPr="0005761A" w:rsidRDefault="008918DD" w:rsidP="008918DD">
      <w:pPr>
        <w:ind w:firstLine="709"/>
        <w:jc w:val="both"/>
        <w:rPr>
          <w:sz w:val="28"/>
          <w:szCs w:val="28"/>
        </w:rPr>
      </w:pPr>
      <w:r w:rsidRPr="0005761A">
        <w:rPr>
          <w:sz w:val="28"/>
          <w:szCs w:val="28"/>
        </w:rPr>
        <w:lastRenderedPageBreak/>
        <w:t xml:space="preserve">2. Являются ли реализованные сотрудниками правоохранительных органов меры принуждения действиями по возбуждению дела об административных правонарушениях? </w:t>
      </w:r>
    </w:p>
    <w:p w:rsidR="008918DD" w:rsidRDefault="008918DD" w:rsidP="008918DD">
      <w:pPr>
        <w:ind w:firstLine="709"/>
        <w:jc w:val="both"/>
        <w:rPr>
          <w:b/>
          <w:sz w:val="28"/>
          <w:szCs w:val="28"/>
        </w:rPr>
      </w:pPr>
    </w:p>
    <w:p w:rsidR="008918DD" w:rsidRPr="0005761A" w:rsidRDefault="008918DD" w:rsidP="008918DD">
      <w:pPr>
        <w:ind w:firstLine="709"/>
        <w:jc w:val="both"/>
        <w:rPr>
          <w:b/>
          <w:sz w:val="28"/>
          <w:szCs w:val="28"/>
        </w:rPr>
      </w:pPr>
    </w:p>
    <w:p w:rsidR="008918DD" w:rsidRPr="0005761A" w:rsidRDefault="008918DD" w:rsidP="008918DD">
      <w:pPr>
        <w:numPr>
          <w:ilvl w:val="0"/>
          <w:numId w:val="10"/>
        </w:numPr>
        <w:ind w:left="0" w:firstLine="709"/>
        <w:jc w:val="both"/>
        <w:rPr>
          <w:sz w:val="28"/>
          <w:szCs w:val="28"/>
        </w:rPr>
      </w:pPr>
      <w:r w:rsidRPr="0005761A">
        <w:rPr>
          <w:sz w:val="28"/>
          <w:szCs w:val="28"/>
        </w:rPr>
        <w:t>Опишите проблемы и спорные вопросы, предложите решения следующей задачи (казуса).</w:t>
      </w:r>
    </w:p>
    <w:p w:rsidR="008918DD" w:rsidRPr="0005761A" w:rsidRDefault="008918DD" w:rsidP="008918DD">
      <w:pPr>
        <w:ind w:firstLine="709"/>
        <w:jc w:val="both"/>
        <w:rPr>
          <w:sz w:val="28"/>
          <w:szCs w:val="28"/>
        </w:rPr>
      </w:pPr>
      <w:proofErr w:type="gramStart"/>
      <w:r w:rsidRPr="0005761A">
        <w:rPr>
          <w:sz w:val="28"/>
          <w:szCs w:val="28"/>
        </w:rPr>
        <w:t xml:space="preserve">Гр-н А. при покупке автомобиля в качестве дополнительного оборудования попросил официального дилера оклеить лобовое, боковые и заднее стекла автомобиля цветной пленкой, причем подчеркнул, что светопропускание стекол должно составлять не более 30%. </w:t>
      </w:r>
      <w:proofErr w:type="gramEnd"/>
    </w:p>
    <w:p w:rsidR="008918DD" w:rsidRPr="0005761A" w:rsidRDefault="008918DD" w:rsidP="008918DD">
      <w:pPr>
        <w:ind w:firstLine="709"/>
        <w:jc w:val="both"/>
        <w:rPr>
          <w:sz w:val="28"/>
          <w:szCs w:val="28"/>
        </w:rPr>
      </w:pPr>
      <w:r w:rsidRPr="0005761A">
        <w:rPr>
          <w:sz w:val="28"/>
          <w:szCs w:val="28"/>
        </w:rPr>
        <w:t xml:space="preserve">При получении автомобиля продавец предупредил водителя, что управление Т.С., на котором установлены стекла (в </w:t>
      </w:r>
      <w:proofErr w:type="spellStart"/>
      <w:r w:rsidRPr="0005761A">
        <w:rPr>
          <w:sz w:val="28"/>
          <w:szCs w:val="28"/>
        </w:rPr>
        <w:t>т.ч</w:t>
      </w:r>
      <w:proofErr w:type="spellEnd"/>
      <w:r w:rsidRPr="0005761A">
        <w:rPr>
          <w:sz w:val="28"/>
          <w:szCs w:val="28"/>
        </w:rPr>
        <w:t xml:space="preserve">. покрытые прозрачными цветными пленками), светопропускание которых не соответствует требованиям </w:t>
      </w:r>
      <w:proofErr w:type="spellStart"/>
      <w:r w:rsidRPr="0005761A">
        <w:rPr>
          <w:sz w:val="28"/>
          <w:szCs w:val="28"/>
        </w:rPr>
        <w:t>тех</w:t>
      </w:r>
      <w:proofErr w:type="gramStart"/>
      <w:r w:rsidRPr="0005761A">
        <w:rPr>
          <w:sz w:val="28"/>
          <w:szCs w:val="28"/>
        </w:rPr>
        <w:t>.р</w:t>
      </w:r>
      <w:proofErr w:type="gramEnd"/>
      <w:r w:rsidRPr="0005761A">
        <w:rPr>
          <w:sz w:val="28"/>
          <w:szCs w:val="28"/>
        </w:rPr>
        <w:t>егламента</w:t>
      </w:r>
      <w:proofErr w:type="spellEnd"/>
      <w:r w:rsidRPr="0005761A">
        <w:rPr>
          <w:sz w:val="28"/>
          <w:szCs w:val="28"/>
        </w:rPr>
        <w:t xml:space="preserve"> о безопасности колесных Т.С., влечет наложение административного штрафа в размере 500 руб. (ч.3.1. ст.12.5 КоАП РФ). Гр-н А., обнаружив в примечании к п.7.3. Перечня неисправностей и условий, при которых запрещается эксплуатация Т.С. (Постановление Правительства РФ от 23.10.1993 № 1090 «О Правилах дорожного движения» положение о том, что разрешается применять тонированные стекла (кроме зеркальных), светопропускание которых соответствует ГОСТу 5727-88, </w:t>
      </w:r>
      <w:proofErr w:type="gramStart"/>
      <w:r w:rsidRPr="0005761A">
        <w:rPr>
          <w:sz w:val="28"/>
          <w:szCs w:val="28"/>
        </w:rPr>
        <w:t>и</w:t>
      </w:r>
      <w:proofErr w:type="gramEnd"/>
      <w:r w:rsidRPr="0005761A">
        <w:rPr>
          <w:sz w:val="28"/>
          <w:szCs w:val="28"/>
        </w:rPr>
        <w:t xml:space="preserve"> узнав, что данный ГОСТ утратил силу, предположил, что не будет нарушением с его стороны управлять автомобилем со стеклами, светопропускание которых составляет не более 30%, и уехал из автосалона. </w:t>
      </w:r>
    </w:p>
    <w:p w:rsidR="008918DD" w:rsidRPr="0005761A" w:rsidRDefault="008918DD" w:rsidP="008918DD">
      <w:pPr>
        <w:ind w:firstLine="709"/>
        <w:jc w:val="both"/>
        <w:rPr>
          <w:sz w:val="28"/>
          <w:szCs w:val="28"/>
        </w:rPr>
      </w:pPr>
      <w:r w:rsidRPr="0005761A">
        <w:rPr>
          <w:sz w:val="28"/>
          <w:szCs w:val="28"/>
        </w:rPr>
        <w:t>Дайте правовую оценку действиям фигурантов рассматриваемого казуса. Какие меры административного принуждения и процессуальные действия должен применить сотрудник полиции в этом случае?</w:t>
      </w:r>
    </w:p>
    <w:p w:rsidR="008918DD" w:rsidRDefault="008918DD" w:rsidP="008918DD">
      <w:pPr>
        <w:ind w:firstLine="709"/>
        <w:jc w:val="both"/>
        <w:rPr>
          <w:b/>
          <w:sz w:val="28"/>
          <w:szCs w:val="28"/>
        </w:rPr>
      </w:pPr>
    </w:p>
    <w:p w:rsidR="008918DD" w:rsidRPr="0005761A" w:rsidRDefault="008918DD" w:rsidP="008918DD">
      <w:pPr>
        <w:ind w:firstLine="709"/>
        <w:jc w:val="both"/>
        <w:rPr>
          <w:b/>
          <w:sz w:val="28"/>
          <w:szCs w:val="28"/>
        </w:rPr>
      </w:pPr>
    </w:p>
    <w:p w:rsidR="008918DD" w:rsidRPr="0005761A" w:rsidRDefault="008918DD" w:rsidP="008918DD">
      <w:pPr>
        <w:numPr>
          <w:ilvl w:val="0"/>
          <w:numId w:val="10"/>
        </w:numPr>
        <w:ind w:left="0" w:firstLine="709"/>
        <w:jc w:val="both"/>
        <w:rPr>
          <w:sz w:val="28"/>
          <w:szCs w:val="28"/>
        </w:rPr>
      </w:pPr>
      <w:r w:rsidRPr="0005761A">
        <w:rPr>
          <w:sz w:val="28"/>
          <w:szCs w:val="28"/>
        </w:rPr>
        <w:t>Опишите проблему и аргументируйте решение следующей задачи (казуса).</w:t>
      </w:r>
    </w:p>
    <w:p w:rsidR="008918DD" w:rsidRPr="0005761A" w:rsidRDefault="008918DD" w:rsidP="008918DD">
      <w:pPr>
        <w:ind w:firstLine="709"/>
        <w:jc w:val="both"/>
        <w:rPr>
          <w:sz w:val="28"/>
          <w:szCs w:val="28"/>
        </w:rPr>
      </w:pPr>
      <w:r w:rsidRPr="0005761A">
        <w:rPr>
          <w:sz w:val="28"/>
          <w:szCs w:val="28"/>
        </w:rPr>
        <w:t>28 января 2016 г. в ЦАО г. Москвы проводилось профилактическое мероприятие «Безопасность – основа стабильного осуществления государственного управления».</w:t>
      </w:r>
    </w:p>
    <w:p w:rsidR="008918DD" w:rsidRPr="0005761A" w:rsidRDefault="008918DD" w:rsidP="008918DD">
      <w:pPr>
        <w:ind w:firstLine="709"/>
        <w:jc w:val="both"/>
        <w:rPr>
          <w:sz w:val="28"/>
          <w:szCs w:val="28"/>
        </w:rPr>
      </w:pPr>
      <w:r w:rsidRPr="0005761A">
        <w:rPr>
          <w:sz w:val="28"/>
          <w:szCs w:val="28"/>
        </w:rPr>
        <w:t>Около 23-30 наряд ДПС ГИБДД УМВД России по г. Москве остановил для проверки документов двигавшийся к гостинице «Пекин» без государственных регистрационных номерных знаков автомобиль Фиат 500.</w:t>
      </w:r>
    </w:p>
    <w:p w:rsidR="008918DD" w:rsidRPr="0005761A" w:rsidRDefault="008918DD" w:rsidP="008918DD">
      <w:pPr>
        <w:ind w:firstLine="709"/>
        <w:jc w:val="both"/>
        <w:rPr>
          <w:sz w:val="28"/>
          <w:szCs w:val="28"/>
        </w:rPr>
      </w:pPr>
      <w:r w:rsidRPr="0005761A">
        <w:rPr>
          <w:sz w:val="28"/>
          <w:szCs w:val="28"/>
        </w:rPr>
        <w:t>После проверки документов инспектор ДПС обратился с просьбой предъявить для досмотра содержимое багажного отделения транспортного средства, однако водитель М. отказался открыть багажник.</w:t>
      </w:r>
    </w:p>
    <w:p w:rsidR="008918DD" w:rsidRPr="0005761A" w:rsidRDefault="008918DD" w:rsidP="008918DD">
      <w:pPr>
        <w:ind w:firstLine="709"/>
        <w:jc w:val="both"/>
        <w:rPr>
          <w:sz w:val="28"/>
          <w:szCs w:val="28"/>
        </w:rPr>
      </w:pPr>
      <w:r w:rsidRPr="0005761A">
        <w:rPr>
          <w:sz w:val="28"/>
          <w:szCs w:val="28"/>
        </w:rPr>
        <w:t xml:space="preserve">1. Что должен делать инспектор ДПС ГИБДД, если водитель отказывается предъявить содержимое багажного отделения для досмотра? </w:t>
      </w:r>
    </w:p>
    <w:p w:rsidR="008918DD" w:rsidRPr="0005761A" w:rsidRDefault="008918DD" w:rsidP="008918DD">
      <w:pPr>
        <w:ind w:firstLine="709"/>
        <w:jc w:val="both"/>
        <w:rPr>
          <w:sz w:val="28"/>
          <w:szCs w:val="28"/>
        </w:rPr>
      </w:pPr>
      <w:r w:rsidRPr="0005761A">
        <w:rPr>
          <w:sz w:val="28"/>
          <w:szCs w:val="28"/>
        </w:rPr>
        <w:t xml:space="preserve">2. Дайте правовую оценку этому казусу. </w:t>
      </w:r>
    </w:p>
    <w:p w:rsidR="008918DD" w:rsidRPr="0005761A" w:rsidRDefault="008918DD" w:rsidP="008918DD">
      <w:pPr>
        <w:ind w:firstLine="709"/>
        <w:jc w:val="both"/>
        <w:rPr>
          <w:sz w:val="28"/>
          <w:szCs w:val="28"/>
        </w:rPr>
      </w:pPr>
      <w:r w:rsidRPr="0005761A">
        <w:rPr>
          <w:sz w:val="28"/>
          <w:szCs w:val="28"/>
        </w:rPr>
        <w:lastRenderedPageBreak/>
        <w:t>3. Как изменится ситуация, если инспектор остановил автомобиль при отсутствии видимых признаков административного правонарушения?</w:t>
      </w:r>
    </w:p>
    <w:p w:rsidR="008918DD" w:rsidRPr="0005761A" w:rsidRDefault="008918DD" w:rsidP="008918DD">
      <w:pPr>
        <w:ind w:firstLine="709"/>
        <w:jc w:val="both"/>
        <w:rPr>
          <w:b/>
          <w:sz w:val="28"/>
          <w:szCs w:val="28"/>
        </w:rPr>
      </w:pPr>
    </w:p>
    <w:p w:rsidR="008918DD" w:rsidRDefault="008918DD" w:rsidP="008918DD">
      <w:pPr>
        <w:ind w:firstLine="709"/>
        <w:jc w:val="both"/>
        <w:rPr>
          <w:sz w:val="28"/>
          <w:szCs w:val="28"/>
        </w:rPr>
      </w:pPr>
    </w:p>
    <w:p w:rsidR="008918DD" w:rsidRPr="0005761A" w:rsidRDefault="008918DD" w:rsidP="008918DD">
      <w:pPr>
        <w:numPr>
          <w:ilvl w:val="0"/>
          <w:numId w:val="10"/>
        </w:numPr>
        <w:ind w:left="0" w:firstLine="774"/>
        <w:jc w:val="both"/>
        <w:rPr>
          <w:sz w:val="28"/>
          <w:szCs w:val="28"/>
        </w:rPr>
      </w:pPr>
      <w:r w:rsidRPr="0005761A">
        <w:rPr>
          <w:sz w:val="28"/>
          <w:szCs w:val="28"/>
        </w:rPr>
        <w:t>Опишите проблему и аргументируйте одно или несколько решений следующей задачи (казуса).</w:t>
      </w:r>
    </w:p>
    <w:p w:rsidR="008918DD" w:rsidRPr="0005761A" w:rsidRDefault="008918DD" w:rsidP="008918DD">
      <w:pPr>
        <w:ind w:firstLine="709"/>
        <w:jc w:val="both"/>
        <w:rPr>
          <w:sz w:val="28"/>
          <w:szCs w:val="28"/>
        </w:rPr>
      </w:pPr>
      <w:r w:rsidRPr="0005761A">
        <w:rPr>
          <w:sz w:val="28"/>
          <w:szCs w:val="28"/>
        </w:rPr>
        <w:t>В 00 часов 45 минут на автобусной остановке «</w:t>
      </w:r>
      <w:proofErr w:type="spellStart"/>
      <w:r w:rsidRPr="0005761A">
        <w:rPr>
          <w:sz w:val="28"/>
          <w:szCs w:val="28"/>
        </w:rPr>
        <w:t>Химкинская</w:t>
      </w:r>
      <w:proofErr w:type="spellEnd"/>
      <w:r w:rsidRPr="0005761A">
        <w:rPr>
          <w:sz w:val="28"/>
          <w:szCs w:val="28"/>
        </w:rPr>
        <w:t xml:space="preserve"> больница» в последний по расписанию автобус № 400, осуществлявший перевозку пассажиров по маршруту «</w:t>
      </w:r>
      <w:proofErr w:type="gramStart"/>
      <w:r w:rsidRPr="0005761A">
        <w:rPr>
          <w:sz w:val="28"/>
          <w:szCs w:val="28"/>
        </w:rPr>
        <w:t>Зеленоград-Речной</w:t>
      </w:r>
      <w:proofErr w:type="gramEnd"/>
      <w:r w:rsidRPr="0005761A">
        <w:rPr>
          <w:sz w:val="28"/>
          <w:szCs w:val="28"/>
        </w:rPr>
        <w:t xml:space="preserve"> вокзал» и двигавшийся в сторону Зеленограда, вошли три пассажира спортивного телосложения в нетрезвом состоянии. На подъезде к Черной грязи три нетрезвых пассажира стали приставать к пассажирам: оскорблять, срывать цепочки и серьги, ломать мобильные телефоны, бить стекла в автобусе. В это время на Ленинградском шоссе было очень темно, и, кроме того, водители проезжавших мимо автобуса автомобилей, видя, что происходит в автобусе, только увеличивали скорость и скрывались за горизонтом, не оказав ни малейшей помощи пассажирам автобуса. Около автосалона «Фиат» водитель автобуса увидел автомобиль ДПС ГИБДД ГУВД по Московской области, и с целью обезвреживания правонарушителей решил привлечь внимание наряда ДПС, для чего свернул с дороги и направил автобус в сторону стоящего на обочине самосвала «</w:t>
      </w:r>
      <w:proofErr w:type="spellStart"/>
      <w:r w:rsidRPr="0005761A">
        <w:rPr>
          <w:sz w:val="28"/>
          <w:szCs w:val="28"/>
        </w:rPr>
        <w:t>Ивеко</w:t>
      </w:r>
      <w:proofErr w:type="spellEnd"/>
      <w:r w:rsidRPr="0005761A">
        <w:rPr>
          <w:sz w:val="28"/>
          <w:szCs w:val="28"/>
        </w:rPr>
        <w:t xml:space="preserve">», что привело к ДТП. В результате три правонарушители были задержаны нарядом ДПС, но, к сожалению, 25 пассажирам автобуса был причинен вред здоровью средней тяжести. </w:t>
      </w:r>
    </w:p>
    <w:p w:rsidR="008918DD" w:rsidRPr="0005761A" w:rsidRDefault="008918DD" w:rsidP="008918DD">
      <w:pPr>
        <w:ind w:firstLine="709"/>
        <w:jc w:val="both"/>
        <w:rPr>
          <w:sz w:val="28"/>
          <w:szCs w:val="28"/>
        </w:rPr>
      </w:pPr>
      <w:r w:rsidRPr="0005761A">
        <w:rPr>
          <w:sz w:val="28"/>
          <w:szCs w:val="28"/>
        </w:rPr>
        <w:t>Водитель автобуса был привлечен районным судом г. Солнечногорска к административной ответственности.</w:t>
      </w:r>
    </w:p>
    <w:p w:rsidR="008918DD" w:rsidRPr="0005761A" w:rsidRDefault="008918DD" w:rsidP="008918DD">
      <w:pPr>
        <w:ind w:firstLine="709"/>
        <w:jc w:val="both"/>
        <w:rPr>
          <w:sz w:val="28"/>
          <w:szCs w:val="28"/>
        </w:rPr>
      </w:pPr>
      <w:r>
        <w:rPr>
          <w:sz w:val="28"/>
          <w:szCs w:val="28"/>
        </w:rPr>
        <w:t>1</w:t>
      </w:r>
      <w:r w:rsidRPr="0005761A">
        <w:rPr>
          <w:sz w:val="28"/>
          <w:szCs w:val="28"/>
        </w:rPr>
        <w:t>. Дайте правовую оценку этому казусу. Правильно ли поступил суд?</w:t>
      </w:r>
    </w:p>
    <w:p w:rsidR="008918DD" w:rsidRPr="0005761A" w:rsidRDefault="008918DD" w:rsidP="008918DD">
      <w:pPr>
        <w:ind w:firstLine="709"/>
        <w:jc w:val="both"/>
        <w:rPr>
          <w:sz w:val="28"/>
          <w:szCs w:val="28"/>
        </w:rPr>
      </w:pPr>
      <w:r w:rsidRPr="0005761A">
        <w:rPr>
          <w:sz w:val="28"/>
          <w:szCs w:val="28"/>
        </w:rPr>
        <w:t>2. Считаете ли Вы целесообразным, включение в КоАП РФ института необходимой обороны в качестве основания освобождения от административной ответственности?</w:t>
      </w:r>
    </w:p>
    <w:p w:rsidR="00460618" w:rsidRDefault="00460618" w:rsidP="00460618">
      <w:pPr>
        <w:ind w:firstLine="709"/>
        <w:jc w:val="both"/>
        <w:rPr>
          <w:b/>
          <w:sz w:val="28"/>
          <w:szCs w:val="28"/>
        </w:rPr>
      </w:pPr>
    </w:p>
    <w:p w:rsidR="00460618" w:rsidRPr="0005761A" w:rsidRDefault="00460618" w:rsidP="00460618">
      <w:pPr>
        <w:ind w:firstLine="709"/>
        <w:jc w:val="both"/>
        <w:rPr>
          <w:b/>
          <w:sz w:val="28"/>
          <w:szCs w:val="28"/>
        </w:rPr>
      </w:pPr>
    </w:p>
    <w:p w:rsidR="00460618" w:rsidRPr="0005761A" w:rsidRDefault="00460618" w:rsidP="00460618">
      <w:pPr>
        <w:ind w:firstLine="709"/>
        <w:jc w:val="both"/>
        <w:rPr>
          <w:sz w:val="28"/>
          <w:szCs w:val="28"/>
        </w:rPr>
      </w:pPr>
      <w:r>
        <w:rPr>
          <w:sz w:val="28"/>
          <w:szCs w:val="28"/>
        </w:rPr>
        <w:t xml:space="preserve">6. </w:t>
      </w:r>
      <w:r w:rsidRPr="0005761A">
        <w:rPr>
          <w:sz w:val="28"/>
          <w:szCs w:val="28"/>
        </w:rPr>
        <w:t>Опишите проблемы и предложите одно или несколько решений следующей задачи (казуса).</w:t>
      </w:r>
    </w:p>
    <w:p w:rsidR="00460618" w:rsidRPr="0005761A" w:rsidRDefault="00460618" w:rsidP="00460618">
      <w:pPr>
        <w:ind w:firstLine="709"/>
        <w:jc w:val="both"/>
        <w:rPr>
          <w:sz w:val="28"/>
          <w:szCs w:val="28"/>
        </w:rPr>
      </w:pPr>
      <w:r w:rsidRPr="0005761A">
        <w:rPr>
          <w:sz w:val="28"/>
          <w:szCs w:val="28"/>
        </w:rPr>
        <w:t>22.01.2014 в 05 часов 54 минуты в аэропорту "Внуково" при оформлении рейса авиакомпании "Аэрофлот"№ 222, следовавшем по маршруту Душанбе-Москва на паспортном контроле в зале "Прилет", были выявлены граждане Великобритании Т. и С., предъявившие на паспортный контроль национальные паспорта Великобритании № 070139762 и № 400572596, в которых отсутствует виза Российской Федерации.</w:t>
      </w:r>
    </w:p>
    <w:p w:rsidR="00460618" w:rsidRPr="0005761A" w:rsidRDefault="00460618" w:rsidP="00460618">
      <w:pPr>
        <w:ind w:firstLine="709"/>
        <w:jc w:val="both"/>
        <w:rPr>
          <w:sz w:val="28"/>
          <w:szCs w:val="28"/>
        </w:rPr>
      </w:pPr>
      <w:r w:rsidRPr="0005761A">
        <w:rPr>
          <w:sz w:val="28"/>
          <w:szCs w:val="28"/>
        </w:rPr>
        <w:t xml:space="preserve">1. Содержатся ли в действиях граждан Великобритании и авиакомпании признаки административных правонарушений? </w:t>
      </w:r>
    </w:p>
    <w:p w:rsidR="00460618" w:rsidRPr="0005761A" w:rsidRDefault="00460618" w:rsidP="00460618">
      <w:pPr>
        <w:ind w:firstLine="709"/>
        <w:jc w:val="both"/>
        <w:rPr>
          <w:sz w:val="28"/>
          <w:szCs w:val="28"/>
        </w:rPr>
      </w:pPr>
      <w:r w:rsidRPr="0005761A">
        <w:rPr>
          <w:sz w:val="28"/>
          <w:szCs w:val="28"/>
        </w:rPr>
        <w:t>2. Проведите юридический анализ деяний и определите составы административных правонарушений, установленных КоАП РФ.</w:t>
      </w:r>
    </w:p>
    <w:p w:rsidR="00460618" w:rsidRPr="0005761A" w:rsidRDefault="00460618" w:rsidP="00460618">
      <w:pPr>
        <w:ind w:firstLine="709"/>
        <w:jc w:val="both"/>
        <w:rPr>
          <w:sz w:val="28"/>
          <w:szCs w:val="28"/>
        </w:rPr>
      </w:pPr>
      <w:r w:rsidRPr="0005761A">
        <w:rPr>
          <w:sz w:val="28"/>
          <w:szCs w:val="28"/>
        </w:rPr>
        <w:lastRenderedPageBreak/>
        <w:t>3. Какие рекомендации можно дать иностранным гражданам в рассматриваемой ситуации в целях защиты их прав как субъектов административно-</w:t>
      </w:r>
      <w:proofErr w:type="spellStart"/>
      <w:r w:rsidRPr="0005761A">
        <w:rPr>
          <w:sz w:val="28"/>
          <w:szCs w:val="28"/>
        </w:rPr>
        <w:t>юрисдикционных</w:t>
      </w:r>
      <w:proofErr w:type="spellEnd"/>
      <w:r w:rsidRPr="0005761A">
        <w:rPr>
          <w:sz w:val="28"/>
          <w:szCs w:val="28"/>
        </w:rPr>
        <w:t xml:space="preserve"> отношений?</w:t>
      </w:r>
    </w:p>
    <w:p w:rsidR="00460618" w:rsidRPr="0005761A" w:rsidRDefault="00460618" w:rsidP="00460618">
      <w:pPr>
        <w:ind w:firstLine="709"/>
        <w:jc w:val="both"/>
        <w:rPr>
          <w:sz w:val="28"/>
          <w:szCs w:val="28"/>
        </w:rPr>
      </w:pPr>
      <w:r w:rsidRPr="0005761A">
        <w:rPr>
          <w:sz w:val="28"/>
          <w:szCs w:val="28"/>
        </w:rPr>
        <w:t>4. Какое решение может быть принято в случае, если будет установлено отсутствие законных оснований для их нахождения на территории Российской Федерации? Какие органы исполнительной власти уполномочены на принятие подобного решения?</w:t>
      </w:r>
    </w:p>
    <w:p w:rsidR="008918DD" w:rsidRPr="00B314AA" w:rsidRDefault="008918DD" w:rsidP="00DF1C33">
      <w:pPr>
        <w:pStyle w:val="31"/>
        <w:spacing w:after="0"/>
        <w:jc w:val="both"/>
        <w:rPr>
          <w:sz w:val="28"/>
          <w:szCs w:val="28"/>
        </w:rPr>
      </w:pPr>
    </w:p>
    <w:p w:rsidR="00DF2D31" w:rsidRPr="00B314AA" w:rsidRDefault="00DF2D31" w:rsidP="00DF1C33">
      <w:pPr>
        <w:pStyle w:val="31"/>
        <w:spacing w:after="0"/>
      </w:pPr>
    </w:p>
    <w:p w:rsidR="00DF2D31" w:rsidRPr="004565B6" w:rsidRDefault="00DF2D31" w:rsidP="00DF1C33">
      <w:pPr>
        <w:pStyle w:val="1"/>
        <w:spacing w:before="0" w:after="0"/>
      </w:pPr>
      <w:bookmarkStart w:id="87" w:name="_Toc467490730"/>
      <w:r w:rsidRPr="004565B6">
        <w:t>6. Планируемые образовательные результаты, коды формируемых компетенций</w:t>
      </w:r>
      <w:bookmarkEnd w:id="87"/>
    </w:p>
    <w:p w:rsidR="00DF2D31" w:rsidRPr="00B314AA" w:rsidRDefault="00DF2D31" w:rsidP="00DF1C33">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85"/>
        <w:gridCol w:w="2405"/>
        <w:gridCol w:w="3813"/>
      </w:tblGrid>
      <w:tr w:rsidR="00DF2D31" w:rsidRPr="00B314AA" w:rsidTr="00790538">
        <w:tc>
          <w:tcPr>
            <w:tcW w:w="560" w:type="dxa"/>
          </w:tcPr>
          <w:p w:rsidR="00DF2D31" w:rsidRPr="00B314AA" w:rsidRDefault="00DF2D31" w:rsidP="00DF1C33">
            <w:pPr>
              <w:jc w:val="both"/>
              <w:rPr>
                <w:b/>
                <w:bCs/>
              </w:rPr>
            </w:pPr>
            <w:r w:rsidRPr="00B314AA">
              <w:rPr>
                <w:b/>
                <w:bCs/>
              </w:rPr>
              <w:t>№</w:t>
            </w:r>
          </w:p>
          <w:p w:rsidR="00DF2D31" w:rsidRPr="00B314AA" w:rsidRDefault="00DF2D31" w:rsidP="00DF1C33">
            <w:pPr>
              <w:jc w:val="both"/>
              <w:rPr>
                <w:b/>
                <w:bCs/>
              </w:rPr>
            </w:pPr>
            <w:proofErr w:type="gramStart"/>
            <w:r w:rsidRPr="00B314AA">
              <w:rPr>
                <w:b/>
                <w:bCs/>
              </w:rPr>
              <w:t>п</w:t>
            </w:r>
            <w:proofErr w:type="gramEnd"/>
            <w:r w:rsidRPr="00B314AA">
              <w:rPr>
                <w:b/>
                <w:bCs/>
              </w:rPr>
              <w:t>/п</w:t>
            </w:r>
          </w:p>
        </w:tc>
        <w:tc>
          <w:tcPr>
            <w:tcW w:w="2685" w:type="dxa"/>
          </w:tcPr>
          <w:p w:rsidR="00DF2D31" w:rsidRPr="00B314AA" w:rsidRDefault="00DF2D31" w:rsidP="00DF1C33">
            <w:pPr>
              <w:jc w:val="both"/>
            </w:pPr>
            <w:r w:rsidRPr="00B314AA">
              <w:t xml:space="preserve">Наименование раздела дисциплины </w:t>
            </w:r>
          </w:p>
          <w:p w:rsidR="00DF2D31" w:rsidRPr="00B314AA" w:rsidRDefault="00DF2D31" w:rsidP="00DF1C33">
            <w:pPr>
              <w:jc w:val="both"/>
            </w:pPr>
            <w:r w:rsidRPr="00B314AA">
              <w:t>и тем, его составляющих</w:t>
            </w:r>
          </w:p>
        </w:tc>
        <w:tc>
          <w:tcPr>
            <w:tcW w:w="2405" w:type="dxa"/>
          </w:tcPr>
          <w:p w:rsidR="00DF2D31" w:rsidRPr="00B314AA" w:rsidRDefault="00DF2D31" w:rsidP="00DF1C33">
            <w:r>
              <w:t>К</w:t>
            </w:r>
            <w:r w:rsidRPr="00B314AA">
              <w:t xml:space="preserve">оды  </w:t>
            </w:r>
            <w:r>
              <w:t>формируемых</w:t>
            </w:r>
            <w:r w:rsidRPr="00B314AA">
              <w:t xml:space="preserve"> компетенций</w:t>
            </w:r>
          </w:p>
        </w:tc>
        <w:tc>
          <w:tcPr>
            <w:tcW w:w="3813" w:type="dxa"/>
          </w:tcPr>
          <w:p w:rsidR="00DF2D31" w:rsidRPr="00B314AA" w:rsidRDefault="00DF2D31" w:rsidP="00DF1C33">
            <w:r w:rsidRPr="00B314AA">
              <w:t xml:space="preserve">Планируемый  результат обучения </w:t>
            </w:r>
          </w:p>
        </w:tc>
      </w:tr>
      <w:tr w:rsidR="00DF2D31" w:rsidRPr="00B314AA" w:rsidTr="00790538">
        <w:tc>
          <w:tcPr>
            <w:tcW w:w="560" w:type="dxa"/>
          </w:tcPr>
          <w:p w:rsidR="00DF2D31" w:rsidRPr="00B314AA" w:rsidRDefault="00DF2D31" w:rsidP="00DF1C33">
            <w:pPr>
              <w:jc w:val="both"/>
            </w:pPr>
            <w:r w:rsidRPr="00B314AA">
              <w:t>1.</w:t>
            </w:r>
          </w:p>
        </w:tc>
        <w:tc>
          <w:tcPr>
            <w:tcW w:w="2685" w:type="dxa"/>
          </w:tcPr>
          <w:p w:rsidR="00DF2D31" w:rsidRPr="00B314AA" w:rsidRDefault="00DF2D31" w:rsidP="00DF1C33">
            <w:pPr>
              <w:jc w:val="both"/>
              <w:rPr>
                <w:sz w:val="28"/>
                <w:szCs w:val="28"/>
              </w:rPr>
            </w:pPr>
            <w:r w:rsidRPr="00B314AA">
              <w:rPr>
                <w:sz w:val="28"/>
                <w:szCs w:val="28"/>
              </w:rPr>
              <w:t>Модуль 1:</w:t>
            </w:r>
          </w:p>
          <w:p w:rsidR="00DF2D31" w:rsidRPr="00B314AA" w:rsidRDefault="00DF2D31" w:rsidP="00DF1C33">
            <w:r w:rsidRPr="00B314AA">
              <w:rPr>
                <w:sz w:val="22"/>
                <w:szCs w:val="22"/>
              </w:rPr>
              <w:t>1.1. Предмет, задачи, система курса «Административная ответственность». Законодательство об административной ответственности</w:t>
            </w:r>
          </w:p>
          <w:p w:rsidR="00DF2D31" w:rsidRPr="00B314AA" w:rsidRDefault="00DF2D31" w:rsidP="00DF1C33">
            <w:r w:rsidRPr="00B314AA">
              <w:rPr>
                <w:sz w:val="22"/>
                <w:szCs w:val="22"/>
              </w:rPr>
              <w:t>Административное правонарушение: понятие, особенности, юридический состав.</w:t>
            </w:r>
          </w:p>
          <w:p w:rsidR="00DF2D31" w:rsidRPr="00B314AA" w:rsidRDefault="00DF2D31" w:rsidP="00DF1C33">
            <w:r w:rsidRPr="00B314AA">
              <w:rPr>
                <w:sz w:val="22"/>
                <w:szCs w:val="22"/>
              </w:rPr>
              <w:t>Административная ответственность: понятие, принципы, функции. Обстоятельства, исключающие административную ответственность. Обстоятельства, отягчающие административную ответственность. Особенности административной ответственности юридических лиц.</w:t>
            </w:r>
          </w:p>
          <w:p w:rsidR="00DF2D31" w:rsidRPr="00B314AA" w:rsidRDefault="00DF2D31" w:rsidP="00DF1C33">
            <w:r w:rsidRPr="00B314AA">
              <w:rPr>
                <w:sz w:val="22"/>
                <w:szCs w:val="22"/>
              </w:rPr>
              <w:t>Административные наказания: понятие, цели, виды. Общие правила наложения административных наказаний. Эффективность административных наказаний</w:t>
            </w:r>
          </w:p>
          <w:p w:rsidR="00DF2D31" w:rsidRPr="00B314AA" w:rsidRDefault="00DF2D31" w:rsidP="00DF1C33">
            <w:pPr>
              <w:jc w:val="both"/>
              <w:rPr>
                <w:sz w:val="28"/>
                <w:szCs w:val="28"/>
              </w:rPr>
            </w:pPr>
          </w:p>
        </w:tc>
        <w:tc>
          <w:tcPr>
            <w:tcW w:w="2405" w:type="dxa"/>
          </w:tcPr>
          <w:p w:rsidR="00DF2D31" w:rsidRPr="00B314AA" w:rsidRDefault="00DF2D31" w:rsidP="009738D7">
            <w:pPr>
              <w:jc w:val="both"/>
            </w:pPr>
            <w:r w:rsidRPr="00B314AA">
              <w:t>ПК-</w:t>
            </w:r>
            <w:r w:rsidR="009738D7">
              <w:t xml:space="preserve">5, </w:t>
            </w:r>
            <w:r w:rsidRPr="00B314AA">
              <w:t xml:space="preserve">6, </w:t>
            </w:r>
            <w:r w:rsidR="009738D7">
              <w:t>15</w:t>
            </w:r>
          </w:p>
        </w:tc>
        <w:tc>
          <w:tcPr>
            <w:tcW w:w="3813" w:type="dxa"/>
          </w:tcPr>
          <w:p w:rsidR="00DF2D31" w:rsidRPr="00B314AA" w:rsidRDefault="00DF2D31" w:rsidP="00DF1C33">
            <w:pPr>
              <w:jc w:val="both"/>
              <w:rPr>
                <w:i/>
                <w:iCs/>
              </w:rPr>
            </w:pPr>
            <w:r w:rsidRPr="00B314AA">
              <w:rPr>
                <w:i/>
                <w:iCs/>
              </w:rPr>
              <w:t>Знать:</w:t>
            </w:r>
          </w:p>
          <w:p w:rsidR="00DF2D31" w:rsidRPr="00B314AA" w:rsidRDefault="00DF2D31" w:rsidP="00DF1C33">
            <w:pPr>
              <w:jc w:val="both"/>
            </w:pPr>
            <w:r w:rsidRPr="00B314AA">
              <w:t xml:space="preserve">- механизм применения административной ответственности, систему административных правонарушений, законодательство об административной ответственности, роль и место административной ответственности в системе юридической ответственности; </w:t>
            </w:r>
          </w:p>
          <w:p w:rsidR="00DF2D31" w:rsidRPr="00B314AA" w:rsidRDefault="00DF2D31" w:rsidP="00DF1C33">
            <w:pPr>
              <w:jc w:val="both"/>
            </w:pPr>
            <w:r w:rsidRPr="00B314AA">
              <w:t>- основные положения об административном правонарушении и наказании, в том числе сущность и содержание основных понятий, категорий, институтов и др.;</w:t>
            </w:r>
          </w:p>
          <w:p w:rsidR="00DF2D31" w:rsidRPr="00B314AA" w:rsidRDefault="00DF2D31" w:rsidP="00DF1C33">
            <w:pPr>
              <w:jc w:val="both"/>
              <w:rPr>
                <w:i/>
                <w:iCs/>
              </w:rPr>
            </w:pPr>
            <w:r w:rsidRPr="00B314AA">
              <w:rPr>
                <w:i/>
                <w:iCs/>
              </w:rPr>
              <w:t>уметь:</w:t>
            </w:r>
          </w:p>
          <w:p w:rsidR="00DF2D31" w:rsidRPr="00B314AA" w:rsidRDefault="00DF2D31" w:rsidP="00DF1C33">
            <w:pPr>
              <w:jc w:val="both"/>
            </w:pPr>
            <w:r w:rsidRPr="00B314AA">
              <w:t>- оперировать административно-правовыми понятиями и категориями;</w:t>
            </w:r>
          </w:p>
          <w:p w:rsidR="00DF2D31" w:rsidRPr="00B314AA" w:rsidRDefault="00DF2D31" w:rsidP="00DF1C33">
            <w:pPr>
              <w:jc w:val="both"/>
            </w:pPr>
            <w:r w:rsidRPr="00B314AA">
              <w:t>- анализировать юридические факты, являющиеся основаниями для возникновения, изменения и прекращения административно-правовых отношений в сфере административной ответственности и др.;</w:t>
            </w:r>
          </w:p>
          <w:p w:rsidR="00DF2D31" w:rsidRPr="00B314AA" w:rsidRDefault="00DF2D31" w:rsidP="00DF1C33">
            <w:pPr>
              <w:jc w:val="both"/>
              <w:rPr>
                <w:i/>
                <w:iCs/>
              </w:rPr>
            </w:pPr>
            <w:r w:rsidRPr="00B314AA">
              <w:rPr>
                <w:i/>
                <w:iCs/>
              </w:rPr>
              <w:t>владеть:</w:t>
            </w:r>
          </w:p>
          <w:p w:rsidR="00DF2D31" w:rsidRPr="00B314AA" w:rsidRDefault="00DF2D31" w:rsidP="00DF1C33">
            <w:pPr>
              <w:jc w:val="both"/>
            </w:pPr>
            <w:r w:rsidRPr="00B314AA">
              <w:t>- административно-правовой юридической терминологией в рамках модуля;</w:t>
            </w:r>
          </w:p>
          <w:p w:rsidR="00DF2D31" w:rsidRPr="00B314AA" w:rsidRDefault="00DF2D31" w:rsidP="00DF1C33">
            <w:pPr>
              <w:jc w:val="both"/>
            </w:pPr>
            <w:r w:rsidRPr="00B314AA">
              <w:t xml:space="preserve">- навыками работы с источниками </w:t>
            </w:r>
            <w:r w:rsidRPr="00B314AA">
              <w:lastRenderedPageBreak/>
              <w:t>административного права об административной ответственности;</w:t>
            </w:r>
          </w:p>
          <w:p w:rsidR="00DF2D31" w:rsidRPr="00B314AA" w:rsidRDefault="00DF2D31" w:rsidP="00DF1C33">
            <w:pPr>
              <w:jc w:val="both"/>
            </w:pPr>
            <w:r w:rsidRPr="00B314AA">
              <w:t>- навыками анализа административно-правовых норм и отношений в рамках модуля и др.</w:t>
            </w:r>
          </w:p>
          <w:p w:rsidR="00DF2D31" w:rsidRPr="00B314AA" w:rsidRDefault="00DF2D31" w:rsidP="00DF1C33">
            <w:pPr>
              <w:jc w:val="both"/>
              <w:rPr>
                <w:sz w:val="28"/>
                <w:szCs w:val="28"/>
              </w:rPr>
            </w:pPr>
          </w:p>
        </w:tc>
      </w:tr>
      <w:tr w:rsidR="00DF2D31" w:rsidRPr="00B314AA" w:rsidTr="00790538">
        <w:tc>
          <w:tcPr>
            <w:tcW w:w="560" w:type="dxa"/>
          </w:tcPr>
          <w:p w:rsidR="00DF2D31" w:rsidRPr="00B314AA" w:rsidRDefault="00DF2D31" w:rsidP="00DF1C33">
            <w:pPr>
              <w:jc w:val="both"/>
            </w:pPr>
            <w:r w:rsidRPr="00B314AA">
              <w:lastRenderedPageBreak/>
              <w:t>2.</w:t>
            </w:r>
          </w:p>
        </w:tc>
        <w:tc>
          <w:tcPr>
            <w:tcW w:w="2685" w:type="dxa"/>
          </w:tcPr>
          <w:p w:rsidR="00DF2D31" w:rsidRPr="00B314AA" w:rsidRDefault="00DF2D31" w:rsidP="00DF1C33">
            <w:r w:rsidRPr="00B314AA">
              <w:t>Модуль 2:</w:t>
            </w:r>
          </w:p>
          <w:p w:rsidR="00DF2D31" w:rsidRPr="00B314AA" w:rsidRDefault="00DF2D31" w:rsidP="00DF1C33">
            <w:r w:rsidRPr="00B314AA">
              <w:t>Административные правонарушения, посягающие на права граждан; на здоровье, санитарно-эпидемиологическое благополучие населения и общественную нравственность. Административные правонарушения в области охраны собственности.</w:t>
            </w:r>
          </w:p>
          <w:p w:rsidR="00DF2D31" w:rsidRPr="00B314AA" w:rsidRDefault="00DF2D31" w:rsidP="00DF1C33">
            <w:r w:rsidRPr="00B314AA">
              <w:t>Административные правонарушения: в области охраны окружающей среды и природопользования; в промышленности, строительстве и энергетике; в сельском хозяйстве, ветеринарии и мелиорации земель.</w:t>
            </w:r>
          </w:p>
          <w:p w:rsidR="00DF2D31" w:rsidRPr="00B314AA" w:rsidRDefault="00DF2D31" w:rsidP="00DF1C33">
            <w:r w:rsidRPr="00B314AA">
              <w:t xml:space="preserve"> Административные правонарушения на транспорте, в области дорожного движения, в области связи и информации</w:t>
            </w:r>
          </w:p>
          <w:p w:rsidR="00DF2D31" w:rsidRPr="00B314AA" w:rsidRDefault="00DF2D31" w:rsidP="00DF1C33">
            <w:r w:rsidRPr="00B314AA">
              <w:t xml:space="preserve"> Административные правонарушения в области предпринимательской деятельности, финансов, налогов и сборов, рынка ценных бумаг и таможенного дела</w:t>
            </w:r>
          </w:p>
          <w:p w:rsidR="00DF2D31" w:rsidRDefault="00DF2D31" w:rsidP="00DF1C33">
            <w:pPr>
              <w:jc w:val="both"/>
              <w:rPr>
                <w:sz w:val="28"/>
                <w:szCs w:val="28"/>
              </w:rPr>
            </w:pPr>
          </w:p>
          <w:p w:rsidR="00DF2D31" w:rsidRPr="00735B1B" w:rsidRDefault="00DF2D31" w:rsidP="00DF1C33">
            <w:pPr>
              <w:rPr>
                <w:sz w:val="28"/>
                <w:szCs w:val="28"/>
              </w:rPr>
            </w:pPr>
          </w:p>
          <w:p w:rsidR="00DF2D31" w:rsidRPr="00735B1B" w:rsidRDefault="00DF2D31" w:rsidP="00DF1C33">
            <w:pPr>
              <w:rPr>
                <w:sz w:val="28"/>
                <w:szCs w:val="28"/>
              </w:rPr>
            </w:pPr>
          </w:p>
          <w:p w:rsidR="00DF2D31" w:rsidRPr="00735B1B" w:rsidRDefault="00DF2D31" w:rsidP="00DF1C33">
            <w:pPr>
              <w:rPr>
                <w:sz w:val="28"/>
                <w:szCs w:val="28"/>
              </w:rPr>
            </w:pPr>
          </w:p>
          <w:p w:rsidR="00DF2D31" w:rsidRPr="00735B1B" w:rsidRDefault="00DF2D31" w:rsidP="00DF1C33">
            <w:pPr>
              <w:rPr>
                <w:sz w:val="28"/>
                <w:szCs w:val="28"/>
              </w:rPr>
            </w:pPr>
          </w:p>
          <w:p w:rsidR="00DF2D31" w:rsidRPr="00735B1B" w:rsidRDefault="00DF2D31" w:rsidP="00DF1C33">
            <w:pPr>
              <w:rPr>
                <w:sz w:val="28"/>
                <w:szCs w:val="28"/>
              </w:rPr>
            </w:pPr>
          </w:p>
          <w:p w:rsidR="00DF2D31" w:rsidRDefault="00DF2D31" w:rsidP="00DF1C33">
            <w:pPr>
              <w:rPr>
                <w:sz w:val="28"/>
                <w:szCs w:val="28"/>
              </w:rPr>
            </w:pPr>
          </w:p>
          <w:p w:rsidR="00DF2D31" w:rsidRPr="00735B1B" w:rsidRDefault="00DF2D31" w:rsidP="00DF1C33">
            <w:pPr>
              <w:rPr>
                <w:sz w:val="28"/>
                <w:szCs w:val="28"/>
              </w:rPr>
            </w:pPr>
          </w:p>
        </w:tc>
        <w:tc>
          <w:tcPr>
            <w:tcW w:w="2405" w:type="dxa"/>
          </w:tcPr>
          <w:p w:rsidR="00DF2D31" w:rsidRPr="00B314AA" w:rsidRDefault="00DF2D31" w:rsidP="009738D7">
            <w:pPr>
              <w:jc w:val="both"/>
            </w:pPr>
            <w:r w:rsidRPr="00B314AA">
              <w:lastRenderedPageBreak/>
              <w:t>ПК-</w:t>
            </w:r>
            <w:r w:rsidR="009738D7">
              <w:t xml:space="preserve">5, </w:t>
            </w:r>
            <w:r w:rsidRPr="00B314AA">
              <w:t>6, 10, 11,</w:t>
            </w:r>
            <w:r w:rsidR="009738D7">
              <w:t xml:space="preserve"> 15</w:t>
            </w:r>
            <w:r w:rsidR="00DF1C33">
              <w:t xml:space="preserve"> ДПК-1</w:t>
            </w:r>
          </w:p>
        </w:tc>
        <w:tc>
          <w:tcPr>
            <w:tcW w:w="3813" w:type="dxa"/>
          </w:tcPr>
          <w:p w:rsidR="00DF2D31" w:rsidRPr="00B314AA" w:rsidRDefault="00DF2D31" w:rsidP="00DF1C33">
            <w:pPr>
              <w:jc w:val="both"/>
              <w:rPr>
                <w:i/>
                <w:iCs/>
              </w:rPr>
            </w:pPr>
            <w:r w:rsidRPr="00B314AA">
              <w:rPr>
                <w:i/>
                <w:iCs/>
              </w:rPr>
              <w:t>Знать:</w:t>
            </w:r>
            <w:r w:rsidRPr="00B314AA">
              <w:t xml:space="preserve"> </w:t>
            </w:r>
          </w:p>
          <w:p w:rsidR="00DF2D31" w:rsidRPr="00B314AA" w:rsidRDefault="00DF2D31" w:rsidP="00DF1C33">
            <w:pPr>
              <w:jc w:val="both"/>
            </w:pPr>
            <w:r w:rsidRPr="00B314AA">
              <w:t xml:space="preserve">- понятие, виды административных правонарушений; особенности административной ответственности по направлениям модуля; </w:t>
            </w:r>
          </w:p>
          <w:p w:rsidR="00DF2D31" w:rsidRPr="00B314AA" w:rsidRDefault="00DF2D31" w:rsidP="00DF1C33">
            <w:pPr>
              <w:jc w:val="both"/>
            </w:pPr>
            <w:r w:rsidRPr="00B314AA">
              <w:t xml:space="preserve">- формы и методы проведения административных и расследований по направлениям модуля, методики рассмотрения административных правонарушений и дисциплинарных проступков, совершаемых государственными служащими и лицами, замещающими государственные должности; </w:t>
            </w:r>
          </w:p>
          <w:p w:rsidR="00DF2D31" w:rsidRPr="00B314AA" w:rsidRDefault="00DF2D31" w:rsidP="00DF1C33">
            <w:pPr>
              <w:jc w:val="both"/>
              <w:rPr>
                <w:i/>
                <w:iCs/>
              </w:rPr>
            </w:pPr>
            <w:r w:rsidRPr="00B314AA">
              <w:rPr>
                <w:i/>
                <w:iCs/>
              </w:rPr>
              <w:t>уметь:</w:t>
            </w:r>
          </w:p>
          <w:p w:rsidR="00DF2D31" w:rsidRPr="00B314AA" w:rsidRDefault="00DF2D31" w:rsidP="00DF1C33">
            <w:pPr>
              <w:jc w:val="both"/>
            </w:pPr>
            <w:r w:rsidRPr="00B314AA">
              <w:t>- оперировать административно-правовыми понятиями и категориями по направлению модуля;</w:t>
            </w:r>
          </w:p>
          <w:p w:rsidR="00DF2D31" w:rsidRPr="00B314AA" w:rsidRDefault="00DF2D31" w:rsidP="00DF1C33">
            <w:pPr>
              <w:jc w:val="both"/>
            </w:pPr>
            <w:r w:rsidRPr="00B314AA">
              <w:t>- анализировать юридические факты, являющиеся основаниями для возникновения, изменения и прекращения правоотношений, связанных с привлечением к ответственности за административные правонарушения по направлениям модуля;</w:t>
            </w:r>
          </w:p>
          <w:p w:rsidR="00DF2D31" w:rsidRPr="00B314AA" w:rsidRDefault="00DF2D31" w:rsidP="00DF1C33">
            <w:pPr>
              <w:jc w:val="both"/>
            </w:pPr>
            <w:r w:rsidRPr="00B314AA">
              <w:t>- осуществлять правовую экспертизу нормативных и индивидуальных правовых актов по темам модуля; давать квалифицированные консультации по вопросам форм и методов привлечения нарушителей к административной ответственности по направлениям модуля;</w:t>
            </w:r>
          </w:p>
          <w:p w:rsidR="00DF2D31" w:rsidRPr="00B314AA" w:rsidRDefault="00DF2D31" w:rsidP="00DF1C33">
            <w:pPr>
              <w:jc w:val="both"/>
            </w:pPr>
            <w:r w:rsidRPr="00B314AA">
              <w:t xml:space="preserve">- правильно ставить вопросы, подлежащие разрешению в </w:t>
            </w:r>
            <w:r w:rsidRPr="00B314AA">
              <w:lastRenderedPageBreak/>
              <w:t>процессе привлечения субъектов к административной ответственности по направлениям модуля, выявлять обстоятельств, способствовавших совершению таких  административных правонарушений, давать оценку и содействовать предупреждению коррупционного поведения в процессе применения норм об административной ответственности и др.;</w:t>
            </w:r>
          </w:p>
          <w:p w:rsidR="00DF2D31" w:rsidRPr="00B314AA" w:rsidRDefault="00DF2D31" w:rsidP="00DF1C33">
            <w:pPr>
              <w:jc w:val="both"/>
              <w:rPr>
                <w:i/>
                <w:iCs/>
              </w:rPr>
            </w:pPr>
            <w:r w:rsidRPr="00B314AA">
              <w:rPr>
                <w:i/>
                <w:iCs/>
              </w:rPr>
              <w:t>владеть:</w:t>
            </w:r>
          </w:p>
          <w:p w:rsidR="00DF2D31" w:rsidRPr="00B314AA" w:rsidRDefault="00DF2D31" w:rsidP="00DF1C33">
            <w:pPr>
              <w:jc w:val="both"/>
            </w:pPr>
            <w:r w:rsidRPr="00B314AA">
              <w:t xml:space="preserve">- юридической терминологией по теме модуля; </w:t>
            </w:r>
          </w:p>
          <w:p w:rsidR="00DF2D31" w:rsidRPr="00B314AA" w:rsidRDefault="00DF2D31" w:rsidP="00DF1C33">
            <w:pPr>
              <w:jc w:val="both"/>
            </w:pPr>
            <w:r w:rsidRPr="00B314AA">
              <w:t xml:space="preserve">- навыками анализа: правовых явлений по темам модуля; юридических фактов, административно-правовых норм и правоотношений, возникающих по направлениям модуля, в том числе связанных с привлечением субъектов правонарушений к административной ответственности; правоприменительной и правоохранительной практики по данным вопросам; </w:t>
            </w:r>
          </w:p>
          <w:p w:rsidR="00DF2D31" w:rsidRPr="00B314AA" w:rsidRDefault="00DF2D31" w:rsidP="00DF1C33">
            <w:pPr>
              <w:jc w:val="both"/>
            </w:pPr>
            <w:r w:rsidRPr="00B314AA">
              <w:t xml:space="preserve">- способностью разрешения проблем и коллизий в процессе </w:t>
            </w:r>
            <w:proofErr w:type="spellStart"/>
            <w:r w:rsidRPr="00B314AA">
              <w:t>правоприменения</w:t>
            </w:r>
            <w:proofErr w:type="spellEnd"/>
            <w:r w:rsidRPr="00B314AA">
              <w:t xml:space="preserve"> по указанным вопросам,</w:t>
            </w:r>
          </w:p>
          <w:p w:rsidR="00DF2D31" w:rsidRPr="00B314AA" w:rsidRDefault="00DF2D31" w:rsidP="00DF1C33">
            <w:pPr>
              <w:jc w:val="both"/>
              <w:rPr>
                <w:sz w:val="28"/>
                <w:szCs w:val="28"/>
              </w:rPr>
            </w:pPr>
            <w:r w:rsidRPr="00B314AA">
              <w:t>- методикой квалификации и разграничения различных видов правонарушений и др.</w:t>
            </w:r>
          </w:p>
        </w:tc>
      </w:tr>
      <w:tr w:rsidR="00DF2D31" w:rsidRPr="00B314AA" w:rsidTr="00790538">
        <w:tc>
          <w:tcPr>
            <w:tcW w:w="560" w:type="dxa"/>
          </w:tcPr>
          <w:p w:rsidR="00DF2D31" w:rsidRPr="00B314AA" w:rsidRDefault="00DF2D31" w:rsidP="00DF1C33">
            <w:pPr>
              <w:jc w:val="both"/>
            </w:pPr>
            <w:r w:rsidRPr="00B314AA">
              <w:lastRenderedPageBreak/>
              <w:t>3.</w:t>
            </w:r>
          </w:p>
        </w:tc>
        <w:tc>
          <w:tcPr>
            <w:tcW w:w="2685" w:type="dxa"/>
          </w:tcPr>
          <w:p w:rsidR="00DF2D31" w:rsidRPr="00B314AA" w:rsidRDefault="00DF2D31" w:rsidP="00DF1C33">
            <w:r w:rsidRPr="00B314AA">
              <w:t>Модуль 3:</w:t>
            </w:r>
          </w:p>
          <w:p w:rsidR="00DF2D31" w:rsidRPr="00B314AA" w:rsidRDefault="00DF2D31" w:rsidP="00DF1C33">
            <w:r w:rsidRPr="00B314AA">
              <w:t xml:space="preserve">Административные правонарушения, посягающие на институты государственной власти.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w:t>
            </w:r>
            <w:r w:rsidRPr="00B314AA">
              <w:lastRenderedPageBreak/>
              <w:t>территории Российской Федерации.</w:t>
            </w:r>
          </w:p>
          <w:p w:rsidR="00DF2D31" w:rsidRPr="00B314AA" w:rsidRDefault="00DF2D31" w:rsidP="00DF1C33">
            <w:r w:rsidRPr="00B314AA">
              <w:t>Административные правонарушения: против порядка управления; посягающие на общественный порядок и общественную безопасность; в области воинского учета</w:t>
            </w:r>
          </w:p>
          <w:p w:rsidR="00DF2D31" w:rsidRPr="00B314AA" w:rsidRDefault="00DF2D31" w:rsidP="00DF1C33">
            <w:pPr>
              <w:jc w:val="both"/>
              <w:rPr>
                <w:sz w:val="28"/>
                <w:szCs w:val="28"/>
              </w:rPr>
            </w:pPr>
            <w:r w:rsidRPr="00B314AA">
              <w:t>Особенности производства по делам об административных правонарушениях</w:t>
            </w:r>
          </w:p>
        </w:tc>
        <w:tc>
          <w:tcPr>
            <w:tcW w:w="2405" w:type="dxa"/>
          </w:tcPr>
          <w:p w:rsidR="00DF2D31" w:rsidRPr="00B314AA" w:rsidRDefault="00935492" w:rsidP="009738D7">
            <w:pPr>
              <w:jc w:val="both"/>
            </w:pPr>
            <w:r>
              <w:lastRenderedPageBreak/>
              <w:t>ПК-</w:t>
            </w:r>
            <w:r w:rsidR="009738D7">
              <w:t xml:space="preserve">5, </w:t>
            </w:r>
            <w:r>
              <w:t>6, 10, 11</w:t>
            </w:r>
            <w:r w:rsidR="00DF1C33">
              <w:t>,</w:t>
            </w:r>
            <w:r w:rsidR="009738D7">
              <w:t xml:space="preserve"> 15;</w:t>
            </w:r>
            <w:r w:rsidR="00DF1C33">
              <w:t xml:space="preserve"> ДПК-1</w:t>
            </w:r>
          </w:p>
        </w:tc>
        <w:tc>
          <w:tcPr>
            <w:tcW w:w="3813" w:type="dxa"/>
          </w:tcPr>
          <w:p w:rsidR="00DF2D31" w:rsidRPr="00B314AA" w:rsidRDefault="00DF2D31" w:rsidP="00DF1C33">
            <w:pPr>
              <w:jc w:val="both"/>
            </w:pPr>
            <w:r w:rsidRPr="00B314AA">
              <w:t xml:space="preserve">- понятие, виды административных правонарушений; особенности административной ответственности по направлениям модуля; </w:t>
            </w:r>
          </w:p>
          <w:p w:rsidR="00DF2D31" w:rsidRPr="00B314AA" w:rsidRDefault="00DF2D31" w:rsidP="00DF1C33">
            <w:pPr>
              <w:jc w:val="both"/>
            </w:pPr>
            <w:r w:rsidRPr="00B314AA">
              <w:t xml:space="preserve">формы и методы проведения административных и расследований по направлениям модуля, методики рассмотрения административных правонарушений и дисциплинарных проступков, совершаемых государственными служащими и лицами, замещающими государственные должности; </w:t>
            </w:r>
          </w:p>
          <w:p w:rsidR="00DF2D31" w:rsidRPr="00B314AA" w:rsidRDefault="00DF2D31" w:rsidP="00DF1C33">
            <w:pPr>
              <w:jc w:val="both"/>
            </w:pPr>
            <w:r w:rsidRPr="00B314AA">
              <w:lastRenderedPageBreak/>
              <w:t>- формы и методы осуществления административно-процедурной деятельности и др.;</w:t>
            </w:r>
          </w:p>
          <w:p w:rsidR="00DF2D31" w:rsidRPr="00B314AA" w:rsidRDefault="00DF2D31" w:rsidP="00DF1C33">
            <w:pPr>
              <w:jc w:val="both"/>
              <w:rPr>
                <w:i/>
                <w:iCs/>
              </w:rPr>
            </w:pPr>
            <w:r w:rsidRPr="00B314AA">
              <w:rPr>
                <w:i/>
                <w:iCs/>
              </w:rPr>
              <w:t>уметь:</w:t>
            </w:r>
          </w:p>
          <w:p w:rsidR="00DF2D31" w:rsidRPr="00B314AA" w:rsidRDefault="00DF2D31" w:rsidP="00DF1C33">
            <w:pPr>
              <w:jc w:val="both"/>
            </w:pPr>
            <w:r w:rsidRPr="00B314AA">
              <w:t>- оперировать административно-правовыми понятиями и категориями по направлению модуля;</w:t>
            </w:r>
          </w:p>
          <w:p w:rsidR="00DF2D31" w:rsidRPr="00B314AA" w:rsidRDefault="00DF2D31" w:rsidP="00DF1C33">
            <w:pPr>
              <w:jc w:val="both"/>
            </w:pPr>
            <w:r w:rsidRPr="00B314AA">
              <w:t>- анализировать юридические факты, являющиеся основаниями для возникновения, изменения и прекращения правоотношений, связанных с привлечением к ответственности за административные правонарушения по направлениям модуля;</w:t>
            </w:r>
          </w:p>
          <w:p w:rsidR="00DF2D31" w:rsidRPr="00B314AA" w:rsidRDefault="00DF2D31" w:rsidP="00DF1C33">
            <w:pPr>
              <w:jc w:val="both"/>
            </w:pPr>
            <w:r w:rsidRPr="00B314AA">
              <w:t>- осуществлять правовую экспертизу нормативных и индивидуальных правовых актов по темам модуля; давать квалифицированные консультации по вопросам форм и методов привлечения нарушителей к административной ответственности по направлениям модуля;</w:t>
            </w:r>
          </w:p>
          <w:p w:rsidR="00DF2D31" w:rsidRPr="00B314AA" w:rsidRDefault="00DF2D31" w:rsidP="00DF1C33">
            <w:pPr>
              <w:jc w:val="both"/>
            </w:pPr>
            <w:r w:rsidRPr="00B314AA">
              <w:t>- правильно ставить вопросы, подлежащие разрешению в процессе привлечения субъектов к административной ответственности по направлениям модуля, выявлять обстоятельств, способствовавших совершению таких  административных правонарушений, давать оценку и содействовать предупреждению коррупционного поведения в процессе применения норм об административной ответственности и др.;</w:t>
            </w:r>
          </w:p>
          <w:p w:rsidR="00DF2D31" w:rsidRPr="00B314AA" w:rsidRDefault="00DF2D31" w:rsidP="00DF1C33">
            <w:pPr>
              <w:jc w:val="both"/>
              <w:rPr>
                <w:i/>
                <w:iCs/>
              </w:rPr>
            </w:pPr>
            <w:r w:rsidRPr="00B314AA">
              <w:rPr>
                <w:i/>
                <w:iCs/>
              </w:rPr>
              <w:t>владеть:</w:t>
            </w:r>
          </w:p>
          <w:p w:rsidR="00DF2D31" w:rsidRPr="00B314AA" w:rsidRDefault="00DF2D31" w:rsidP="00DF1C33">
            <w:pPr>
              <w:jc w:val="both"/>
            </w:pPr>
            <w:r w:rsidRPr="00B314AA">
              <w:t xml:space="preserve">- юридической терминологией по теме модуля; </w:t>
            </w:r>
          </w:p>
          <w:p w:rsidR="00DF2D31" w:rsidRPr="00B314AA" w:rsidRDefault="00DF2D31" w:rsidP="00DF1C33">
            <w:pPr>
              <w:jc w:val="both"/>
            </w:pPr>
            <w:r w:rsidRPr="00B314AA">
              <w:t xml:space="preserve">- навыками анализа: правовых явлений по темам модуля; юридических фактов, административно-правовых норм и правоотношений, возникающих по направлениям модуля, в том числе связанных с привлечением субъектов правонарушений к </w:t>
            </w:r>
            <w:r w:rsidRPr="00B314AA">
              <w:lastRenderedPageBreak/>
              <w:t xml:space="preserve">административной ответственности; правоприменительной и правоохранительной практики по данным вопросам; </w:t>
            </w:r>
          </w:p>
          <w:p w:rsidR="00DF2D31" w:rsidRPr="00B314AA" w:rsidRDefault="00DF2D31" w:rsidP="00DF1C33">
            <w:pPr>
              <w:jc w:val="both"/>
            </w:pPr>
            <w:r w:rsidRPr="00B314AA">
              <w:t xml:space="preserve">- способностью разрешения проблем и коллизий в процессе </w:t>
            </w:r>
            <w:proofErr w:type="spellStart"/>
            <w:r w:rsidRPr="00B314AA">
              <w:t>правоприменения</w:t>
            </w:r>
            <w:proofErr w:type="spellEnd"/>
            <w:r w:rsidRPr="00B314AA">
              <w:t xml:space="preserve"> по указанным вопросам,</w:t>
            </w:r>
          </w:p>
          <w:p w:rsidR="00DF2D31" w:rsidRPr="00B314AA" w:rsidRDefault="00DF2D31" w:rsidP="00DF1C33">
            <w:pPr>
              <w:jc w:val="both"/>
              <w:rPr>
                <w:sz w:val="28"/>
                <w:szCs w:val="28"/>
              </w:rPr>
            </w:pPr>
            <w:r w:rsidRPr="00B314AA">
              <w:t>- методикой квалификации и разграничения различных видов правонарушений и др.</w:t>
            </w:r>
          </w:p>
        </w:tc>
      </w:tr>
    </w:tbl>
    <w:p w:rsidR="00DF2D31" w:rsidRPr="00B314AA" w:rsidRDefault="00DF2D31" w:rsidP="00DF1C33">
      <w:pPr>
        <w:jc w:val="center"/>
        <w:rPr>
          <w:b/>
          <w:bCs/>
          <w:sz w:val="28"/>
          <w:szCs w:val="28"/>
        </w:rPr>
      </w:pPr>
    </w:p>
    <w:p w:rsidR="00DF2D31" w:rsidRPr="004565B6" w:rsidRDefault="00DF2D31" w:rsidP="00DF1C33">
      <w:pPr>
        <w:pStyle w:val="1"/>
        <w:spacing w:before="0" w:after="0"/>
        <w:rPr>
          <w:rFonts w:cs="Times New Roman"/>
        </w:rPr>
      </w:pPr>
      <w:bookmarkStart w:id="88" w:name="_Toc467490731"/>
      <w:r w:rsidRPr="004565B6">
        <w:t>7.   Учебно-методическое и информационное обеспечение учебной дисциплины</w:t>
      </w:r>
      <w:bookmarkEnd w:id="88"/>
      <w:r w:rsidRPr="004565B6">
        <w:t xml:space="preserve">  </w:t>
      </w:r>
    </w:p>
    <w:p w:rsidR="00DF2D31" w:rsidRPr="00BC2C4B" w:rsidRDefault="00DF2D31" w:rsidP="00DF1C33">
      <w:pPr>
        <w:pStyle w:val="1"/>
        <w:spacing w:before="0" w:after="0"/>
        <w:rPr>
          <w:rFonts w:cs="Times New Roman"/>
        </w:rPr>
      </w:pPr>
      <w:bookmarkStart w:id="89" w:name="_Toc467490732"/>
      <w:r w:rsidRPr="00BC2C4B">
        <w:t>7.1 Литература</w:t>
      </w:r>
      <w:bookmarkEnd w:id="89"/>
    </w:p>
    <w:p w:rsidR="00DF2D31" w:rsidRPr="00B314AA" w:rsidRDefault="00DF2D31" w:rsidP="00DF1C33">
      <w:pPr>
        <w:shd w:val="clear" w:color="auto" w:fill="FFFFFF"/>
        <w:jc w:val="both"/>
        <w:rPr>
          <w:b/>
          <w:bCs/>
          <w:sz w:val="28"/>
          <w:szCs w:val="28"/>
        </w:rPr>
      </w:pPr>
      <w:r w:rsidRPr="00B314AA">
        <w:rPr>
          <w:b/>
          <w:bCs/>
          <w:sz w:val="28"/>
          <w:szCs w:val="28"/>
        </w:rPr>
        <w:t xml:space="preserve">а) основная литература: </w:t>
      </w:r>
    </w:p>
    <w:p w:rsidR="0022612A" w:rsidRPr="00CF56D0" w:rsidRDefault="0022612A" w:rsidP="00DF1C33">
      <w:pPr>
        <w:numPr>
          <w:ilvl w:val="0"/>
          <w:numId w:val="8"/>
        </w:numPr>
        <w:tabs>
          <w:tab w:val="clear" w:pos="720"/>
          <w:tab w:val="num" w:pos="0"/>
        </w:tabs>
        <w:ind w:left="0" w:firstLine="709"/>
        <w:jc w:val="both"/>
        <w:rPr>
          <w:sz w:val="28"/>
          <w:szCs w:val="28"/>
        </w:rPr>
      </w:pPr>
      <w:r w:rsidRPr="00CF56D0">
        <w:rPr>
          <w:sz w:val="28"/>
          <w:szCs w:val="28"/>
        </w:rPr>
        <w:t xml:space="preserve">Административное право. Учебник / под ред. </w:t>
      </w:r>
      <w:proofErr w:type="spellStart"/>
      <w:r w:rsidRPr="00CF56D0">
        <w:rPr>
          <w:sz w:val="28"/>
          <w:szCs w:val="28"/>
        </w:rPr>
        <w:t>Л.Л.Попова</w:t>
      </w:r>
      <w:proofErr w:type="spellEnd"/>
      <w:r w:rsidRPr="00CF56D0">
        <w:rPr>
          <w:sz w:val="28"/>
          <w:szCs w:val="28"/>
        </w:rPr>
        <w:t xml:space="preserve">, </w:t>
      </w:r>
      <w:proofErr w:type="spellStart"/>
      <w:r w:rsidRPr="00CF56D0">
        <w:rPr>
          <w:sz w:val="28"/>
          <w:szCs w:val="28"/>
        </w:rPr>
        <w:t>М.С.Студеникиной</w:t>
      </w:r>
      <w:proofErr w:type="spellEnd"/>
      <w:r w:rsidRPr="00CF56D0">
        <w:rPr>
          <w:sz w:val="28"/>
          <w:szCs w:val="28"/>
        </w:rPr>
        <w:t>, М., Норма, 201</w:t>
      </w:r>
      <w:r>
        <w:rPr>
          <w:sz w:val="28"/>
          <w:szCs w:val="28"/>
        </w:rPr>
        <w:t>6</w:t>
      </w:r>
      <w:r w:rsidRPr="00CF56D0">
        <w:rPr>
          <w:sz w:val="28"/>
          <w:szCs w:val="28"/>
        </w:rPr>
        <w:t xml:space="preserve"> г.</w:t>
      </w:r>
    </w:p>
    <w:p w:rsidR="0022612A" w:rsidRDefault="0022612A" w:rsidP="00DF1C33">
      <w:pPr>
        <w:numPr>
          <w:ilvl w:val="0"/>
          <w:numId w:val="8"/>
        </w:numPr>
        <w:tabs>
          <w:tab w:val="clear" w:pos="720"/>
          <w:tab w:val="num" w:pos="0"/>
        </w:tabs>
        <w:ind w:left="0" w:firstLine="709"/>
        <w:jc w:val="both"/>
        <w:rPr>
          <w:sz w:val="28"/>
          <w:szCs w:val="28"/>
        </w:rPr>
      </w:pPr>
      <w:r w:rsidRPr="00CF56D0">
        <w:rPr>
          <w:sz w:val="28"/>
          <w:szCs w:val="28"/>
        </w:rPr>
        <w:t xml:space="preserve">Административное право Российской Федерации, Учебник под ред. </w:t>
      </w:r>
      <w:proofErr w:type="spellStart"/>
      <w:r w:rsidRPr="00CF56D0">
        <w:rPr>
          <w:sz w:val="28"/>
          <w:szCs w:val="28"/>
        </w:rPr>
        <w:t>Л.Л.Попова</w:t>
      </w:r>
      <w:proofErr w:type="spellEnd"/>
      <w:r w:rsidRPr="00CF56D0">
        <w:rPr>
          <w:sz w:val="28"/>
          <w:szCs w:val="28"/>
        </w:rPr>
        <w:t xml:space="preserve">, М., </w:t>
      </w:r>
      <w:smartTag w:uri="urn:schemas-microsoft-com:office:smarttags" w:element="metricconverter">
        <w:smartTagPr>
          <w:attr w:name="ProductID" w:val="2013 г"/>
        </w:smartTagPr>
        <w:r w:rsidRPr="00CF56D0">
          <w:rPr>
            <w:sz w:val="28"/>
            <w:szCs w:val="28"/>
          </w:rPr>
          <w:t>2013 г</w:t>
        </w:r>
      </w:smartTag>
      <w:r w:rsidRPr="00CF56D0">
        <w:rPr>
          <w:sz w:val="28"/>
          <w:szCs w:val="28"/>
        </w:rPr>
        <w:t>.</w:t>
      </w:r>
    </w:p>
    <w:p w:rsidR="0022612A" w:rsidRPr="004A11FF" w:rsidRDefault="0022612A" w:rsidP="00DF1C33">
      <w:pPr>
        <w:numPr>
          <w:ilvl w:val="0"/>
          <w:numId w:val="8"/>
        </w:numPr>
        <w:tabs>
          <w:tab w:val="clear" w:pos="720"/>
          <w:tab w:val="num" w:pos="0"/>
        </w:tabs>
        <w:ind w:left="0" w:firstLine="709"/>
        <w:jc w:val="both"/>
        <w:rPr>
          <w:sz w:val="28"/>
          <w:szCs w:val="28"/>
        </w:rPr>
      </w:pPr>
      <w:r w:rsidRPr="004A11FF">
        <w:rPr>
          <w:sz w:val="28"/>
          <w:szCs w:val="28"/>
        </w:rPr>
        <w:t>Агапов А.Б. Административная ответствен</w:t>
      </w:r>
      <w:r>
        <w:rPr>
          <w:sz w:val="28"/>
          <w:szCs w:val="28"/>
        </w:rPr>
        <w:t xml:space="preserve">ность. Учебник, М: </w:t>
      </w:r>
      <w:proofErr w:type="spellStart"/>
      <w:r>
        <w:rPr>
          <w:sz w:val="28"/>
          <w:szCs w:val="28"/>
        </w:rPr>
        <w:t>Юрайт</w:t>
      </w:r>
      <w:proofErr w:type="spellEnd"/>
      <w:r>
        <w:rPr>
          <w:sz w:val="28"/>
          <w:szCs w:val="28"/>
        </w:rPr>
        <w:t>, 201</w:t>
      </w:r>
      <w:r w:rsidR="00DF1C33">
        <w:rPr>
          <w:sz w:val="28"/>
          <w:szCs w:val="28"/>
        </w:rPr>
        <w:t>3</w:t>
      </w:r>
      <w:r>
        <w:rPr>
          <w:sz w:val="28"/>
          <w:szCs w:val="28"/>
        </w:rPr>
        <w:t>.</w:t>
      </w:r>
    </w:p>
    <w:p w:rsidR="00DF2D31" w:rsidRPr="00B314AA" w:rsidRDefault="00DF2D31" w:rsidP="00DF1C33">
      <w:pPr>
        <w:pStyle w:val="31"/>
        <w:spacing w:after="0"/>
        <w:rPr>
          <w:sz w:val="28"/>
          <w:szCs w:val="28"/>
        </w:rPr>
      </w:pPr>
    </w:p>
    <w:p w:rsidR="00DF2D31" w:rsidRPr="00B314AA" w:rsidRDefault="00DF2D31" w:rsidP="00DF1C33">
      <w:pPr>
        <w:shd w:val="clear" w:color="auto" w:fill="FFFFFF"/>
        <w:jc w:val="both"/>
        <w:rPr>
          <w:b/>
          <w:bCs/>
          <w:sz w:val="28"/>
          <w:szCs w:val="28"/>
        </w:rPr>
      </w:pPr>
      <w:r w:rsidRPr="00B314AA">
        <w:rPr>
          <w:b/>
          <w:bCs/>
          <w:sz w:val="28"/>
          <w:szCs w:val="28"/>
        </w:rPr>
        <w:t>б) дополнительная литература:</w:t>
      </w:r>
    </w:p>
    <w:p w:rsidR="00935492" w:rsidRPr="00B314AA" w:rsidRDefault="00935492"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Калинина Л.А. Административная ответст</w:t>
      </w:r>
      <w:r w:rsidRPr="00B314AA">
        <w:rPr>
          <w:sz w:val="28"/>
          <w:szCs w:val="28"/>
        </w:rPr>
        <w:softHyphen/>
        <w:t>венность: Учебное пособие. — М.: Норма, 2009.</w:t>
      </w:r>
    </w:p>
    <w:p w:rsidR="00935492" w:rsidRPr="00B314AA" w:rsidRDefault="00935492"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Рогачёва О.С. Административная ответственность: учебно-методическое пособие. – Издательство Воронежского государственного университета, 2011.</w:t>
      </w:r>
    </w:p>
    <w:p w:rsidR="00935492" w:rsidRPr="00B314AA" w:rsidRDefault="00935492"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 xml:space="preserve">Агапов А.Б. Административная ответственность. Учебник, М: </w:t>
      </w:r>
      <w:proofErr w:type="spellStart"/>
      <w:r w:rsidRPr="00B314AA">
        <w:rPr>
          <w:sz w:val="28"/>
          <w:szCs w:val="28"/>
        </w:rPr>
        <w:t>Юрайт</w:t>
      </w:r>
      <w:proofErr w:type="spellEnd"/>
      <w:r w:rsidRPr="00B314AA">
        <w:rPr>
          <w:sz w:val="28"/>
          <w:szCs w:val="28"/>
        </w:rPr>
        <w:t>, 201</w:t>
      </w:r>
      <w:r>
        <w:rPr>
          <w:sz w:val="28"/>
          <w:szCs w:val="28"/>
        </w:rPr>
        <w:t>6</w:t>
      </w:r>
      <w:r w:rsidRPr="00B314AA">
        <w:rPr>
          <w:sz w:val="28"/>
          <w:szCs w:val="28"/>
        </w:rPr>
        <w:t xml:space="preserve">. </w:t>
      </w:r>
    </w:p>
    <w:p w:rsidR="00DF2D31" w:rsidRPr="00B314AA" w:rsidRDefault="00DF2D31"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 xml:space="preserve">Административное право Российской Федерации. </w:t>
      </w:r>
      <w:proofErr w:type="spellStart"/>
      <w:r w:rsidRPr="00B314AA">
        <w:rPr>
          <w:sz w:val="28"/>
          <w:szCs w:val="28"/>
        </w:rPr>
        <w:t>Отв</w:t>
      </w:r>
      <w:proofErr w:type="gramStart"/>
      <w:r w:rsidRPr="00B314AA">
        <w:rPr>
          <w:sz w:val="28"/>
          <w:szCs w:val="28"/>
        </w:rPr>
        <w:t>.р</w:t>
      </w:r>
      <w:proofErr w:type="gramEnd"/>
      <w:r w:rsidRPr="00B314AA">
        <w:rPr>
          <w:sz w:val="28"/>
          <w:szCs w:val="28"/>
        </w:rPr>
        <w:t>ед</w:t>
      </w:r>
      <w:proofErr w:type="spellEnd"/>
      <w:r w:rsidRPr="00B314AA">
        <w:rPr>
          <w:sz w:val="28"/>
          <w:szCs w:val="28"/>
        </w:rPr>
        <w:t xml:space="preserve">. Л.Л. Попов Учебник. – М.: </w:t>
      </w:r>
      <w:proofErr w:type="spellStart"/>
      <w:r w:rsidRPr="00B314AA">
        <w:rPr>
          <w:sz w:val="28"/>
          <w:szCs w:val="28"/>
        </w:rPr>
        <w:t>Юрайт-издат</w:t>
      </w:r>
      <w:proofErr w:type="spellEnd"/>
      <w:r w:rsidRPr="00B314AA">
        <w:rPr>
          <w:sz w:val="28"/>
          <w:szCs w:val="28"/>
        </w:rPr>
        <w:t>, 2011.</w:t>
      </w:r>
    </w:p>
    <w:p w:rsidR="00DF2D31" w:rsidRPr="00DF1C33" w:rsidRDefault="00DF2D31"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 xml:space="preserve">Административное право России. Общая часть с </w:t>
      </w:r>
      <w:r w:rsidRPr="00DF1C33">
        <w:rPr>
          <w:sz w:val="28"/>
          <w:szCs w:val="28"/>
        </w:rPr>
        <w:t>CD</w:t>
      </w:r>
      <w:r w:rsidRPr="00B314AA">
        <w:rPr>
          <w:sz w:val="28"/>
          <w:szCs w:val="28"/>
        </w:rPr>
        <w:t>. Учебник под ред. С.А. Старостина. – М.: Инфра-М, 2010</w:t>
      </w:r>
      <w:r w:rsidRPr="00DF1C33">
        <w:rPr>
          <w:sz w:val="28"/>
          <w:szCs w:val="28"/>
        </w:rPr>
        <w:t>.</w:t>
      </w:r>
    </w:p>
    <w:p w:rsidR="00DF2D31" w:rsidRPr="00B314AA" w:rsidRDefault="00DF2D31"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Комментарий к Кодексу Российской Федерации об административных правонарушениях (постатейный). Под общ</w:t>
      </w:r>
      <w:proofErr w:type="gramStart"/>
      <w:r w:rsidRPr="00B314AA">
        <w:rPr>
          <w:sz w:val="28"/>
          <w:szCs w:val="28"/>
        </w:rPr>
        <w:t>.</w:t>
      </w:r>
      <w:proofErr w:type="gramEnd"/>
      <w:r w:rsidRPr="00B314AA">
        <w:rPr>
          <w:sz w:val="28"/>
          <w:szCs w:val="28"/>
        </w:rPr>
        <w:t xml:space="preserve"> </w:t>
      </w:r>
      <w:proofErr w:type="gramStart"/>
      <w:r w:rsidRPr="00B314AA">
        <w:rPr>
          <w:sz w:val="28"/>
          <w:szCs w:val="28"/>
        </w:rPr>
        <w:t>р</w:t>
      </w:r>
      <w:proofErr w:type="gramEnd"/>
      <w:r w:rsidRPr="00B314AA">
        <w:rPr>
          <w:sz w:val="28"/>
          <w:szCs w:val="28"/>
        </w:rPr>
        <w:t xml:space="preserve">ед. Н.Г. </w:t>
      </w:r>
      <w:proofErr w:type="spellStart"/>
      <w:r w:rsidRPr="00B314AA">
        <w:rPr>
          <w:sz w:val="28"/>
          <w:szCs w:val="28"/>
        </w:rPr>
        <w:t>Салищевой</w:t>
      </w:r>
      <w:proofErr w:type="spellEnd"/>
      <w:r w:rsidRPr="00B314AA">
        <w:rPr>
          <w:sz w:val="28"/>
          <w:szCs w:val="28"/>
        </w:rPr>
        <w:t>. М., Проспект, 2011.</w:t>
      </w:r>
    </w:p>
    <w:p w:rsidR="00DF2D31" w:rsidRPr="00B314AA" w:rsidRDefault="00DF2D31"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Тихомиров Ю.А. Административное право и административный процесс. Полный курс. – М.: ГУ-ВШЭ, 2008.</w:t>
      </w:r>
    </w:p>
    <w:p w:rsidR="00DF2D31" w:rsidRPr="00B314AA" w:rsidRDefault="00DF2D31"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t>Круглов В.А., Попов Л.Л. Административно-</w:t>
      </w:r>
      <w:proofErr w:type="spellStart"/>
      <w:r w:rsidRPr="00B314AA">
        <w:rPr>
          <w:sz w:val="28"/>
          <w:szCs w:val="28"/>
        </w:rPr>
        <w:t>деликтный</w:t>
      </w:r>
      <w:proofErr w:type="spellEnd"/>
      <w:r w:rsidRPr="00B314AA">
        <w:rPr>
          <w:sz w:val="28"/>
          <w:szCs w:val="28"/>
        </w:rPr>
        <w:t xml:space="preserve"> процесс. Учебное пособие. – М., Издательство деловой и учебной литературы, 2005.</w:t>
      </w:r>
    </w:p>
    <w:p w:rsidR="00DF2D31" w:rsidRPr="00B314AA" w:rsidRDefault="0022612A" w:rsidP="00DF1C33">
      <w:pPr>
        <w:numPr>
          <w:ilvl w:val="0"/>
          <w:numId w:val="9"/>
        </w:numPr>
        <w:shd w:val="clear" w:color="auto" w:fill="FFFFFF"/>
        <w:tabs>
          <w:tab w:val="clear" w:pos="720"/>
          <w:tab w:val="num" w:pos="0"/>
        </w:tabs>
        <w:ind w:left="0" w:firstLine="709"/>
        <w:jc w:val="both"/>
        <w:rPr>
          <w:sz w:val="28"/>
          <w:szCs w:val="28"/>
        </w:rPr>
      </w:pPr>
      <w:hyperlink r:id="rId11" w:anchor="persons" w:tooltip="Richard B. Stewart, Cass R. Sunstein, Adrian Vermeule, Michael Herz, Stephen G. Breyer" w:history="1">
        <w:r w:rsidR="00DF2D31" w:rsidRPr="00DF1C33">
          <w:t xml:space="preserve">Richard B. Stewart, Cass R. </w:t>
        </w:r>
        <w:proofErr w:type="spellStart"/>
        <w:r w:rsidR="00DF2D31" w:rsidRPr="00DF1C33">
          <w:t>Sunstein</w:t>
        </w:r>
        <w:proofErr w:type="spellEnd"/>
        <w:r w:rsidR="00DF2D31" w:rsidRPr="00DF1C33">
          <w:t xml:space="preserve">, Adrian </w:t>
        </w:r>
        <w:proofErr w:type="spellStart"/>
        <w:r w:rsidR="00DF2D31" w:rsidRPr="00DF1C33">
          <w:t>Vermeule</w:t>
        </w:r>
        <w:proofErr w:type="spellEnd"/>
        <w:r w:rsidR="00DF2D31" w:rsidRPr="00DF1C33">
          <w:t xml:space="preserve">, Michael </w:t>
        </w:r>
        <w:proofErr w:type="spellStart"/>
        <w:r w:rsidR="00DF2D31" w:rsidRPr="00DF1C33">
          <w:t>Herz</w:t>
        </w:r>
        <w:proofErr w:type="spellEnd"/>
        <w:r w:rsidR="00DF2D31" w:rsidRPr="00DF1C33">
          <w:t xml:space="preserve">, Stephen G. </w:t>
        </w:r>
        <w:proofErr w:type="spellStart"/>
        <w:r w:rsidR="00DF2D31" w:rsidRPr="00DF1C33">
          <w:t>Breyer</w:t>
        </w:r>
        <w:proofErr w:type="spellEnd"/>
      </w:hyperlink>
      <w:r w:rsidR="00DF2D31" w:rsidRPr="00DF1C33">
        <w:rPr>
          <w:sz w:val="28"/>
          <w:szCs w:val="28"/>
        </w:rPr>
        <w:t xml:space="preserve">.-Administrative Law and Regulatory Policy: 2009-2010 Case Supplement. </w:t>
      </w:r>
      <w:hyperlink r:id="rId12" w:tooltip="Издательство" w:history="1">
        <w:proofErr w:type="spellStart"/>
        <w:r w:rsidR="00DF2D31" w:rsidRPr="00DF1C33">
          <w:t>Wolters</w:t>
        </w:r>
        <w:proofErr w:type="spellEnd"/>
        <w:r w:rsidR="00DF2D31" w:rsidRPr="00DF1C33">
          <w:t xml:space="preserve"> Kluwer</w:t>
        </w:r>
      </w:hyperlink>
      <w:r w:rsidR="00DF2D31" w:rsidRPr="00B314AA">
        <w:rPr>
          <w:sz w:val="28"/>
          <w:szCs w:val="28"/>
        </w:rPr>
        <w:t xml:space="preserve">, 2009. </w:t>
      </w:r>
    </w:p>
    <w:p w:rsidR="00DF2D31" w:rsidRPr="00B314AA" w:rsidRDefault="00DF2D31" w:rsidP="00DF1C33">
      <w:pPr>
        <w:numPr>
          <w:ilvl w:val="0"/>
          <w:numId w:val="9"/>
        </w:numPr>
        <w:shd w:val="clear" w:color="auto" w:fill="FFFFFF"/>
        <w:tabs>
          <w:tab w:val="clear" w:pos="720"/>
          <w:tab w:val="num" w:pos="0"/>
        </w:tabs>
        <w:ind w:left="0" w:firstLine="709"/>
        <w:jc w:val="both"/>
        <w:rPr>
          <w:sz w:val="28"/>
          <w:szCs w:val="28"/>
        </w:rPr>
      </w:pPr>
      <w:r w:rsidRPr="00B314AA">
        <w:rPr>
          <w:sz w:val="28"/>
          <w:szCs w:val="28"/>
        </w:rPr>
        <w:lastRenderedPageBreak/>
        <w:t xml:space="preserve">Административно-процессуальное право Германии= </w:t>
      </w:r>
      <w:proofErr w:type="spellStart"/>
      <w:r w:rsidRPr="00B314AA">
        <w:rPr>
          <w:sz w:val="28"/>
          <w:szCs w:val="28"/>
        </w:rPr>
        <w:t>Verwaltungsrechtsschutz</w:t>
      </w:r>
      <w:proofErr w:type="spellEnd"/>
      <w:r w:rsidRPr="00B314AA">
        <w:rPr>
          <w:sz w:val="28"/>
          <w:szCs w:val="28"/>
        </w:rPr>
        <w:t xml:space="preserve"> </w:t>
      </w:r>
      <w:proofErr w:type="spellStart"/>
      <w:r w:rsidRPr="00B314AA">
        <w:rPr>
          <w:sz w:val="28"/>
          <w:szCs w:val="28"/>
        </w:rPr>
        <w:t>in</w:t>
      </w:r>
      <w:proofErr w:type="spellEnd"/>
      <w:r w:rsidRPr="00B314AA">
        <w:rPr>
          <w:sz w:val="28"/>
          <w:szCs w:val="28"/>
        </w:rPr>
        <w:t xml:space="preserve"> </w:t>
      </w:r>
      <w:proofErr w:type="spellStart"/>
      <w:r w:rsidRPr="00B314AA">
        <w:rPr>
          <w:sz w:val="28"/>
          <w:szCs w:val="28"/>
        </w:rPr>
        <w:t>Deutschland</w:t>
      </w:r>
      <w:proofErr w:type="spellEnd"/>
      <w:r w:rsidRPr="00B314AA">
        <w:rPr>
          <w:sz w:val="28"/>
          <w:szCs w:val="28"/>
        </w:rPr>
        <w:t xml:space="preserve">: Закон об административном производстве; Закон об административно-судебном процессе. Законодательство об исполнении административных решений. – </w:t>
      </w:r>
      <w:proofErr w:type="spellStart"/>
      <w:r w:rsidRPr="00B314AA">
        <w:rPr>
          <w:sz w:val="28"/>
          <w:szCs w:val="28"/>
        </w:rPr>
        <w:t>Волтерс</w:t>
      </w:r>
      <w:proofErr w:type="spellEnd"/>
      <w:r w:rsidRPr="00B314AA">
        <w:rPr>
          <w:sz w:val="28"/>
          <w:szCs w:val="28"/>
        </w:rPr>
        <w:t xml:space="preserve"> </w:t>
      </w:r>
      <w:proofErr w:type="spellStart"/>
      <w:r w:rsidRPr="00B314AA">
        <w:rPr>
          <w:sz w:val="28"/>
          <w:szCs w:val="28"/>
        </w:rPr>
        <w:t>Клувер</w:t>
      </w:r>
      <w:proofErr w:type="spellEnd"/>
      <w:r w:rsidRPr="00B314AA">
        <w:rPr>
          <w:sz w:val="28"/>
          <w:szCs w:val="28"/>
        </w:rPr>
        <w:t xml:space="preserve">, 2007. </w:t>
      </w:r>
    </w:p>
    <w:p w:rsidR="00DF2D31" w:rsidRPr="00B314AA" w:rsidRDefault="00DF2D31" w:rsidP="00DF1C33">
      <w:pPr>
        <w:shd w:val="clear" w:color="auto" w:fill="FFFFFF"/>
        <w:ind w:left="709"/>
        <w:jc w:val="both"/>
        <w:rPr>
          <w:sz w:val="28"/>
          <w:szCs w:val="28"/>
        </w:rPr>
      </w:pPr>
    </w:p>
    <w:p w:rsidR="00DF2D31" w:rsidRPr="00BC2C4B" w:rsidRDefault="00DF2D31" w:rsidP="00DF1C33">
      <w:pPr>
        <w:pStyle w:val="1"/>
        <w:spacing w:before="0" w:after="0"/>
      </w:pPr>
      <w:bookmarkStart w:id="90" w:name="_Toc467490733"/>
      <w:r w:rsidRPr="00BC2C4B">
        <w:t>7.2. Программное обеспечение и Интернет-ресурсы</w:t>
      </w:r>
      <w:bookmarkEnd w:id="90"/>
    </w:p>
    <w:p w:rsidR="00935492" w:rsidRPr="00387EBB" w:rsidRDefault="00935492" w:rsidP="00DF1C33">
      <w:pPr>
        <w:pStyle w:val="31"/>
        <w:spacing w:after="0"/>
        <w:ind w:firstLine="709"/>
        <w:rPr>
          <w:i/>
          <w:sz w:val="28"/>
          <w:szCs w:val="28"/>
        </w:rPr>
      </w:pPr>
      <w:r w:rsidRPr="00387EBB">
        <w:rPr>
          <w:i/>
          <w:sz w:val="28"/>
          <w:szCs w:val="28"/>
        </w:rPr>
        <w:t xml:space="preserve">Электронно-образовательные ресурсы ФГБОУ ВПО «Московский государственный юридический университет имени О.Е. </w:t>
      </w:r>
      <w:proofErr w:type="spellStart"/>
      <w:r w:rsidRPr="00387EBB">
        <w:rPr>
          <w:i/>
          <w:sz w:val="28"/>
          <w:szCs w:val="28"/>
        </w:rPr>
        <w:t>Кутафина</w:t>
      </w:r>
      <w:proofErr w:type="spellEnd"/>
      <w:r w:rsidRPr="00387EBB">
        <w:rPr>
          <w:i/>
          <w:sz w:val="28"/>
          <w:szCs w:val="28"/>
        </w:rPr>
        <w:t xml:space="preserve"> (МГЮА)»:</w:t>
      </w:r>
    </w:p>
    <w:p w:rsidR="00935492" w:rsidRPr="00387EBB" w:rsidRDefault="00935492" w:rsidP="00DF1C33">
      <w:pPr>
        <w:pStyle w:val="31"/>
        <w:spacing w:after="0"/>
        <w:ind w:firstLine="709"/>
        <w:rPr>
          <w:sz w:val="28"/>
          <w:szCs w:val="28"/>
        </w:rPr>
      </w:pPr>
      <w:r w:rsidRPr="00387EBB">
        <w:rPr>
          <w:sz w:val="28"/>
          <w:szCs w:val="28"/>
        </w:rPr>
        <w:t>- личный кабинет преподавателя;</w:t>
      </w:r>
    </w:p>
    <w:p w:rsidR="00935492" w:rsidRPr="00387EBB" w:rsidRDefault="00935492" w:rsidP="00DF1C33">
      <w:pPr>
        <w:pStyle w:val="31"/>
        <w:spacing w:after="0"/>
        <w:ind w:firstLine="709"/>
        <w:rPr>
          <w:sz w:val="28"/>
          <w:szCs w:val="28"/>
        </w:rPr>
      </w:pPr>
      <w:r w:rsidRPr="00387EBB">
        <w:rPr>
          <w:sz w:val="28"/>
          <w:szCs w:val="28"/>
        </w:rPr>
        <w:t xml:space="preserve">- доступ к системам </w:t>
      </w:r>
      <w:proofErr w:type="spellStart"/>
      <w:r w:rsidRPr="00387EBB">
        <w:rPr>
          <w:sz w:val="28"/>
          <w:szCs w:val="28"/>
        </w:rPr>
        <w:t>КонсультантПлюс</w:t>
      </w:r>
      <w:proofErr w:type="spellEnd"/>
      <w:r w:rsidRPr="00387EBB">
        <w:rPr>
          <w:sz w:val="28"/>
          <w:szCs w:val="28"/>
        </w:rPr>
        <w:t xml:space="preserve"> и Гарант;</w:t>
      </w:r>
    </w:p>
    <w:p w:rsidR="00935492" w:rsidRPr="00387EBB" w:rsidRDefault="00935492" w:rsidP="00DF1C33">
      <w:pPr>
        <w:pStyle w:val="31"/>
        <w:spacing w:after="0"/>
        <w:ind w:firstLine="709"/>
        <w:rPr>
          <w:sz w:val="28"/>
          <w:szCs w:val="28"/>
        </w:rPr>
      </w:pPr>
      <w:r w:rsidRPr="00387EBB">
        <w:rPr>
          <w:sz w:val="28"/>
          <w:szCs w:val="28"/>
        </w:rPr>
        <w:t>- «Цифровая научно-образовательная социальная сеть МГЮА (ЦНОСС);</w:t>
      </w:r>
    </w:p>
    <w:p w:rsidR="00935492" w:rsidRPr="00387EBB" w:rsidRDefault="00935492" w:rsidP="00DF1C33">
      <w:pPr>
        <w:pStyle w:val="31"/>
        <w:spacing w:after="0"/>
        <w:ind w:firstLine="709"/>
        <w:rPr>
          <w:sz w:val="28"/>
          <w:szCs w:val="28"/>
        </w:rPr>
      </w:pPr>
      <w:r w:rsidRPr="00387EBB">
        <w:rPr>
          <w:sz w:val="28"/>
          <w:szCs w:val="28"/>
        </w:rPr>
        <w:t xml:space="preserve">- </w:t>
      </w:r>
      <w:hyperlink r:id="rId13" w:tgtFrame="_blank" w:history="1">
        <w:r w:rsidRPr="00387EBB">
          <w:rPr>
            <w:sz w:val="28"/>
            <w:szCs w:val="28"/>
          </w:rPr>
          <w:t>файловый сервер студентов и сотрудников</w:t>
        </w:r>
      </w:hyperlink>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w:t>
      </w:r>
      <w:hyperlink r:id="rId14" w:tgtFrame="__blank" w:history="1">
        <w:r w:rsidRPr="00387EBB">
          <w:rPr>
            <w:sz w:val="28"/>
            <w:szCs w:val="28"/>
          </w:rPr>
          <w:t>почтовый сервер сотрудников</w:t>
        </w:r>
      </w:hyperlink>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электронная среда обучения </w:t>
      </w:r>
      <w:r w:rsidRPr="00387EBB">
        <w:rPr>
          <w:sz w:val="28"/>
          <w:szCs w:val="28"/>
          <w:lang w:val="en-US"/>
        </w:rPr>
        <w:t>Moodle</w:t>
      </w:r>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электронные редакторы курса (УМК, учебники и др.) – </w:t>
      </w:r>
      <w:proofErr w:type="spellStart"/>
      <w:r w:rsidRPr="00387EBB">
        <w:rPr>
          <w:sz w:val="28"/>
          <w:szCs w:val="28"/>
          <w:lang w:val="en-US"/>
        </w:rPr>
        <w:t>Ispring</w:t>
      </w:r>
      <w:proofErr w:type="spellEnd"/>
      <w:r w:rsidRPr="00387EBB">
        <w:rPr>
          <w:sz w:val="28"/>
          <w:szCs w:val="28"/>
        </w:rPr>
        <w:t xml:space="preserve">, </w:t>
      </w:r>
      <w:proofErr w:type="spellStart"/>
      <w:r w:rsidRPr="00387EBB">
        <w:rPr>
          <w:sz w:val="28"/>
          <w:szCs w:val="28"/>
          <w:lang w:val="en-US"/>
        </w:rPr>
        <w:t>eA</w:t>
      </w:r>
      <w:r w:rsidRPr="00387EBB">
        <w:rPr>
          <w:sz w:val="28"/>
          <w:szCs w:val="28"/>
          <w:lang w:val="en-US"/>
        </w:rPr>
        <w:t>u</w:t>
      </w:r>
      <w:r w:rsidRPr="00387EBB">
        <w:rPr>
          <w:sz w:val="28"/>
          <w:szCs w:val="28"/>
          <w:lang w:val="en-US"/>
        </w:rPr>
        <w:t>tor</w:t>
      </w:r>
      <w:proofErr w:type="spellEnd"/>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w:t>
      </w:r>
      <w:proofErr w:type="spellStart"/>
      <w:r w:rsidRPr="00387EBB">
        <w:rPr>
          <w:sz w:val="28"/>
          <w:szCs w:val="28"/>
        </w:rPr>
        <w:t>вебинарные</w:t>
      </w:r>
      <w:proofErr w:type="spellEnd"/>
      <w:r w:rsidRPr="00387EBB">
        <w:rPr>
          <w:sz w:val="28"/>
          <w:szCs w:val="28"/>
        </w:rPr>
        <w:t xml:space="preserve"> комнаты;</w:t>
      </w:r>
    </w:p>
    <w:p w:rsidR="00935492" w:rsidRPr="00387EBB" w:rsidRDefault="00935492" w:rsidP="00DF1C33">
      <w:pPr>
        <w:pStyle w:val="31"/>
        <w:spacing w:after="0"/>
        <w:ind w:firstLine="709"/>
        <w:rPr>
          <w:sz w:val="28"/>
          <w:szCs w:val="28"/>
        </w:rPr>
      </w:pPr>
      <w:r w:rsidRPr="00387EBB">
        <w:rPr>
          <w:sz w:val="28"/>
          <w:szCs w:val="28"/>
        </w:rPr>
        <w:t xml:space="preserve">- электронные ресурсы </w:t>
      </w:r>
      <w:proofErr w:type="spellStart"/>
      <w:r w:rsidRPr="00387EBB">
        <w:rPr>
          <w:sz w:val="28"/>
          <w:szCs w:val="28"/>
        </w:rPr>
        <w:t>бибилиотеки</w:t>
      </w:r>
      <w:proofErr w:type="spellEnd"/>
      <w:r w:rsidRPr="00387EBB">
        <w:rPr>
          <w:sz w:val="28"/>
          <w:szCs w:val="28"/>
        </w:rPr>
        <w:t xml:space="preserve"> МГЮА (электронный каталог, доступ в РГБ и др.);</w:t>
      </w:r>
    </w:p>
    <w:p w:rsidR="00935492" w:rsidRPr="00387EBB" w:rsidRDefault="00935492" w:rsidP="00DF1C33">
      <w:pPr>
        <w:pStyle w:val="31"/>
        <w:spacing w:after="0"/>
        <w:ind w:firstLine="709"/>
        <w:rPr>
          <w:sz w:val="28"/>
          <w:szCs w:val="28"/>
        </w:rPr>
      </w:pPr>
      <w:r w:rsidRPr="00387EBB">
        <w:rPr>
          <w:sz w:val="28"/>
          <w:szCs w:val="28"/>
        </w:rPr>
        <w:t>- коллекция видео-лекций и др. электронных материалов;</w:t>
      </w:r>
    </w:p>
    <w:p w:rsidR="00935492" w:rsidRPr="00387EBB" w:rsidRDefault="00935492" w:rsidP="00DF1C33">
      <w:pPr>
        <w:pStyle w:val="31"/>
        <w:spacing w:after="0"/>
        <w:ind w:firstLine="709"/>
        <w:rPr>
          <w:sz w:val="28"/>
          <w:szCs w:val="28"/>
        </w:rPr>
      </w:pPr>
      <w:r w:rsidRPr="00387EBB">
        <w:rPr>
          <w:sz w:val="28"/>
          <w:szCs w:val="28"/>
        </w:rPr>
        <w:t xml:space="preserve">- электронные образовательные инструменты и ресурсы: </w:t>
      </w:r>
      <w:proofErr w:type="spellStart"/>
      <w:r w:rsidRPr="00387EBB">
        <w:rPr>
          <w:sz w:val="28"/>
          <w:szCs w:val="28"/>
        </w:rPr>
        <w:t>Panopto</w:t>
      </w:r>
      <w:proofErr w:type="spellEnd"/>
      <w:r w:rsidRPr="00387EBB">
        <w:rPr>
          <w:sz w:val="28"/>
          <w:szCs w:val="28"/>
        </w:rPr>
        <w:t>.</w:t>
      </w:r>
    </w:p>
    <w:p w:rsidR="00935492" w:rsidRPr="00387EBB" w:rsidRDefault="00935492" w:rsidP="00DF1C33">
      <w:pPr>
        <w:pStyle w:val="31"/>
        <w:spacing w:after="0"/>
        <w:ind w:firstLine="709"/>
        <w:rPr>
          <w:i/>
          <w:sz w:val="28"/>
          <w:szCs w:val="28"/>
        </w:rPr>
      </w:pPr>
      <w:r w:rsidRPr="00387EBB">
        <w:rPr>
          <w:i/>
          <w:sz w:val="28"/>
          <w:szCs w:val="28"/>
        </w:rPr>
        <w:t>Иные Интернет-ресурсы:</w:t>
      </w:r>
    </w:p>
    <w:p w:rsidR="00935492" w:rsidRPr="00387EBB" w:rsidRDefault="00935492" w:rsidP="00DF1C33">
      <w:pPr>
        <w:pStyle w:val="31"/>
        <w:spacing w:after="0"/>
        <w:ind w:firstLine="709"/>
        <w:rPr>
          <w:sz w:val="28"/>
          <w:szCs w:val="28"/>
        </w:rPr>
      </w:pPr>
      <w:r w:rsidRPr="00387EBB">
        <w:rPr>
          <w:sz w:val="28"/>
          <w:szCs w:val="28"/>
        </w:rPr>
        <w:t xml:space="preserve">- официальный портал правовой информации: </w:t>
      </w:r>
      <w:proofErr w:type="spellStart"/>
      <w:r w:rsidRPr="00387EBB">
        <w:rPr>
          <w:sz w:val="28"/>
          <w:szCs w:val="28"/>
          <w:lang w:val="en-US"/>
        </w:rPr>
        <w:t>parvo</w:t>
      </w:r>
      <w:proofErr w:type="spellEnd"/>
      <w:r w:rsidRPr="00387EBB">
        <w:rPr>
          <w:sz w:val="28"/>
          <w:szCs w:val="28"/>
        </w:rPr>
        <w:t>.</w:t>
      </w:r>
      <w:proofErr w:type="spellStart"/>
      <w:r w:rsidRPr="00387EBB">
        <w:rPr>
          <w:sz w:val="28"/>
          <w:szCs w:val="28"/>
          <w:lang w:val="en-US"/>
        </w:rPr>
        <w:t>gov</w:t>
      </w:r>
      <w:proofErr w:type="spellEnd"/>
      <w:r w:rsidRPr="00387EBB">
        <w:rPr>
          <w:sz w:val="28"/>
          <w:szCs w:val="28"/>
        </w:rPr>
        <w:t>.</w:t>
      </w:r>
      <w:proofErr w:type="spellStart"/>
      <w:r w:rsidRPr="00387EBB">
        <w:rPr>
          <w:sz w:val="28"/>
          <w:szCs w:val="28"/>
          <w:lang w:val="en-US"/>
        </w:rPr>
        <w:t>ru</w:t>
      </w:r>
      <w:proofErr w:type="spellEnd"/>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официальный портал проектов правовых актов: </w:t>
      </w:r>
      <w:r w:rsidRPr="00387EBB">
        <w:rPr>
          <w:sz w:val="28"/>
          <w:szCs w:val="28"/>
          <w:lang w:val="en-US"/>
        </w:rPr>
        <w:t>regulation</w:t>
      </w:r>
      <w:r w:rsidRPr="00387EBB">
        <w:rPr>
          <w:sz w:val="28"/>
          <w:szCs w:val="28"/>
        </w:rPr>
        <w:t>.</w:t>
      </w:r>
      <w:proofErr w:type="spellStart"/>
      <w:r w:rsidRPr="00387EBB">
        <w:rPr>
          <w:sz w:val="28"/>
          <w:szCs w:val="28"/>
          <w:lang w:val="en-US"/>
        </w:rPr>
        <w:t>gov</w:t>
      </w:r>
      <w:proofErr w:type="spellEnd"/>
      <w:r w:rsidRPr="00387EBB">
        <w:rPr>
          <w:sz w:val="28"/>
          <w:szCs w:val="28"/>
        </w:rPr>
        <w:t>.</w:t>
      </w:r>
      <w:proofErr w:type="spellStart"/>
      <w:r w:rsidRPr="00387EBB">
        <w:rPr>
          <w:sz w:val="28"/>
          <w:szCs w:val="28"/>
          <w:lang w:val="en-US"/>
        </w:rPr>
        <w:t>ru</w:t>
      </w:r>
      <w:proofErr w:type="spellEnd"/>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официальный сайт Президента РФ: </w:t>
      </w:r>
      <w:hyperlink r:id="rId15" w:history="1">
        <w:r w:rsidRPr="00387EBB">
          <w:rPr>
            <w:rStyle w:val="ac"/>
            <w:sz w:val="28"/>
            <w:szCs w:val="28"/>
          </w:rPr>
          <w:t>www.kremlin.ru</w:t>
        </w:r>
      </w:hyperlink>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официальный сайт Правительства РФ: </w:t>
      </w:r>
      <w:hyperlink r:id="rId16" w:history="1">
        <w:r w:rsidRPr="00387EBB">
          <w:rPr>
            <w:sz w:val="28"/>
            <w:szCs w:val="28"/>
          </w:rPr>
          <w:t>www.government.ru</w:t>
        </w:r>
      </w:hyperlink>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официальный сервер Правительства Москвы: </w:t>
      </w:r>
      <w:hyperlink r:id="rId17" w:history="1">
        <w:r w:rsidRPr="00387EBB">
          <w:rPr>
            <w:sz w:val="28"/>
            <w:szCs w:val="28"/>
          </w:rPr>
          <w:t>www.mos.ru</w:t>
        </w:r>
      </w:hyperlink>
      <w:r w:rsidRPr="00387EBB">
        <w:rPr>
          <w:sz w:val="28"/>
          <w:szCs w:val="28"/>
        </w:rPr>
        <w:t>;</w:t>
      </w:r>
    </w:p>
    <w:p w:rsidR="00935492" w:rsidRPr="00387EBB" w:rsidRDefault="00935492" w:rsidP="00DF1C33">
      <w:pPr>
        <w:pStyle w:val="31"/>
        <w:spacing w:after="0"/>
        <w:ind w:firstLine="709"/>
        <w:rPr>
          <w:sz w:val="28"/>
          <w:szCs w:val="28"/>
        </w:rPr>
      </w:pPr>
      <w:r w:rsidRPr="00387EBB">
        <w:rPr>
          <w:sz w:val="28"/>
          <w:szCs w:val="28"/>
        </w:rPr>
        <w:t xml:space="preserve">- онлайн ресурсы поисковых справочных правовых систем: </w:t>
      </w:r>
      <w:proofErr w:type="spellStart"/>
      <w:r w:rsidRPr="00387EBB">
        <w:rPr>
          <w:sz w:val="28"/>
          <w:szCs w:val="28"/>
        </w:rPr>
        <w:t>Консул</w:t>
      </w:r>
      <w:r w:rsidRPr="00387EBB">
        <w:rPr>
          <w:sz w:val="28"/>
          <w:szCs w:val="28"/>
        </w:rPr>
        <w:t>ь</w:t>
      </w:r>
      <w:r w:rsidRPr="00387EBB">
        <w:rPr>
          <w:sz w:val="28"/>
          <w:szCs w:val="28"/>
        </w:rPr>
        <w:t>тантПлюс</w:t>
      </w:r>
      <w:proofErr w:type="spellEnd"/>
      <w:r w:rsidRPr="00387EBB">
        <w:rPr>
          <w:sz w:val="28"/>
          <w:szCs w:val="28"/>
        </w:rPr>
        <w:t xml:space="preserve"> – </w:t>
      </w:r>
      <w:hyperlink r:id="rId18" w:history="1">
        <w:r w:rsidRPr="00387EBB">
          <w:rPr>
            <w:sz w:val="28"/>
            <w:szCs w:val="28"/>
          </w:rPr>
          <w:t>www.consultant.ru</w:t>
        </w:r>
      </w:hyperlink>
      <w:r w:rsidRPr="00387EBB">
        <w:rPr>
          <w:sz w:val="28"/>
          <w:szCs w:val="28"/>
        </w:rPr>
        <w:t xml:space="preserve">; Гарант – </w:t>
      </w:r>
      <w:hyperlink r:id="rId19" w:history="1">
        <w:r w:rsidRPr="00387EBB">
          <w:rPr>
            <w:rStyle w:val="ac"/>
            <w:sz w:val="28"/>
            <w:szCs w:val="28"/>
          </w:rPr>
          <w:t>www.garant.ru</w:t>
        </w:r>
      </w:hyperlink>
      <w:r w:rsidRPr="00387EBB">
        <w:rPr>
          <w:sz w:val="28"/>
          <w:szCs w:val="28"/>
        </w:rPr>
        <w:t xml:space="preserve"> и др.</w:t>
      </w:r>
    </w:p>
    <w:p w:rsidR="00DF2D31" w:rsidRPr="00B314AA" w:rsidRDefault="00DF2D31" w:rsidP="00DF1C33">
      <w:pPr>
        <w:rPr>
          <w:sz w:val="28"/>
          <w:szCs w:val="28"/>
        </w:rPr>
      </w:pPr>
    </w:p>
    <w:p w:rsidR="00DF2D31" w:rsidRPr="00BC2C4B" w:rsidRDefault="00DF2D31" w:rsidP="00DF1C33">
      <w:pPr>
        <w:pStyle w:val="1"/>
        <w:spacing w:before="0" w:after="0"/>
      </w:pPr>
      <w:bookmarkStart w:id="91" w:name="_Toc467490734"/>
      <w:r>
        <w:t xml:space="preserve">7.3. </w:t>
      </w:r>
      <w:r w:rsidRPr="00BC2C4B">
        <w:t>Нормативно-правовые акты</w:t>
      </w:r>
      <w:bookmarkEnd w:id="91"/>
      <w:r w:rsidR="00013EF9">
        <w:t xml:space="preserve"> и официальные акты высших судебных органов</w:t>
      </w:r>
    </w:p>
    <w:p w:rsidR="00DF2D31" w:rsidRPr="00B314AA" w:rsidRDefault="00DF2D31" w:rsidP="00013EF9">
      <w:pPr>
        <w:pStyle w:val="31"/>
        <w:spacing w:after="0"/>
        <w:ind w:firstLine="709"/>
        <w:jc w:val="both"/>
        <w:rPr>
          <w:sz w:val="28"/>
          <w:szCs w:val="28"/>
        </w:rPr>
      </w:pPr>
      <w:r w:rsidRPr="00B314AA">
        <w:rPr>
          <w:sz w:val="28"/>
          <w:szCs w:val="28"/>
        </w:rPr>
        <w:t>Кодекс Российской Федерации об административных правонарушениях, с изм. и до</w:t>
      </w:r>
      <w:r w:rsidR="00BC3863">
        <w:rPr>
          <w:sz w:val="28"/>
          <w:szCs w:val="28"/>
        </w:rPr>
        <w:t>п. (СЗ РФ, 2002, № 1, ст. 1, 2).</w:t>
      </w:r>
    </w:p>
    <w:p w:rsidR="00DF2D31" w:rsidRPr="00B314AA" w:rsidRDefault="00DF2D31" w:rsidP="00013EF9">
      <w:pPr>
        <w:pStyle w:val="31"/>
        <w:spacing w:after="0"/>
        <w:ind w:firstLine="709"/>
        <w:jc w:val="both"/>
        <w:rPr>
          <w:sz w:val="28"/>
          <w:szCs w:val="28"/>
        </w:rPr>
      </w:pPr>
      <w:r w:rsidRPr="00B314AA">
        <w:rPr>
          <w:sz w:val="28"/>
          <w:szCs w:val="28"/>
        </w:rPr>
        <w:t>Налоговый кодекс РФ, с изм. и доп. (СЗ РФ: 1998, № 31, ст. 3824; 2000, № 32, ст. 3340).</w:t>
      </w:r>
    </w:p>
    <w:p w:rsidR="00DF2D31" w:rsidRDefault="00DF2D31" w:rsidP="00013EF9">
      <w:pPr>
        <w:pStyle w:val="31"/>
        <w:spacing w:after="0"/>
        <w:ind w:firstLine="709"/>
        <w:jc w:val="both"/>
        <w:rPr>
          <w:sz w:val="28"/>
          <w:szCs w:val="28"/>
        </w:rPr>
      </w:pPr>
      <w:r w:rsidRPr="00B314AA">
        <w:rPr>
          <w:sz w:val="28"/>
          <w:szCs w:val="28"/>
        </w:rPr>
        <w:t>Федеральный закон от 2 мая 2006 г. № 59-ФЗ «О порядке рассмотрения обращений граждан Российской Федерации», с посл. изм. и доп. от 27.07.201</w:t>
      </w:r>
      <w:r w:rsidR="00BC3863">
        <w:rPr>
          <w:sz w:val="28"/>
          <w:szCs w:val="28"/>
        </w:rPr>
        <w:t>0 (СЗ РФ, 2006, № 19, ст. 2060).</w:t>
      </w:r>
    </w:p>
    <w:p w:rsidR="00391BF2" w:rsidRPr="00C02104" w:rsidRDefault="007D367B" w:rsidP="00013EF9">
      <w:pPr>
        <w:pStyle w:val="31"/>
        <w:spacing w:after="0"/>
        <w:ind w:firstLine="709"/>
        <w:jc w:val="both"/>
        <w:rPr>
          <w:sz w:val="28"/>
          <w:szCs w:val="28"/>
        </w:rPr>
      </w:pPr>
      <w:proofErr w:type="gramStart"/>
      <w:r w:rsidRPr="00C02104">
        <w:rPr>
          <w:sz w:val="28"/>
          <w:szCs w:val="28"/>
        </w:rPr>
        <w:t xml:space="preserve">Кодекс административного судопроизводства (СЗ РФ </w:t>
      </w:r>
      <w:r w:rsidR="00391BF2" w:rsidRPr="00C02104">
        <w:rPr>
          <w:sz w:val="28"/>
          <w:szCs w:val="28"/>
        </w:rPr>
        <w:t xml:space="preserve">2015 </w:t>
      </w:r>
      <w:r w:rsidR="00C02104" w:rsidRPr="00C02104">
        <w:rPr>
          <w:sz w:val="28"/>
          <w:szCs w:val="28"/>
        </w:rPr>
        <w:t>№</w:t>
      </w:r>
      <w:r w:rsidR="00391BF2" w:rsidRPr="00C02104">
        <w:rPr>
          <w:sz w:val="28"/>
          <w:szCs w:val="28"/>
        </w:rPr>
        <w:t xml:space="preserve"> 10</w:t>
      </w:r>
      <w:r w:rsidR="00C02104" w:rsidRPr="00C02104">
        <w:rPr>
          <w:sz w:val="28"/>
          <w:szCs w:val="28"/>
        </w:rPr>
        <w:t>.</w:t>
      </w:r>
      <w:proofErr w:type="gramEnd"/>
      <w:r w:rsidR="00391BF2" w:rsidRPr="00C02104">
        <w:rPr>
          <w:sz w:val="28"/>
          <w:szCs w:val="28"/>
        </w:rPr>
        <w:t xml:space="preserve"> </w:t>
      </w:r>
      <w:proofErr w:type="gramStart"/>
      <w:r w:rsidR="00C02104" w:rsidRPr="00C02104">
        <w:rPr>
          <w:sz w:val="28"/>
          <w:szCs w:val="28"/>
        </w:rPr>
        <w:t>С</w:t>
      </w:r>
      <w:r w:rsidR="00391BF2" w:rsidRPr="00C02104">
        <w:rPr>
          <w:sz w:val="28"/>
          <w:szCs w:val="28"/>
        </w:rPr>
        <w:t>т. 1391</w:t>
      </w:r>
      <w:r w:rsidR="00C02104" w:rsidRPr="00C02104">
        <w:rPr>
          <w:sz w:val="28"/>
          <w:szCs w:val="28"/>
        </w:rPr>
        <w:t>)</w:t>
      </w:r>
      <w:r w:rsidR="00BC3863">
        <w:rPr>
          <w:sz w:val="28"/>
          <w:szCs w:val="28"/>
        </w:rPr>
        <w:t>.</w:t>
      </w:r>
      <w:proofErr w:type="gramEnd"/>
    </w:p>
    <w:p w:rsidR="00DF2D31" w:rsidRDefault="00DF2D31" w:rsidP="00013EF9">
      <w:pPr>
        <w:pStyle w:val="31"/>
        <w:spacing w:after="0"/>
        <w:ind w:firstLine="709"/>
        <w:jc w:val="both"/>
        <w:rPr>
          <w:sz w:val="28"/>
          <w:szCs w:val="28"/>
        </w:rPr>
      </w:pPr>
      <w:r w:rsidRPr="00B314AA">
        <w:rPr>
          <w:sz w:val="28"/>
          <w:szCs w:val="28"/>
        </w:rPr>
        <w:lastRenderedPageBreak/>
        <w:t>Федеральный закон от 17 ноября 1995 года № 168-ФЗ «О прокуратуре Российской Федерации», с посл. изм. и доп. 28.12.201</w:t>
      </w:r>
      <w:r w:rsidR="00BC3863">
        <w:rPr>
          <w:sz w:val="28"/>
          <w:szCs w:val="28"/>
        </w:rPr>
        <w:t>0 (СЗ РФ, 1995, № 47, ст. 4472).</w:t>
      </w:r>
      <w:bookmarkStart w:id="92" w:name="_GoBack"/>
      <w:bookmarkEnd w:id="92"/>
    </w:p>
    <w:p w:rsidR="00013EF9" w:rsidRPr="004A0BBA" w:rsidRDefault="00013EF9" w:rsidP="00013EF9">
      <w:pPr>
        <w:pStyle w:val="31"/>
        <w:spacing w:after="0"/>
        <w:ind w:firstLine="709"/>
        <w:jc w:val="both"/>
        <w:rPr>
          <w:sz w:val="28"/>
          <w:szCs w:val="28"/>
        </w:rPr>
      </w:pPr>
      <w:r w:rsidRPr="004A0BBA">
        <w:rPr>
          <w:sz w:val="28"/>
          <w:szCs w:val="28"/>
        </w:rPr>
        <w:t>Постановление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 6. 2005.</w:t>
      </w:r>
    </w:p>
    <w:p w:rsidR="00013EF9" w:rsidRPr="004A0BBA" w:rsidRDefault="00013EF9" w:rsidP="00013EF9">
      <w:pPr>
        <w:pStyle w:val="31"/>
        <w:spacing w:after="0"/>
        <w:ind w:firstLine="709"/>
        <w:jc w:val="both"/>
        <w:rPr>
          <w:sz w:val="28"/>
          <w:szCs w:val="28"/>
        </w:rPr>
      </w:pPr>
      <w:r w:rsidRPr="004A0BBA">
        <w:rPr>
          <w:sz w:val="28"/>
          <w:szCs w:val="28"/>
        </w:rPr>
        <w:t>Постановление Пленума Верховного Суда Российской Федерации от 24 октября  2006 г. № 18 «О некоторых вопросах, возникающих у судов при применении Особенной части Кодекса Российской Федерации об административных правонарушениях» // Бюллетень Верховного Суда РФ. № 12. 2006.</w:t>
      </w:r>
    </w:p>
    <w:p w:rsidR="00013EF9" w:rsidRPr="004A0BBA" w:rsidRDefault="00013EF9" w:rsidP="00013EF9">
      <w:pPr>
        <w:pStyle w:val="31"/>
        <w:spacing w:after="0"/>
        <w:ind w:firstLine="709"/>
        <w:jc w:val="both"/>
        <w:rPr>
          <w:sz w:val="28"/>
          <w:szCs w:val="28"/>
        </w:rPr>
      </w:pPr>
      <w:r w:rsidRPr="004A0BBA">
        <w:rPr>
          <w:sz w:val="28"/>
          <w:szCs w:val="28"/>
        </w:rPr>
        <w:t xml:space="preserve">Постановление Пленума Высшего Арбитражного Суда РФ от 2 июня </w:t>
      </w:r>
      <w:smartTag w:uri="urn:schemas-microsoft-com:office:smarttags" w:element="metricconverter">
        <w:smartTagPr>
          <w:attr w:name="ProductID" w:val="2004 г"/>
        </w:smartTagPr>
        <w:r w:rsidRPr="004A0BBA">
          <w:rPr>
            <w:sz w:val="28"/>
            <w:szCs w:val="28"/>
          </w:rPr>
          <w:t>2004 г</w:t>
        </w:r>
      </w:smartTag>
      <w:r w:rsidRPr="004A0BBA">
        <w:rPr>
          <w:sz w:val="28"/>
          <w:szCs w:val="28"/>
        </w:rPr>
        <w:t>. № 10 «О некоторых вопросах, возникших в судебной практике при рассмотрении дел об административных правонарушениях».</w:t>
      </w:r>
    </w:p>
    <w:p w:rsidR="00013EF9" w:rsidRPr="004A0BBA" w:rsidRDefault="00013EF9" w:rsidP="00013EF9">
      <w:pPr>
        <w:pStyle w:val="31"/>
        <w:spacing w:after="0"/>
        <w:ind w:firstLine="709"/>
        <w:jc w:val="both"/>
        <w:rPr>
          <w:sz w:val="28"/>
          <w:szCs w:val="28"/>
        </w:rPr>
      </w:pPr>
      <w:r w:rsidRPr="004A0BBA">
        <w:rPr>
          <w:sz w:val="28"/>
          <w:szCs w:val="28"/>
        </w:rPr>
        <w:t>Постановление Пленума Верховного Суда Российской Федерации от 27 декабря 2007 г. № 52 «О сроках рассмотрения судами Российской Федерации уголовных, гражданских дел и дел об административных правонарушениях» // Бюллетень Верховного Суда РФ. № 2. 2008.</w:t>
      </w:r>
    </w:p>
    <w:p w:rsidR="00013EF9" w:rsidRPr="004A0BBA" w:rsidRDefault="00013EF9" w:rsidP="00013EF9">
      <w:pPr>
        <w:pStyle w:val="31"/>
        <w:spacing w:after="0"/>
        <w:ind w:firstLine="709"/>
        <w:jc w:val="both"/>
        <w:rPr>
          <w:sz w:val="28"/>
          <w:szCs w:val="28"/>
        </w:rPr>
      </w:pPr>
      <w:r w:rsidRPr="004A0BBA">
        <w:rPr>
          <w:sz w:val="28"/>
          <w:szCs w:val="28"/>
        </w:rPr>
        <w:t>Постановление Пленума Верховного Суда Российской Федерации от 26 января 2010 г. № 1 «О применении судами гражданского законодательства, регулирующего отношения по обязательствам вследствие вреда жизни или здоровью гражданина» //  Бюллетень Верховного Суда РФ. № 3. 2010.</w:t>
      </w:r>
    </w:p>
    <w:p w:rsidR="00DF2D31" w:rsidRPr="00B314AA" w:rsidRDefault="00DF2D31" w:rsidP="00DF1C33">
      <w:pPr>
        <w:pStyle w:val="31"/>
        <w:spacing w:after="0"/>
        <w:rPr>
          <w:sz w:val="28"/>
          <w:szCs w:val="28"/>
        </w:rPr>
      </w:pPr>
    </w:p>
    <w:p w:rsidR="00DF2D31" w:rsidRPr="004565B6" w:rsidRDefault="00DF2D31" w:rsidP="00DF1C33">
      <w:pPr>
        <w:pStyle w:val="1"/>
        <w:spacing w:before="0" w:after="0"/>
        <w:rPr>
          <w:rFonts w:cs="Times New Roman"/>
        </w:rPr>
      </w:pPr>
      <w:bookmarkStart w:id="93" w:name="_Toc467490735"/>
      <w:r w:rsidRPr="004565B6">
        <w:t>8.   Материально-техническое обеспечение учебной дисциплины</w:t>
      </w:r>
      <w:bookmarkEnd w:id="93"/>
      <w:r w:rsidRPr="004565B6">
        <w:t xml:space="preserve">  </w:t>
      </w:r>
    </w:p>
    <w:p w:rsidR="00DF2D31" w:rsidRPr="00B314AA" w:rsidRDefault="00DF2D31" w:rsidP="00DF1C33">
      <w:pPr>
        <w:jc w:val="both"/>
        <w:rPr>
          <w:sz w:val="28"/>
          <w:szCs w:val="28"/>
        </w:rPr>
      </w:pPr>
    </w:p>
    <w:p w:rsidR="00DF2D31" w:rsidRDefault="00DF2D31" w:rsidP="00DF1C33">
      <w:pPr>
        <w:jc w:val="both"/>
        <w:rPr>
          <w:sz w:val="28"/>
          <w:szCs w:val="28"/>
        </w:rPr>
      </w:pPr>
      <w:r>
        <w:rPr>
          <w:sz w:val="28"/>
          <w:szCs w:val="28"/>
        </w:rPr>
        <w:t xml:space="preserve">Для преподавания дисциплины используется аудиторный фонд Университета имени О.Е. </w:t>
      </w:r>
      <w:proofErr w:type="spellStart"/>
      <w:r>
        <w:rPr>
          <w:sz w:val="28"/>
          <w:szCs w:val="28"/>
        </w:rPr>
        <w:t>Кутафина</w:t>
      </w:r>
      <w:proofErr w:type="spellEnd"/>
      <w:r>
        <w:rPr>
          <w:sz w:val="28"/>
          <w:szCs w:val="28"/>
        </w:rPr>
        <w:t xml:space="preserve"> (МГЮА), кабинеты для проведения консультаций и внеаудиторной работы, библиотека Университета имени О.Е. </w:t>
      </w:r>
      <w:proofErr w:type="spellStart"/>
      <w:r>
        <w:rPr>
          <w:sz w:val="28"/>
          <w:szCs w:val="28"/>
        </w:rPr>
        <w:t>Кутафина</w:t>
      </w:r>
      <w:proofErr w:type="spellEnd"/>
      <w:r>
        <w:rPr>
          <w:sz w:val="28"/>
          <w:szCs w:val="28"/>
        </w:rPr>
        <w:t xml:space="preserve"> (МГЮА).</w:t>
      </w:r>
    </w:p>
    <w:p w:rsidR="00DF2D31" w:rsidRDefault="00DF2D31" w:rsidP="00DF1C33">
      <w:pPr>
        <w:jc w:val="both"/>
        <w:rPr>
          <w:sz w:val="28"/>
          <w:szCs w:val="28"/>
        </w:rPr>
      </w:pPr>
      <w:r w:rsidRPr="00B314AA">
        <w:rPr>
          <w:sz w:val="28"/>
          <w:szCs w:val="28"/>
        </w:rPr>
        <w:t>В ходе преподавания дисциплины широко используются персональные компьютеры. Для чтения лекций и акт</w:t>
      </w:r>
      <w:r w:rsidR="00C02104">
        <w:rPr>
          <w:sz w:val="28"/>
          <w:szCs w:val="28"/>
        </w:rPr>
        <w:t xml:space="preserve">уализированного решения задач </w:t>
      </w:r>
      <w:r w:rsidRPr="00B314AA">
        <w:rPr>
          <w:sz w:val="28"/>
          <w:szCs w:val="28"/>
        </w:rPr>
        <w:t>на практических занятиях используется оборудование для презентаций.</w:t>
      </w:r>
    </w:p>
    <w:sectPr w:rsidR="00DF2D31" w:rsidSect="009929E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9A" w:rsidRDefault="00D52A9A">
      <w:r>
        <w:separator/>
      </w:r>
    </w:p>
  </w:endnote>
  <w:endnote w:type="continuationSeparator" w:id="0">
    <w:p w:rsidR="00D52A9A" w:rsidRDefault="00D5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2A" w:rsidRDefault="0022612A" w:rsidP="00010690">
    <w:pPr>
      <w:pStyle w:val="af1"/>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C3863">
      <w:rPr>
        <w:rStyle w:val="af0"/>
        <w:noProof/>
      </w:rPr>
      <w:t>70</w:t>
    </w:r>
    <w:r>
      <w:rPr>
        <w:rStyle w:val="af0"/>
      </w:rPr>
      <w:fldChar w:fldCharType="end"/>
    </w:r>
  </w:p>
  <w:p w:rsidR="0022612A" w:rsidRDefault="0022612A" w:rsidP="009929EF">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9A" w:rsidRDefault="00D52A9A">
      <w:r>
        <w:separator/>
      </w:r>
    </w:p>
  </w:footnote>
  <w:footnote w:type="continuationSeparator" w:id="0">
    <w:p w:rsidR="00D52A9A" w:rsidRDefault="00D52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2A" w:rsidRDefault="0022612A" w:rsidP="009929EF">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nsid w:val="0000000D"/>
    <w:multiLevelType w:val="singleLevel"/>
    <w:tmpl w:val="0000000D"/>
    <w:name w:val="WW8Num13"/>
    <w:lvl w:ilvl="0">
      <w:start w:val="1"/>
      <w:numFmt w:val="bullet"/>
      <w:lvlText w:val=""/>
      <w:lvlJc w:val="left"/>
      <w:pPr>
        <w:tabs>
          <w:tab w:val="num" w:pos="1260"/>
        </w:tabs>
        <w:ind w:left="1260" w:hanging="360"/>
      </w:pPr>
      <w:rPr>
        <w:rFonts w:ascii="Symbol" w:hAnsi="Symbol" w:cs="Symbol"/>
        <w:b w:val="0"/>
        <w:bCs w:val="0"/>
      </w:rPr>
    </w:lvl>
  </w:abstractNum>
  <w:abstractNum w:abstractNumId="2">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i w:val="0"/>
        <w:iCs w:val="0"/>
        <w:sz w:val="28"/>
        <w:szCs w:val="28"/>
      </w:rPr>
    </w:lvl>
  </w:abstractNum>
  <w:abstractNum w:abstractNumId="3">
    <w:nsid w:val="00000010"/>
    <w:multiLevelType w:val="singleLevel"/>
    <w:tmpl w:val="00000010"/>
    <w:name w:val="WW8Num16"/>
    <w:lvl w:ilvl="0">
      <w:start w:val="1"/>
      <w:numFmt w:val="bullet"/>
      <w:lvlText w:val=""/>
      <w:lvlJc w:val="left"/>
      <w:pPr>
        <w:tabs>
          <w:tab w:val="num" w:pos="1260"/>
        </w:tabs>
        <w:ind w:left="1260" w:hanging="360"/>
      </w:pPr>
      <w:rPr>
        <w:rFonts w:ascii="Symbol" w:hAnsi="Symbol" w:cs="Symbol"/>
      </w:rPr>
    </w:lvl>
  </w:abstractNum>
  <w:abstractNum w:abstractNumId="4">
    <w:nsid w:val="00000011"/>
    <w:multiLevelType w:val="singleLevel"/>
    <w:tmpl w:val="00000011"/>
    <w:name w:val="WW8Num17"/>
    <w:lvl w:ilvl="0">
      <w:start w:val="1"/>
      <w:numFmt w:val="bullet"/>
      <w:lvlText w:val=""/>
      <w:lvlJc w:val="left"/>
      <w:pPr>
        <w:tabs>
          <w:tab w:val="num" w:pos="1260"/>
        </w:tabs>
        <w:ind w:left="1260" w:hanging="360"/>
      </w:pPr>
      <w:rPr>
        <w:rFonts w:ascii="Symbol" w:hAnsi="Symbol" w:cs="Symbol"/>
        <w:b w:val="0"/>
        <w:bCs w:val="0"/>
      </w:rPr>
    </w:lvl>
  </w:abstractNum>
  <w:abstractNum w:abstractNumId="5">
    <w:nsid w:val="3E9C1D38"/>
    <w:multiLevelType w:val="hybridMultilevel"/>
    <w:tmpl w:val="4EFC94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FA466D"/>
    <w:multiLevelType w:val="hybridMultilevel"/>
    <w:tmpl w:val="67CA192A"/>
    <w:lvl w:ilvl="0" w:tplc="064CFF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8E45E51"/>
    <w:multiLevelType w:val="hybridMultilevel"/>
    <w:tmpl w:val="4424927C"/>
    <w:lvl w:ilvl="0" w:tplc="2C32C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945EB7"/>
    <w:multiLevelType w:val="hybridMultilevel"/>
    <w:tmpl w:val="EAE4EF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DF1EB0"/>
    <w:multiLevelType w:val="hybridMultilevel"/>
    <w:tmpl w:val="EAE4EF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282"/>
    <w:rsid w:val="00003122"/>
    <w:rsid w:val="0000520C"/>
    <w:rsid w:val="00010690"/>
    <w:rsid w:val="000118EF"/>
    <w:rsid w:val="00012E06"/>
    <w:rsid w:val="00013EF9"/>
    <w:rsid w:val="00015EE8"/>
    <w:rsid w:val="000644F9"/>
    <w:rsid w:val="00066260"/>
    <w:rsid w:val="0007141C"/>
    <w:rsid w:val="000A140F"/>
    <w:rsid w:val="000A74D0"/>
    <w:rsid w:val="000B4835"/>
    <w:rsid w:val="000D0690"/>
    <w:rsid w:val="000F2FF2"/>
    <w:rsid w:val="00106694"/>
    <w:rsid w:val="00120606"/>
    <w:rsid w:val="00126ACC"/>
    <w:rsid w:val="00131118"/>
    <w:rsid w:val="001342D3"/>
    <w:rsid w:val="0014065E"/>
    <w:rsid w:val="001502FB"/>
    <w:rsid w:val="00150C25"/>
    <w:rsid w:val="00170120"/>
    <w:rsid w:val="001A44DC"/>
    <w:rsid w:val="001B7179"/>
    <w:rsid w:val="001D731B"/>
    <w:rsid w:val="001E63DA"/>
    <w:rsid w:val="001F2C86"/>
    <w:rsid w:val="00200CC5"/>
    <w:rsid w:val="0022612A"/>
    <w:rsid w:val="0023064B"/>
    <w:rsid w:val="00234A67"/>
    <w:rsid w:val="00245A5B"/>
    <w:rsid w:val="002554B6"/>
    <w:rsid w:val="0025693F"/>
    <w:rsid w:val="00265C71"/>
    <w:rsid w:val="0027278D"/>
    <w:rsid w:val="002A1E30"/>
    <w:rsid w:val="002A221F"/>
    <w:rsid w:val="002A38E4"/>
    <w:rsid w:val="002A69F8"/>
    <w:rsid w:val="00323490"/>
    <w:rsid w:val="0033402A"/>
    <w:rsid w:val="0034639B"/>
    <w:rsid w:val="003647D4"/>
    <w:rsid w:val="00371401"/>
    <w:rsid w:val="00376381"/>
    <w:rsid w:val="00376A43"/>
    <w:rsid w:val="0039114D"/>
    <w:rsid w:val="003919D6"/>
    <w:rsid w:val="00391BF2"/>
    <w:rsid w:val="003C2DFE"/>
    <w:rsid w:val="003F3ABC"/>
    <w:rsid w:val="003F50C0"/>
    <w:rsid w:val="00402F0B"/>
    <w:rsid w:val="004159F6"/>
    <w:rsid w:val="004240EC"/>
    <w:rsid w:val="00426BCE"/>
    <w:rsid w:val="00427246"/>
    <w:rsid w:val="0042749D"/>
    <w:rsid w:val="00432E74"/>
    <w:rsid w:val="0045075D"/>
    <w:rsid w:val="004565B6"/>
    <w:rsid w:val="00460618"/>
    <w:rsid w:val="0046294C"/>
    <w:rsid w:val="0048367D"/>
    <w:rsid w:val="00491EB5"/>
    <w:rsid w:val="004E22D8"/>
    <w:rsid w:val="004E6514"/>
    <w:rsid w:val="004F1AEF"/>
    <w:rsid w:val="00501BF2"/>
    <w:rsid w:val="00504364"/>
    <w:rsid w:val="00531C5E"/>
    <w:rsid w:val="00535F26"/>
    <w:rsid w:val="005701E0"/>
    <w:rsid w:val="00586AC9"/>
    <w:rsid w:val="005A3512"/>
    <w:rsid w:val="005B1C42"/>
    <w:rsid w:val="005D766B"/>
    <w:rsid w:val="005E017B"/>
    <w:rsid w:val="005E6106"/>
    <w:rsid w:val="005F0F96"/>
    <w:rsid w:val="005F2283"/>
    <w:rsid w:val="005F5A75"/>
    <w:rsid w:val="00600360"/>
    <w:rsid w:val="006165FB"/>
    <w:rsid w:val="00630F97"/>
    <w:rsid w:val="00655256"/>
    <w:rsid w:val="00661AE3"/>
    <w:rsid w:val="006900D9"/>
    <w:rsid w:val="006B4531"/>
    <w:rsid w:val="006B6581"/>
    <w:rsid w:val="006B7A60"/>
    <w:rsid w:val="006C3402"/>
    <w:rsid w:val="006C5DA7"/>
    <w:rsid w:val="006D4387"/>
    <w:rsid w:val="006E02AA"/>
    <w:rsid w:val="006E711A"/>
    <w:rsid w:val="006F39C5"/>
    <w:rsid w:val="0073275B"/>
    <w:rsid w:val="00735301"/>
    <w:rsid w:val="00735B1B"/>
    <w:rsid w:val="007371CF"/>
    <w:rsid w:val="00744AB5"/>
    <w:rsid w:val="00790538"/>
    <w:rsid w:val="007940CB"/>
    <w:rsid w:val="007D140F"/>
    <w:rsid w:val="007D22DF"/>
    <w:rsid w:val="007D367B"/>
    <w:rsid w:val="007E3C78"/>
    <w:rsid w:val="007F163C"/>
    <w:rsid w:val="008202A9"/>
    <w:rsid w:val="00841ED8"/>
    <w:rsid w:val="00856EAB"/>
    <w:rsid w:val="00874D19"/>
    <w:rsid w:val="00881A96"/>
    <w:rsid w:val="0088462B"/>
    <w:rsid w:val="008918DD"/>
    <w:rsid w:val="00895777"/>
    <w:rsid w:val="008B46A1"/>
    <w:rsid w:val="008B7F5F"/>
    <w:rsid w:val="008C4CEE"/>
    <w:rsid w:val="008D19DC"/>
    <w:rsid w:val="008D2BFD"/>
    <w:rsid w:val="00913B5E"/>
    <w:rsid w:val="00935492"/>
    <w:rsid w:val="00937AFC"/>
    <w:rsid w:val="00941C73"/>
    <w:rsid w:val="00947F84"/>
    <w:rsid w:val="00965FCD"/>
    <w:rsid w:val="009738D7"/>
    <w:rsid w:val="00981687"/>
    <w:rsid w:val="009825E5"/>
    <w:rsid w:val="009929EF"/>
    <w:rsid w:val="00995C80"/>
    <w:rsid w:val="009A0A84"/>
    <w:rsid w:val="009A172D"/>
    <w:rsid w:val="009A7BBB"/>
    <w:rsid w:val="009C27A7"/>
    <w:rsid w:val="009F0AA1"/>
    <w:rsid w:val="00A0149F"/>
    <w:rsid w:val="00A50CB2"/>
    <w:rsid w:val="00A5493C"/>
    <w:rsid w:val="00A54E9D"/>
    <w:rsid w:val="00A54FA3"/>
    <w:rsid w:val="00A67213"/>
    <w:rsid w:val="00A9616F"/>
    <w:rsid w:val="00AA0FCD"/>
    <w:rsid w:val="00AA3D82"/>
    <w:rsid w:val="00AF1FB9"/>
    <w:rsid w:val="00AF3DE3"/>
    <w:rsid w:val="00B1439F"/>
    <w:rsid w:val="00B314AA"/>
    <w:rsid w:val="00B6226A"/>
    <w:rsid w:val="00B66C64"/>
    <w:rsid w:val="00B8440D"/>
    <w:rsid w:val="00B90BFC"/>
    <w:rsid w:val="00B966F9"/>
    <w:rsid w:val="00BA094D"/>
    <w:rsid w:val="00BA6640"/>
    <w:rsid w:val="00BB2B18"/>
    <w:rsid w:val="00BC1A01"/>
    <w:rsid w:val="00BC2C4B"/>
    <w:rsid w:val="00BC3863"/>
    <w:rsid w:val="00BD1310"/>
    <w:rsid w:val="00C02104"/>
    <w:rsid w:val="00C11DD9"/>
    <w:rsid w:val="00C234D0"/>
    <w:rsid w:val="00C248DB"/>
    <w:rsid w:val="00C40953"/>
    <w:rsid w:val="00C565AF"/>
    <w:rsid w:val="00C61282"/>
    <w:rsid w:val="00C7305C"/>
    <w:rsid w:val="00C73A8D"/>
    <w:rsid w:val="00C758F0"/>
    <w:rsid w:val="00C91906"/>
    <w:rsid w:val="00C97D97"/>
    <w:rsid w:val="00CB13AD"/>
    <w:rsid w:val="00CC38EC"/>
    <w:rsid w:val="00CD002E"/>
    <w:rsid w:val="00CF2F75"/>
    <w:rsid w:val="00CF6ACE"/>
    <w:rsid w:val="00CF7540"/>
    <w:rsid w:val="00D350BD"/>
    <w:rsid w:val="00D4216F"/>
    <w:rsid w:val="00D52A9A"/>
    <w:rsid w:val="00D55124"/>
    <w:rsid w:val="00D612D9"/>
    <w:rsid w:val="00DA0B31"/>
    <w:rsid w:val="00DC3511"/>
    <w:rsid w:val="00DC5444"/>
    <w:rsid w:val="00DD53B7"/>
    <w:rsid w:val="00DE0609"/>
    <w:rsid w:val="00DF1C33"/>
    <w:rsid w:val="00DF2D31"/>
    <w:rsid w:val="00DF5C70"/>
    <w:rsid w:val="00E21FF5"/>
    <w:rsid w:val="00E238EC"/>
    <w:rsid w:val="00E754A5"/>
    <w:rsid w:val="00E96448"/>
    <w:rsid w:val="00EC6A8A"/>
    <w:rsid w:val="00ED2ADD"/>
    <w:rsid w:val="00EF17C6"/>
    <w:rsid w:val="00F12B7E"/>
    <w:rsid w:val="00F16231"/>
    <w:rsid w:val="00F16BBE"/>
    <w:rsid w:val="00F24B76"/>
    <w:rsid w:val="00F27442"/>
    <w:rsid w:val="00F52E01"/>
    <w:rsid w:val="00F57D7B"/>
    <w:rsid w:val="00F6142B"/>
    <w:rsid w:val="00F83642"/>
    <w:rsid w:val="00F905C2"/>
    <w:rsid w:val="00F95DF8"/>
    <w:rsid w:val="00FA1D5E"/>
    <w:rsid w:val="00FB5862"/>
    <w:rsid w:val="00FB71C6"/>
    <w:rsid w:val="00FD1C1A"/>
    <w:rsid w:val="00FE7A86"/>
    <w:rsid w:val="00FF558E"/>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82"/>
    <w:pPr>
      <w:suppressAutoHyphens/>
    </w:pPr>
    <w:rPr>
      <w:rFonts w:ascii="Times New Roman" w:hAnsi="Times New Roman"/>
      <w:sz w:val="24"/>
      <w:szCs w:val="24"/>
      <w:lang w:eastAsia="ar-SA"/>
    </w:rPr>
  </w:style>
  <w:style w:type="paragraph" w:styleId="1">
    <w:name w:val="heading 1"/>
    <w:basedOn w:val="a"/>
    <w:next w:val="a"/>
    <w:link w:val="10"/>
    <w:uiPriority w:val="99"/>
    <w:qFormat/>
    <w:rsid w:val="00C61282"/>
    <w:pPr>
      <w:keepNext/>
      <w:tabs>
        <w:tab w:val="num" w:pos="432"/>
      </w:tabs>
      <w:spacing w:before="240" w:after="60"/>
      <w:ind w:left="432" w:hanging="432"/>
      <w:jc w:val="both"/>
      <w:outlineLvl w:val="0"/>
    </w:pPr>
    <w:rPr>
      <w:rFonts w:ascii="Cambria" w:eastAsia="Times New Roman" w:hAnsi="Cambria" w:cs="Cambria"/>
      <w:b/>
      <w:bCs/>
      <w:kern w:val="1"/>
      <w:sz w:val="32"/>
      <w:szCs w:val="32"/>
    </w:rPr>
  </w:style>
  <w:style w:type="paragraph" w:styleId="3">
    <w:name w:val="heading 3"/>
    <w:basedOn w:val="a"/>
    <w:next w:val="a"/>
    <w:link w:val="30"/>
    <w:uiPriority w:val="99"/>
    <w:qFormat/>
    <w:rsid w:val="00CB13AD"/>
    <w:pPr>
      <w:keepNext/>
      <w:keepLines/>
      <w:spacing w:before="200"/>
      <w:outlineLvl w:val="2"/>
    </w:pPr>
    <w:rPr>
      <w:rFonts w:ascii="Cambria" w:eastAsia="Times New Roman" w:hAnsi="Cambria" w:cs="Cambria"/>
      <w:b/>
      <w:bCs/>
      <w:color w:val="4F81BD"/>
    </w:rPr>
  </w:style>
  <w:style w:type="paragraph" w:styleId="8">
    <w:name w:val="heading 8"/>
    <w:basedOn w:val="a"/>
    <w:next w:val="a"/>
    <w:link w:val="80"/>
    <w:uiPriority w:val="99"/>
    <w:qFormat/>
    <w:rsid w:val="00126ACC"/>
    <w:pPr>
      <w:keepNext/>
      <w:keepLines/>
      <w:spacing w:before="20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1282"/>
    <w:rPr>
      <w:rFonts w:ascii="Cambria" w:hAnsi="Cambria" w:cs="Cambria"/>
      <w:b/>
      <w:bCs/>
      <w:kern w:val="1"/>
      <w:sz w:val="32"/>
      <w:szCs w:val="32"/>
      <w:lang w:eastAsia="ar-SA" w:bidi="ar-SA"/>
    </w:rPr>
  </w:style>
  <w:style w:type="character" w:customStyle="1" w:styleId="30">
    <w:name w:val="Заголовок 3 Знак"/>
    <w:link w:val="3"/>
    <w:uiPriority w:val="99"/>
    <w:semiHidden/>
    <w:locked/>
    <w:rsid w:val="00CB13AD"/>
    <w:rPr>
      <w:rFonts w:ascii="Cambria" w:hAnsi="Cambria" w:cs="Cambria"/>
      <w:b/>
      <w:bCs/>
      <w:color w:val="4F81BD"/>
      <w:sz w:val="24"/>
      <w:szCs w:val="24"/>
      <w:lang w:eastAsia="ar-SA" w:bidi="ar-SA"/>
    </w:rPr>
  </w:style>
  <w:style w:type="character" w:customStyle="1" w:styleId="80">
    <w:name w:val="Заголовок 8 Знак"/>
    <w:link w:val="8"/>
    <w:uiPriority w:val="99"/>
    <w:semiHidden/>
    <w:locked/>
    <w:rsid w:val="00126ACC"/>
    <w:rPr>
      <w:rFonts w:ascii="Cambria" w:hAnsi="Cambria" w:cs="Cambria"/>
      <w:color w:val="404040"/>
      <w:sz w:val="20"/>
      <w:szCs w:val="20"/>
      <w:lang w:eastAsia="ar-SA" w:bidi="ar-SA"/>
    </w:rPr>
  </w:style>
  <w:style w:type="paragraph" w:styleId="a3">
    <w:name w:val="Body Text Indent"/>
    <w:basedOn w:val="a"/>
    <w:link w:val="11"/>
    <w:uiPriority w:val="99"/>
    <w:semiHidden/>
    <w:rsid w:val="00C61282"/>
    <w:pPr>
      <w:ind w:firstLine="567"/>
      <w:jc w:val="both"/>
    </w:pPr>
    <w:rPr>
      <w:rFonts w:eastAsia="Times New Roman"/>
      <w:sz w:val="20"/>
      <w:szCs w:val="20"/>
    </w:rPr>
  </w:style>
  <w:style w:type="character" w:customStyle="1" w:styleId="11">
    <w:name w:val="Основной текст с отступом Знак1"/>
    <w:link w:val="a3"/>
    <w:uiPriority w:val="99"/>
    <w:semiHidden/>
    <w:locked/>
    <w:rsid w:val="00C61282"/>
    <w:rPr>
      <w:rFonts w:ascii="Times New Roman" w:hAnsi="Times New Roman" w:cs="Times New Roman"/>
      <w:sz w:val="20"/>
      <w:szCs w:val="20"/>
      <w:lang w:eastAsia="ar-SA" w:bidi="ar-SA"/>
    </w:rPr>
  </w:style>
  <w:style w:type="character" w:customStyle="1" w:styleId="a4">
    <w:name w:val="Основной текст с отступом Знак"/>
    <w:uiPriority w:val="99"/>
    <w:semiHidden/>
    <w:rsid w:val="00C61282"/>
    <w:rPr>
      <w:rFonts w:ascii="Times New Roman" w:eastAsia="Times New Roman" w:hAnsi="Times New Roman" w:cs="Times New Roman"/>
      <w:sz w:val="24"/>
      <w:szCs w:val="24"/>
      <w:lang w:eastAsia="ar-SA" w:bidi="ar-SA"/>
    </w:rPr>
  </w:style>
  <w:style w:type="table" w:styleId="a5">
    <w:name w:val="Table Grid"/>
    <w:basedOn w:val="a1"/>
    <w:uiPriority w:val="99"/>
    <w:rsid w:val="00CB13AD"/>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Заголовок статьи"/>
    <w:basedOn w:val="a"/>
    <w:next w:val="a"/>
    <w:uiPriority w:val="99"/>
    <w:rsid w:val="00CB13AD"/>
    <w:pPr>
      <w:widowControl w:val="0"/>
      <w:suppressAutoHyphens w:val="0"/>
      <w:autoSpaceDE w:val="0"/>
      <w:autoSpaceDN w:val="0"/>
      <w:adjustRightInd w:val="0"/>
      <w:ind w:left="1612" w:hanging="892"/>
      <w:jc w:val="both"/>
    </w:pPr>
    <w:rPr>
      <w:rFonts w:ascii="Arial" w:eastAsia="Times New Roman" w:hAnsi="Arial" w:cs="Arial"/>
      <w:lang w:eastAsia="ru-RU"/>
    </w:rPr>
  </w:style>
  <w:style w:type="character" w:customStyle="1" w:styleId="a7">
    <w:name w:val="Гипертекстовая ссылка"/>
    <w:uiPriority w:val="99"/>
    <w:rsid w:val="00CB13AD"/>
    <w:rPr>
      <w:color w:val="008000"/>
    </w:rPr>
  </w:style>
  <w:style w:type="paragraph" w:styleId="31">
    <w:name w:val="Body Text 3"/>
    <w:basedOn w:val="a"/>
    <w:link w:val="32"/>
    <w:uiPriority w:val="99"/>
    <w:rsid w:val="00C97D97"/>
    <w:pPr>
      <w:suppressAutoHyphens w:val="0"/>
      <w:spacing w:after="120"/>
    </w:pPr>
    <w:rPr>
      <w:rFonts w:eastAsia="Times New Roman"/>
      <w:sz w:val="16"/>
      <w:szCs w:val="16"/>
      <w:lang w:eastAsia="ru-RU"/>
    </w:rPr>
  </w:style>
  <w:style w:type="character" w:customStyle="1" w:styleId="32">
    <w:name w:val="Основной текст 3 Знак"/>
    <w:link w:val="31"/>
    <w:uiPriority w:val="99"/>
    <w:locked/>
    <w:rsid w:val="00C97D97"/>
    <w:rPr>
      <w:rFonts w:ascii="Times New Roman" w:hAnsi="Times New Roman" w:cs="Times New Roman"/>
      <w:sz w:val="16"/>
      <w:szCs w:val="16"/>
      <w:lang w:eastAsia="ru-RU"/>
    </w:rPr>
  </w:style>
  <w:style w:type="paragraph" w:styleId="a8">
    <w:name w:val="Body Text"/>
    <w:basedOn w:val="a"/>
    <w:link w:val="a9"/>
    <w:uiPriority w:val="99"/>
    <w:rsid w:val="00131118"/>
    <w:pPr>
      <w:suppressAutoHyphens w:val="0"/>
      <w:spacing w:after="120"/>
    </w:pPr>
    <w:rPr>
      <w:rFonts w:eastAsia="Times New Roman"/>
      <w:lang w:eastAsia="ru-RU"/>
    </w:rPr>
  </w:style>
  <w:style w:type="character" w:customStyle="1" w:styleId="a9">
    <w:name w:val="Основной текст Знак"/>
    <w:link w:val="a8"/>
    <w:uiPriority w:val="99"/>
    <w:locked/>
    <w:rsid w:val="00131118"/>
    <w:rPr>
      <w:rFonts w:ascii="Times New Roman" w:hAnsi="Times New Roman" w:cs="Times New Roman"/>
      <w:sz w:val="24"/>
      <w:szCs w:val="24"/>
      <w:lang w:eastAsia="ru-RU"/>
    </w:rPr>
  </w:style>
  <w:style w:type="character" w:styleId="aa">
    <w:name w:val="Emphasis"/>
    <w:uiPriority w:val="99"/>
    <w:qFormat/>
    <w:rsid w:val="00131118"/>
    <w:rPr>
      <w:i/>
      <w:iCs/>
    </w:rPr>
  </w:style>
  <w:style w:type="character" w:styleId="ab">
    <w:name w:val="Strong"/>
    <w:uiPriority w:val="99"/>
    <w:qFormat/>
    <w:rsid w:val="00131118"/>
    <w:rPr>
      <w:b/>
      <w:bCs/>
    </w:rPr>
  </w:style>
  <w:style w:type="character" w:styleId="ac">
    <w:name w:val="Hyperlink"/>
    <w:uiPriority w:val="99"/>
    <w:rsid w:val="00131118"/>
    <w:rPr>
      <w:color w:val="0000FF"/>
      <w:u w:val="single"/>
    </w:rPr>
  </w:style>
  <w:style w:type="paragraph" w:styleId="ad">
    <w:name w:val="List Paragraph"/>
    <w:basedOn w:val="a"/>
    <w:uiPriority w:val="99"/>
    <w:qFormat/>
    <w:rsid w:val="00BA094D"/>
    <w:pPr>
      <w:ind w:left="720"/>
    </w:pPr>
  </w:style>
  <w:style w:type="character" w:customStyle="1" w:styleId="apple-converted-space">
    <w:name w:val="apple-converted-space"/>
    <w:basedOn w:val="a0"/>
    <w:uiPriority w:val="99"/>
    <w:rsid w:val="00C40953"/>
  </w:style>
  <w:style w:type="paragraph" w:styleId="ae">
    <w:name w:val="header"/>
    <w:basedOn w:val="a"/>
    <w:link w:val="af"/>
    <w:uiPriority w:val="99"/>
    <w:rsid w:val="009929EF"/>
    <w:pPr>
      <w:tabs>
        <w:tab w:val="center" w:pos="4677"/>
        <w:tab w:val="right" w:pos="9355"/>
      </w:tabs>
    </w:pPr>
  </w:style>
  <w:style w:type="character" w:customStyle="1" w:styleId="af">
    <w:name w:val="Верхний колонтитул Знак"/>
    <w:link w:val="ae"/>
    <w:uiPriority w:val="99"/>
    <w:semiHidden/>
    <w:rsid w:val="001D5686"/>
    <w:rPr>
      <w:rFonts w:ascii="Times New Roman" w:hAnsi="Times New Roman"/>
      <w:sz w:val="24"/>
      <w:szCs w:val="24"/>
      <w:lang w:eastAsia="ar-SA"/>
    </w:rPr>
  </w:style>
  <w:style w:type="character" w:styleId="af0">
    <w:name w:val="page number"/>
    <w:basedOn w:val="a0"/>
    <w:uiPriority w:val="99"/>
    <w:rsid w:val="009929EF"/>
  </w:style>
  <w:style w:type="paragraph" w:styleId="af1">
    <w:name w:val="footer"/>
    <w:basedOn w:val="a"/>
    <w:link w:val="af2"/>
    <w:uiPriority w:val="99"/>
    <w:rsid w:val="009929EF"/>
    <w:pPr>
      <w:tabs>
        <w:tab w:val="center" w:pos="4677"/>
        <w:tab w:val="right" w:pos="9355"/>
      </w:tabs>
    </w:pPr>
  </w:style>
  <w:style w:type="character" w:customStyle="1" w:styleId="af2">
    <w:name w:val="Нижний колонтитул Знак"/>
    <w:link w:val="af1"/>
    <w:uiPriority w:val="99"/>
    <w:semiHidden/>
    <w:rsid w:val="001D5686"/>
    <w:rPr>
      <w:rFonts w:ascii="Times New Roman" w:hAnsi="Times New Roman"/>
      <w:sz w:val="24"/>
      <w:szCs w:val="24"/>
      <w:lang w:eastAsia="ar-SA"/>
    </w:rPr>
  </w:style>
  <w:style w:type="paragraph" w:styleId="12">
    <w:name w:val="toc 1"/>
    <w:basedOn w:val="a"/>
    <w:next w:val="a"/>
    <w:autoRedefine/>
    <w:uiPriority w:val="39"/>
    <w:locked/>
    <w:rsid w:val="004565B6"/>
  </w:style>
  <w:style w:type="paragraph" w:styleId="33">
    <w:name w:val="toc 3"/>
    <w:basedOn w:val="a"/>
    <w:next w:val="a"/>
    <w:autoRedefine/>
    <w:uiPriority w:val="99"/>
    <w:semiHidden/>
    <w:locked/>
    <w:rsid w:val="004565B6"/>
    <w:pPr>
      <w:ind w:left="480"/>
    </w:pPr>
  </w:style>
  <w:style w:type="paragraph" w:styleId="af3">
    <w:name w:val="Balloon Text"/>
    <w:basedOn w:val="a"/>
    <w:link w:val="af4"/>
    <w:uiPriority w:val="99"/>
    <w:semiHidden/>
    <w:unhideWhenUsed/>
    <w:rsid w:val="00E754A5"/>
    <w:rPr>
      <w:rFonts w:ascii="Segoe UI" w:hAnsi="Segoe UI" w:cs="Segoe UI"/>
      <w:sz w:val="18"/>
      <w:szCs w:val="18"/>
    </w:rPr>
  </w:style>
  <w:style w:type="character" w:customStyle="1" w:styleId="af4">
    <w:name w:val="Текст выноски Знак"/>
    <w:link w:val="af3"/>
    <w:uiPriority w:val="99"/>
    <w:semiHidden/>
    <w:rsid w:val="00E754A5"/>
    <w:rPr>
      <w:rFonts w:ascii="Segoe UI" w:hAnsi="Segoe UI" w:cs="Segoe UI"/>
      <w:sz w:val="18"/>
      <w:szCs w:val="18"/>
      <w:lang w:eastAsia="ar-SA"/>
    </w:rPr>
  </w:style>
  <w:style w:type="paragraph" w:customStyle="1" w:styleId="ConsPlusNormal">
    <w:name w:val="ConsPlusNormal"/>
    <w:rsid w:val="00391BF2"/>
    <w:pPr>
      <w:autoSpaceDE w:val="0"/>
      <w:autoSpaceDN w:val="0"/>
      <w:adjustRightInd w:val="0"/>
    </w:pPr>
    <w:rPr>
      <w:rFonts w:ascii="Times New Roman" w:hAnsi="Times New Roman"/>
      <w:sz w:val="28"/>
      <w:szCs w:val="28"/>
    </w:rPr>
  </w:style>
  <w:style w:type="paragraph" w:styleId="af5">
    <w:name w:val="Normal (Web)"/>
    <w:basedOn w:val="a"/>
    <w:uiPriority w:val="99"/>
    <w:unhideWhenUsed/>
    <w:rsid w:val="00DF1C33"/>
    <w:pPr>
      <w:suppressAutoHyphens w:val="0"/>
      <w:spacing w:before="100" w:beforeAutospacing="1" w:after="100" w:afterAutospacing="1"/>
    </w:pPr>
    <w:rPr>
      <w:rFonts w:eastAsia="Times New Roman"/>
      <w:lang w:eastAsia="ru-RU"/>
    </w:rPr>
  </w:style>
  <w:style w:type="paragraph" w:styleId="af6">
    <w:name w:val="TOC Heading"/>
    <w:basedOn w:val="1"/>
    <w:next w:val="a"/>
    <w:uiPriority w:val="39"/>
    <w:semiHidden/>
    <w:unhideWhenUsed/>
    <w:qFormat/>
    <w:rsid w:val="00E21FF5"/>
    <w:pPr>
      <w:keepLines/>
      <w:tabs>
        <w:tab w:val="clear" w:pos="432"/>
      </w:tabs>
      <w:suppressAutoHyphens w:val="0"/>
      <w:spacing w:before="480" w:after="0" w:line="276" w:lineRule="auto"/>
      <w:ind w:left="0" w:firstLine="0"/>
      <w:jc w:val="left"/>
      <w:outlineLvl w:val="9"/>
    </w:pPr>
    <w:rPr>
      <w:rFonts w:cs="Times New Roman"/>
      <w:color w:val="365F91"/>
      <w:kern w:val="0"/>
      <w:sz w:val="28"/>
      <w:szCs w:val="28"/>
      <w:lang w:eastAsia="ru-RU"/>
    </w:rPr>
  </w:style>
  <w:style w:type="character" w:customStyle="1" w:styleId="style2">
    <w:name w:val="style2"/>
    <w:rsid w:val="0001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4907">
      <w:marLeft w:val="0"/>
      <w:marRight w:val="0"/>
      <w:marTop w:val="0"/>
      <w:marBottom w:val="0"/>
      <w:divBdr>
        <w:top w:val="none" w:sz="0" w:space="0" w:color="auto"/>
        <w:left w:val="none" w:sz="0" w:space="0" w:color="auto"/>
        <w:bottom w:val="none" w:sz="0" w:space="0" w:color="auto"/>
        <w:right w:val="none" w:sz="0" w:space="0" w:color="auto"/>
      </w:divBdr>
    </w:div>
    <w:div w:id="287854908">
      <w:marLeft w:val="0"/>
      <w:marRight w:val="0"/>
      <w:marTop w:val="0"/>
      <w:marBottom w:val="0"/>
      <w:divBdr>
        <w:top w:val="none" w:sz="0" w:space="0" w:color="auto"/>
        <w:left w:val="none" w:sz="0" w:space="0" w:color="auto"/>
        <w:bottom w:val="none" w:sz="0" w:space="0" w:color="auto"/>
        <w:right w:val="none" w:sz="0" w:space="0" w:color="auto"/>
      </w:divBdr>
    </w:div>
    <w:div w:id="287854909">
      <w:marLeft w:val="0"/>
      <w:marRight w:val="0"/>
      <w:marTop w:val="0"/>
      <w:marBottom w:val="0"/>
      <w:divBdr>
        <w:top w:val="none" w:sz="0" w:space="0" w:color="auto"/>
        <w:left w:val="none" w:sz="0" w:space="0" w:color="auto"/>
        <w:bottom w:val="none" w:sz="0" w:space="0" w:color="auto"/>
        <w:right w:val="none" w:sz="0" w:space="0" w:color="auto"/>
      </w:divBdr>
    </w:div>
    <w:div w:id="287854910">
      <w:marLeft w:val="0"/>
      <w:marRight w:val="0"/>
      <w:marTop w:val="0"/>
      <w:marBottom w:val="0"/>
      <w:divBdr>
        <w:top w:val="none" w:sz="0" w:space="0" w:color="auto"/>
        <w:left w:val="none" w:sz="0" w:space="0" w:color="auto"/>
        <w:bottom w:val="none" w:sz="0" w:space="0" w:color="auto"/>
        <w:right w:val="none" w:sz="0" w:space="0" w:color="auto"/>
      </w:divBdr>
    </w:div>
    <w:div w:id="287854911">
      <w:marLeft w:val="0"/>
      <w:marRight w:val="0"/>
      <w:marTop w:val="0"/>
      <w:marBottom w:val="0"/>
      <w:divBdr>
        <w:top w:val="none" w:sz="0" w:space="0" w:color="auto"/>
        <w:left w:val="none" w:sz="0" w:space="0" w:color="auto"/>
        <w:bottom w:val="none" w:sz="0" w:space="0" w:color="auto"/>
        <w:right w:val="none" w:sz="0" w:space="0" w:color="auto"/>
      </w:divBdr>
    </w:div>
    <w:div w:id="287854912">
      <w:marLeft w:val="0"/>
      <w:marRight w:val="0"/>
      <w:marTop w:val="0"/>
      <w:marBottom w:val="0"/>
      <w:divBdr>
        <w:top w:val="none" w:sz="0" w:space="0" w:color="auto"/>
        <w:left w:val="none" w:sz="0" w:space="0" w:color="auto"/>
        <w:bottom w:val="none" w:sz="0" w:space="0" w:color="auto"/>
        <w:right w:val="none" w:sz="0" w:space="0" w:color="auto"/>
      </w:divBdr>
    </w:div>
    <w:div w:id="287854913">
      <w:marLeft w:val="0"/>
      <w:marRight w:val="0"/>
      <w:marTop w:val="0"/>
      <w:marBottom w:val="0"/>
      <w:divBdr>
        <w:top w:val="none" w:sz="0" w:space="0" w:color="auto"/>
        <w:left w:val="none" w:sz="0" w:space="0" w:color="auto"/>
        <w:bottom w:val="none" w:sz="0" w:space="0" w:color="auto"/>
        <w:right w:val="none" w:sz="0" w:space="0" w:color="auto"/>
      </w:divBdr>
    </w:div>
    <w:div w:id="287854914">
      <w:marLeft w:val="0"/>
      <w:marRight w:val="0"/>
      <w:marTop w:val="0"/>
      <w:marBottom w:val="0"/>
      <w:divBdr>
        <w:top w:val="none" w:sz="0" w:space="0" w:color="auto"/>
        <w:left w:val="none" w:sz="0" w:space="0" w:color="auto"/>
        <w:bottom w:val="none" w:sz="0" w:space="0" w:color="auto"/>
        <w:right w:val="none" w:sz="0" w:space="0" w:color="auto"/>
      </w:divBdr>
    </w:div>
    <w:div w:id="18952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msal.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zon.ru/context/detail/id/4802791/" TargetMode="External"/><Relationship Id="rId17" Type="http://schemas.openxmlformats.org/officeDocument/2006/relationships/hyperlink" Target="http://www.mos.ru" TargetMode="External"/><Relationship Id="rId2" Type="http://schemas.openxmlformats.org/officeDocument/2006/relationships/numbering" Target="numbering.xml"/><Relationship Id="rId16" Type="http://schemas.openxmlformats.org/officeDocument/2006/relationships/hyperlink" Target="http://www.governme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5003769/" TargetMode="External"/><Relationship Id="rId5" Type="http://schemas.openxmlformats.org/officeDocument/2006/relationships/settings" Target="settings.xml"/><Relationship Id="rId15" Type="http://schemas.openxmlformats.org/officeDocument/2006/relationships/hyperlink" Target="http://www.kremlin.ru" TargetMode="External"/><Relationship Id="rId10" Type="http://schemas.openxmlformats.org/officeDocument/2006/relationships/footer" Target="footer1.xml"/><Relationship Id="rId19" Type="http://schemas.openxmlformats.org/officeDocument/2006/relationships/hyperlink" Target="http://www.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ail.msal.ru/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C7CC-3F60-4114-899F-FCFBB496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71</Pages>
  <Words>23104</Words>
  <Characters>131696</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66</cp:revision>
  <cp:lastPrinted>2015-02-06T09:05:00Z</cp:lastPrinted>
  <dcterms:created xsi:type="dcterms:W3CDTF">2015-06-23T19:11:00Z</dcterms:created>
  <dcterms:modified xsi:type="dcterms:W3CDTF">2016-11-21T09:11:00Z</dcterms:modified>
</cp:coreProperties>
</file>