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A70" w:rsidRDefault="00C57446" w:rsidP="00C57446">
      <w:pPr>
        <w:suppressAutoHyphens/>
        <w:spacing w:line="240" w:lineRule="atLeast"/>
        <w:jc w:val="center"/>
        <w:rPr>
          <w:sz w:val="26"/>
          <w:szCs w:val="26"/>
        </w:rPr>
      </w:pPr>
      <w:r w:rsidRPr="00C35A70">
        <w:rPr>
          <w:sz w:val="26"/>
          <w:szCs w:val="26"/>
        </w:rPr>
        <w:t xml:space="preserve">МИНИСТЕРСТВО ОБРАЗОВАНИЯ И НАУКИ РОССИЙСКОЙ ФЕДЕРАЦИИ ФЕДЕРАЛЬНОЕ ГОСУДАРСТВЕННОЕ БЮДЖЕТНОЕ ОБРАЗОВАТЕЛЬНОЕ УЧРЕЖДЕНИЕ ВЫСШЕГО ОБРАЗОВАНИЯ </w:t>
      </w:r>
    </w:p>
    <w:p w:rsidR="00C57446" w:rsidRPr="00C35A70" w:rsidRDefault="00C57446" w:rsidP="00C57446">
      <w:pPr>
        <w:suppressAutoHyphens/>
        <w:spacing w:line="240" w:lineRule="atLeast"/>
        <w:jc w:val="center"/>
        <w:rPr>
          <w:sz w:val="26"/>
          <w:szCs w:val="26"/>
        </w:rPr>
      </w:pPr>
      <w:r w:rsidRPr="00C35A70">
        <w:rPr>
          <w:sz w:val="26"/>
          <w:szCs w:val="26"/>
        </w:rPr>
        <w:t>«МОСКОВСКИЙ ГОСУДАРСТВЕННЫЙ ЮРИДИЧЕСКИЙ УНИВЕРСИТЕТ имени О.Е. КУТАФИНА (МГЮА)»</w:t>
      </w:r>
    </w:p>
    <w:p w:rsidR="00C57446" w:rsidRPr="000E4971" w:rsidRDefault="00C57446" w:rsidP="00C57446">
      <w:pPr>
        <w:suppressAutoHyphens/>
        <w:rPr>
          <w:b/>
          <w:szCs w:val="28"/>
        </w:rPr>
      </w:pPr>
    </w:p>
    <w:p w:rsidR="00C57446" w:rsidRPr="000E4971" w:rsidRDefault="00C57446" w:rsidP="00C57446">
      <w:pPr>
        <w:suppressAutoHyphens/>
        <w:rPr>
          <w:szCs w:val="28"/>
        </w:rPr>
      </w:pPr>
    </w:p>
    <w:p w:rsidR="00C57446" w:rsidRPr="000E4971" w:rsidRDefault="00C57446" w:rsidP="00C57446">
      <w:pPr>
        <w:suppressAutoHyphens/>
        <w:jc w:val="right"/>
        <w:rPr>
          <w:szCs w:val="28"/>
        </w:rPr>
      </w:pPr>
    </w:p>
    <w:p w:rsidR="00C57446" w:rsidRPr="000E4971" w:rsidRDefault="00C57446" w:rsidP="00C57446">
      <w:pPr>
        <w:suppressAutoHyphens/>
        <w:jc w:val="right"/>
        <w:rPr>
          <w:b/>
          <w:szCs w:val="28"/>
        </w:rPr>
      </w:pPr>
    </w:p>
    <w:p w:rsidR="00C57446" w:rsidRPr="000E4971" w:rsidRDefault="00C57446" w:rsidP="00C57446">
      <w:pPr>
        <w:suppressAutoHyphens/>
        <w:rPr>
          <w:szCs w:val="28"/>
        </w:rPr>
      </w:pPr>
    </w:p>
    <w:p w:rsidR="00C57446" w:rsidRPr="000E4971" w:rsidRDefault="00C57446" w:rsidP="00C57446">
      <w:pPr>
        <w:suppressAutoHyphens/>
        <w:jc w:val="center"/>
        <w:rPr>
          <w:b/>
          <w:i/>
          <w:szCs w:val="28"/>
        </w:rPr>
      </w:pPr>
      <w:r w:rsidRPr="000E4971">
        <w:rPr>
          <w:b/>
          <w:i/>
          <w:szCs w:val="28"/>
        </w:rPr>
        <w:t>Кафедра административного права и процесса</w:t>
      </w:r>
    </w:p>
    <w:p w:rsidR="00C57446" w:rsidRDefault="00C57446" w:rsidP="00C57446">
      <w:pPr>
        <w:suppressAutoHyphens/>
        <w:rPr>
          <w:szCs w:val="28"/>
        </w:rPr>
      </w:pPr>
    </w:p>
    <w:p w:rsidR="00C35A70" w:rsidRDefault="00C35A70" w:rsidP="00C57446">
      <w:pPr>
        <w:suppressAutoHyphens/>
        <w:rPr>
          <w:szCs w:val="28"/>
        </w:rPr>
      </w:pPr>
    </w:p>
    <w:p w:rsidR="00C35A70" w:rsidRDefault="00C35A70" w:rsidP="00C57446">
      <w:pPr>
        <w:suppressAutoHyphens/>
        <w:rPr>
          <w:szCs w:val="28"/>
        </w:rPr>
      </w:pPr>
    </w:p>
    <w:p w:rsidR="00C35A70" w:rsidRDefault="00C35A70" w:rsidP="00C57446">
      <w:pPr>
        <w:suppressAutoHyphens/>
        <w:rPr>
          <w:szCs w:val="28"/>
        </w:rPr>
      </w:pPr>
    </w:p>
    <w:p w:rsidR="00C35A70" w:rsidRPr="000E4971" w:rsidRDefault="00C35A70" w:rsidP="00C57446">
      <w:pPr>
        <w:suppressAutoHyphens/>
        <w:rPr>
          <w:szCs w:val="28"/>
        </w:rPr>
      </w:pPr>
    </w:p>
    <w:p w:rsidR="00C57446" w:rsidRPr="000E4971" w:rsidRDefault="00C57446" w:rsidP="00C57446">
      <w:pPr>
        <w:suppressAutoHyphens/>
        <w:rPr>
          <w:szCs w:val="28"/>
        </w:rPr>
      </w:pPr>
    </w:p>
    <w:p w:rsidR="00C57446" w:rsidRPr="000E4971" w:rsidRDefault="0024377A" w:rsidP="00C57446">
      <w:pPr>
        <w:suppressAutoHyphens/>
        <w:jc w:val="center"/>
        <w:rPr>
          <w:b/>
          <w:szCs w:val="28"/>
        </w:rPr>
      </w:pPr>
      <w:r w:rsidRPr="0024377A">
        <w:rPr>
          <w:b/>
          <w:szCs w:val="28"/>
        </w:rPr>
        <w:t>Актуальные проблемы административного права и процесса</w:t>
      </w:r>
    </w:p>
    <w:p w:rsidR="00C57446" w:rsidRPr="000E4971" w:rsidRDefault="00C57446" w:rsidP="00C57446">
      <w:pPr>
        <w:suppressAutoHyphens/>
        <w:jc w:val="center"/>
        <w:rPr>
          <w:b/>
          <w:szCs w:val="28"/>
        </w:rPr>
      </w:pPr>
    </w:p>
    <w:p w:rsidR="00C57446" w:rsidRPr="00007561" w:rsidRDefault="00C57446" w:rsidP="00C57446">
      <w:pPr>
        <w:ind w:left="170" w:firstLine="709"/>
        <w:jc w:val="center"/>
        <w:rPr>
          <w:i/>
          <w:szCs w:val="28"/>
        </w:rPr>
      </w:pPr>
      <w:r w:rsidRPr="000E4971">
        <w:rPr>
          <w:i/>
          <w:szCs w:val="28"/>
        </w:rPr>
        <w:t>Рабочая программа учебной дисциплины</w:t>
      </w:r>
    </w:p>
    <w:p w:rsidR="00C57446" w:rsidRPr="000E4971" w:rsidRDefault="00C57446" w:rsidP="00C57446">
      <w:pPr>
        <w:suppressAutoHyphens/>
        <w:jc w:val="center"/>
        <w:rPr>
          <w:b/>
          <w:szCs w:val="28"/>
        </w:rPr>
      </w:pPr>
    </w:p>
    <w:p w:rsidR="00C57446" w:rsidRPr="000E4971" w:rsidRDefault="00C57446" w:rsidP="00C57446">
      <w:pPr>
        <w:suppressAutoHyphens/>
        <w:jc w:val="center"/>
        <w:rPr>
          <w:b/>
          <w:szCs w:val="28"/>
        </w:rPr>
      </w:pPr>
    </w:p>
    <w:p w:rsidR="00C57446" w:rsidRPr="000E4971" w:rsidRDefault="002B4012" w:rsidP="00C57446">
      <w:pPr>
        <w:suppressAutoHyphens/>
        <w:jc w:val="center"/>
        <w:rPr>
          <w:b/>
          <w:szCs w:val="28"/>
        </w:rPr>
      </w:pPr>
      <w:r w:rsidRPr="000E4971">
        <w:rPr>
          <w:b/>
          <w:szCs w:val="28"/>
        </w:rPr>
        <w:fldChar w:fldCharType="begin"/>
      </w:r>
      <w:r w:rsidR="00C57446" w:rsidRPr="000E4971">
        <w:rPr>
          <w:b/>
          <w:szCs w:val="28"/>
        </w:rPr>
        <w:instrText xml:space="preserve"> MACROBUTTON  AcceptAllChangesInDoc </w:instrText>
      </w:r>
      <w:r w:rsidRPr="000E4971">
        <w:rPr>
          <w:b/>
          <w:szCs w:val="28"/>
        </w:rPr>
        <w:fldChar w:fldCharType="end"/>
      </w:r>
      <w:r w:rsidR="00C57446" w:rsidRPr="000E4971">
        <w:rPr>
          <w:b/>
          <w:szCs w:val="28"/>
        </w:rPr>
        <w:t xml:space="preserve">Магистерская программа: </w:t>
      </w:r>
    </w:p>
    <w:p w:rsidR="00C57446" w:rsidRPr="000E4971" w:rsidRDefault="00C57446" w:rsidP="009D3CB8">
      <w:pPr>
        <w:suppressAutoHyphens/>
        <w:jc w:val="center"/>
        <w:rPr>
          <w:b/>
          <w:szCs w:val="28"/>
        </w:rPr>
      </w:pPr>
      <w:r w:rsidRPr="000E4971">
        <w:rPr>
          <w:b/>
          <w:szCs w:val="28"/>
        </w:rPr>
        <w:t>«</w:t>
      </w:r>
      <w:r w:rsidR="009D3CB8" w:rsidRPr="009D3CB8">
        <w:rPr>
          <w:b/>
          <w:szCs w:val="28"/>
        </w:rPr>
        <w:t>Юрист в сфере государственного управления</w:t>
      </w:r>
      <w:r w:rsidRPr="000E4971">
        <w:rPr>
          <w:b/>
          <w:szCs w:val="28"/>
        </w:rPr>
        <w:t>»</w:t>
      </w:r>
    </w:p>
    <w:p w:rsidR="00C57446" w:rsidRPr="000E4971" w:rsidRDefault="00C57446" w:rsidP="00C57446">
      <w:pPr>
        <w:suppressAutoHyphens/>
        <w:rPr>
          <w:b/>
          <w:szCs w:val="28"/>
        </w:rPr>
      </w:pPr>
    </w:p>
    <w:p w:rsidR="00C57446" w:rsidRPr="000E4971" w:rsidRDefault="00C57446" w:rsidP="00C57446">
      <w:pPr>
        <w:suppressAutoHyphens/>
        <w:rPr>
          <w:b/>
          <w:szCs w:val="28"/>
        </w:rPr>
      </w:pPr>
    </w:p>
    <w:p w:rsidR="00C57446" w:rsidRDefault="00C57446" w:rsidP="00C57446">
      <w:pPr>
        <w:suppressAutoHyphens/>
        <w:rPr>
          <w:b/>
          <w:szCs w:val="28"/>
        </w:rPr>
      </w:pPr>
    </w:p>
    <w:p w:rsidR="00C35A70" w:rsidRPr="000E4971" w:rsidRDefault="00C35A70" w:rsidP="00C57446">
      <w:pPr>
        <w:suppressAutoHyphens/>
        <w:rPr>
          <w:b/>
          <w:szCs w:val="28"/>
        </w:rPr>
      </w:pPr>
    </w:p>
    <w:p w:rsidR="00C57446" w:rsidRPr="000E4971" w:rsidRDefault="00C57446" w:rsidP="00C57446">
      <w:pPr>
        <w:suppressAutoHyphens/>
        <w:rPr>
          <w:b/>
          <w:szCs w:val="28"/>
        </w:rPr>
      </w:pPr>
    </w:p>
    <w:p w:rsidR="00C57446" w:rsidRPr="000E4971" w:rsidRDefault="00C57446" w:rsidP="00C57446">
      <w:pPr>
        <w:suppressAutoHyphens/>
        <w:jc w:val="center"/>
        <w:rPr>
          <w:szCs w:val="28"/>
        </w:rPr>
      </w:pPr>
      <w:r w:rsidRPr="000E4971">
        <w:rPr>
          <w:szCs w:val="28"/>
        </w:rPr>
        <w:t xml:space="preserve">Направление подготовки: </w:t>
      </w:r>
      <w:r w:rsidRPr="000E4971">
        <w:rPr>
          <w:b/>
          <w:szCs w:val="28"/>
        </w:rPr>
        <w:t>юриспруденция</w:t>
      </w:r>
    </w:p>
    <w:p w:rsidR="00C57446" w:rsidRPr="000E4971" w:rsidRDefault="00C57446" w:rsidP="00C57446">
      <w:pPr>
        <w:suppressAutoHyphens/>
        <w:jc w:val="center"/>
        <w:rPr>
          <w:i/>
          <w:szCs w:val="28"/>
        </w:rPr>
      </w:pPr>
      <w:r w:rsidRPr="000E4971">
        <w:rPr>
          <w:szCs w:val="28"/>
        </w:rPr>
        <w:t xml:space="preserve">Квалификация (степень) выпускника: </w:t>
      </w:r>
      <w:r w:rsidRPr="000E4971">
        <w:rPr>
          <w:b/>
          <w:szCs w:val="28"/>
        </w:rPr>
        <w:t>магистр</w:t>
      </w:r>
    </w:p>
    <w:p w:rsidR="00C57446" w:rsidRPr="000E4971" w:rsidRDefault="00C57446" w:rsidP="00C57446">
      <w:pPr>
        <w:suppressAutoHyphens/>
        <w:jc w:val="center"/>
        <w:rPr>
          <w:b/>
          <w:szCs w:val="28"/>
        </w:rPr>
      </w:pPr>
      <w:r w:rsidRPr="000E4971">
        <w:rPr>
          <w:szCs w:val="28"/>
        </w:rPr>
        <w:t xml:space="preserve">Форма обучения: </w:t>
      </w:r>
      <w:r w:rsidRPr="000E4971">
        <w:rPr>
          <w:b/>
          <w:szCs w:val="28"/>
        </w:rPr>
        <w:t xml:space="preserve">очная, очно-заочная, заочная </w:t>
      </w:r>
    </w:p>
    <w:p w:rsidR="00C57446" w:rsidRPr="000E4971" w:rsidRDefault="00C57446" w:rsidP="00C57446">
      <w:pPr>
        <w:suppressAutoHyphens/>
        <w:rPr>
          <w:b/>
          <w:szCs w:val="28"/>
        </w:rPr>
      </w:pPr>
    </w:p>
    <w:p w:rsidR="00C57446" w:rsidRPr="000E4971" w:rsidRDefault="00C57446" w:rsidP="00C57446">
      <w:pPr>
        <w:suppressAutoHyphens/>
        <w:rPr>
          <w:b/>
          <w:szCs w:val="28"/>
        </w:rPr>
      </w:pPr>
    </w:p>
    <w:p w:rsidR="00C57446" w:rsidRPr="000E4971" w:rsidRDefault="00C57446" w:rsidP="00C57446">
      <w:pPr>
        <w:suppressAutoHyphens/>
        <w:rPr>
          <w:b/>
          <w:szCs w:val="28"/>
        </w:rPr>
      </w:pPr>
    </w:p>
    <w:p w:rsidR="00C57446" w:rsidRDefault="00C57446" w:rsidP="00C57446">
      <w:pPr>
        <w:suppressAutoHyphens/>
        <w:jc w:val="center"/>
        <w:rPr>
          <w:b/>
          <w:szCs w:val="28"/>
        </w:rPr>
      </w:pPr>
    </w:p>
    <w:p w:rsidR="00C35A70" w:rsidRPr="000E4971" w:rsidRDefault="00C35A70" w:rsidP="00C57446">
      <w:pPr>
        <w:suppressAutoHyphens/>
        <w:jc w:val="center"/>
        <w:rPr>
          <w:b/>
          <w:szCs w:val="28"/>
        </w:rPr>
      </w:pPr>
    </w:p>
    <w:p w:rsidR="00C57446" w:rsidRPr="000E4971" w:rsidRDefault="00C57446" w:rsidP="00C57446">
      <w:pPr>
        <w:suppressAutoHyphens/>
        <w:jc w:val="center"/>
        <w:rPr>
          <w:b/>
          <w:szCs w:val="28"/>
        </w:rPr>
      </w:pPr>
    </w:p>
    <w:p w:rsidR="00C57446" w:rsidRPr="000E4971" w:rsidRDefault="00C57446" w:rsidP="00C57446">
      <w:pPr>
        <w:suppressAutoHyphens/>
        <w:jc w:val="center"/>
        <w:rPr>
          <w:b/>
          <w:szCs w:val="28"/>
        </w:rPr>
      </w:pPr>
    </w:p>
    <w:p w:rsidR="00C57446" w:rsidRPr="000E4971" w:rsidRDefault="00C57446" w:rsidP="00C57446">
      <w:pPr>
        <w:suppressAutoHyphens/>
        <w:jc w:val="center"/>
        <w:rPr>
          <w:szCs w:val="28"/>
        </w:rPr>
      </w:pPr>
      <w:r w:rsidRPr="000E4971">
        <w:rPr>
          <w:szCs w:val="28"/>
        </w:rPr>
        <w:t>Москва</w:t>
      </w:r>
    </w:p>
    <w:p w:rsidR="00C35A70" w:rsidRDefault="00C57446" w:rsidP="00C57446">
      <w:pPr>
        <w:suppressAutoHyphens/>
        <w:jc w:val="center"/>
        <w:rPr>
          <w:szCs w:val="28"/>
        </w:rPr>
      </w:pPr>
      <w:r w:rsidRPr="000E4971">
        <w:rPr>
          <w:szCs w:val="28"/>
        </w:rPr>
        <w:t>201</w:t>
      </w:r>
      <w:r w:rsidR="00B27C85">
        <w:rPr>
          <w:szCs w:val="28"/>
        </w:rPr>
        <w:t>6</w:t>
      </w:r>
    </w:p>
    <w:p w:rsidR="00C57446" w:rsidRPr="000E4971" w:rsidRDefault="00C57446" w:rsidP="00C57446">
      <w:pPr>
        <w:suppressAutoHyphens/>
        <w:jc w:val="center"/>
        <w:rPr>
          <w:szCs w:val="28"/>
        </w:rPr>
      </w:pPr>
      <w:r w:rsidRPr="000E4971">
        <w:rPr>
          <w:szCs w:val="28"/>
        </w:rPr>
        <w:br w:type="page"/>
      </w:r>
    </w:p>
    <w:p w:rsidR="00C57446" w:rsidRPr="000E4971" w:rsidRDefault="00C57446" w:rsidP="00C57446">
      <w:pPr>
        <w:suppressAutoHyphens/>
        <w:jc w:val="center"/>
        <w:rPr>
          <w:szCs w:val="28"/>
        </w:rPr>
      </w:pPr>
      <w:r w:rsidRPr="000E4971">
        <w:rPr>
          <w:szCs w:val="28"/>
        </w:rPr>
        <w:lastRenderedPageBreak/>
        <w:t xml:space="preserve">Программа одобрена на заседании кафедры </w:t>
      </w:r>
    </w:p>
    <w:p w:rsidR="00C57446" w:rsidRPr="000E4971" w:rsidRDefault="00B27C85" w:rsidP="00C57446">
      <w:pPr>
        <w:suppressAutoHyphens/>
        <w:jc w:val="center"/>
        <w:rPr>
          <w:szCs w:val="28"/>
        </w:rPr>
      </w:pPr>
      <w:r>
        <w:rPr>
          <w:szCs w:val="28"/>
        </w:rPr>
        <w:t>02 февраля 2016 г., протокол № 9</w:t>
      </w:r>
      <w:r w:rsidR="00C57446" w:rsidRPr="000E4971">
        <w:rPr>
          <w:szCs w:val="28"/>
        </w:rPr>
        <w:t>.</w:t>
      </w:r>
    </w:p>
    <w:p w:rsidR="00C57446" w:rsidRPr="000E4971" w:rsidRDefault="00C57446" w:rsidP="00C57446">
      <w:pPr>
        <w:suppressAutoHyphens/>
        <w:jc w:val="center"/>
        <w:rPr>
          <w:b/>
          <w:szCs w:val="28"/>
        </w:rPr>
      </w:pPr>
    </w:p>
    <w:p w:rsidR="00C57446" w:rsidRPr="000E4971" w:rsidRDefault="00C57446" w:rsidP="00C57446">
      <w:pPr>
        <w:suppressAutoHyphens/>
        <w:jc w:val="center"/>
        <w:rPr>
          <w:b/>
          <w:szCs w:val="28"/>
        </w:rPr>
      </w:pPr>
    </w:p>
    <w:p w:rsidR="00C57446" w:rsidRPr="000E4971" w:rsidRDefault="00C57446" w:rsidP="00C57446">
      <w:pPr>
        <w:suppressAutoHyphens/>
        <w:jc w:val="center"/>
        <w:rPr>
          <w:b/>
          <w:szCs w:val="28"/>
        </w:rPr>
      </w:pPr>
      <w:r w:rsidRPr="000E4971">
        <w:rPr>
          <w:b/>
          <w:szCs w:val="28"/>
        </w:rPr>
        <w:t>Автор:</w:t>
      </w:r>
    </w:p>
    <w:p w:rsidR="00C57446" w:rsidRPr="000E4971" w:rsidRDefault="00C57446" w:rsidP="00C57446">
      <w:pPr>
        <w:suppressAutoHyphens/>
        <w:rPr>
          <w:b/>
          <w:szCs w:val="28"/>
        </w:rPr>
      </w:pPr>
    </w:p>
    <w:p w:rsidR="00C57446" w:rsidRPr="000E4971" w:rsidRDefault="00C57446" w:rsidP="00C57446">
      <w:pPr>
        <w:suppressAutoHyphens/>
        <w:jc w:val="center"/>
        <w:rPr>
          <w:szCs w:val="28"/>
        </w:rPr>
      </w:pPr>
      <w:r w:rsidRPr="000E4971">
        <w:rPr>
          <w:b/>
          <w:i/>
          <w:szCs w:val="28"/>
        </w:rPr>
        <w:t>Петров М.П.</w:t>
      </w:r>
      <w:r w:rsidRPr="000E4971">
        <w:rPr>
          <w:szCs w:val="28"/>
        </w:rPr>
        <w:t xml:space="preserve"> — кандидат юридических наук, доцент;</w:t>
      </w:r>
    </w:p>
    <w:p w:rsidR="00C57446" w:rsidRPr="000E4971" w:rsidRDefault="00C57446" w:rsidP="00C57446">
      <w:pPr>
        <w:suppressAutoHyphens/>
        <w:jc w:val="center"/>
        <w:rPr>
          <w:szCs w:val="28"/>
        </w:rPr>
      </w:pPr>
    </w:p>
    <w:p w:rsidR="00C57446" w:rsidRPr="000E4971" w:rsidRDefault="00C57446" w:rsidP="00C57446">
      <w:pPr>
        <w:suppressAutoHyphens/>
        <w:jc w:val="center"/>
        <w:rPr>
          <w:szCs w:val="28"/>
        </w:rPr>
      </w:pPr>
    </w:p>
    <w:p w:rsidR="00C57446" w:rsidRPr="000E4971" w:rsidRDefault="00C57446" w:rsidP="00C57446">
      <w:pPr>
        <w:suppressAutoHyphens/>
        <w:rPr>
          <w:b/>
          <w:szCs w:val="28"/>
        </w:rPr>
      </w:pPr>
    </w:p>
    <w:p w:rsidR="00C57446" w:rsidRPr="000E4971" w:rsidRDefault="00C57446" w:rsidP="00C57446">
      <w:pPr>
        <w:suppressAutoHyphens/>
        <w:jc w:val="center"/>
        <w:rPr>
          <w:b/>
          <w:szCs w:val="28"/>
        </w:rPr>
      </w:pPr>
      <w:r w:rsidRPr="000E4971">
        <w:rPr>
          <w:b/>
          <w:szCs w:val="28"/>
        </w:rPr>
        <w:t>Рецензент:</w:t>
      </w:r>
    </w:p>
    <w:p w:rsidR="00C57446" w:rsidRPr="000E4971" w:rsidRDefault="00C57446" w:rsidP="00C57446">
      <w:pPr>
        <w:suppressAutoHyphens/>
        <w:rPr>
          <w:b/>
          <w:szCs w:val="28"/>
        </w:rPr>
      </w:pPr>
    </w:p>
    <w:p w:rsidR="00B27C85" w:rsidRDefault="00C57446" w:rsidP="00C57446">
      <w:pPr>
        <w:suppressAutoHyphens/>
        <w:spacing w:line="360" w:lineRule="auto"/>
        <w:jc w:val="center"/>
        <w:rPr>
          <w:i/>
          <w:szCs w:val="28"/>
        </w:rPr>
      </w:pPr>
      <w:r w:rsidRPr="000E4971">
        <w:rPr>
          <w:i/>
          <w:szCs w:val="28"/>
        </w:rPr>
        <w:t>Попов Л.Л.</w:t>
      </w:r>
      <w:r w:rsidR="00B27C85">
        <w:rPr>
          <w:i/>
          <w:szCs w:val="28"/>
        </w:rPr>
        <w:t xml:space="preserve"> –</w:t>
      </w:r>
      <w:r w:rsidRPr="000E4971">
        <w:rPr>
          <w:szCs w:val="28"/>
        </w:rPr>
        <w:t xml:space="preserve"> доктор юридических наук, профессор;</w:t>
      </w:r>
      <w:r w:rsidR="00B27C85" w:rsidRPr="00B27C85">
        <w:rPr>
          <w:i/>
          <w:szCs w:val="28"/>
        </w:rPr>
        <w:t xml:space="preserve"> </w:t>
      </w:r>
    </w:p>
    <w:p w:rsidR="00B27C85" w:rsidRDefault="00B27C85" w:rsidP="00B27C85">
      <w:pPr>
        <w:suppressAutoHyphens/>
        <w:spacing w:line="360" w:lineRule="auto"/>
        <w:jc w:val="center"/>
        <w:rPr>
          <w:i/>
          <w:szCs w:val="28"/>
        </w:rPr>
      </w:pPr>
      <w:r>
        <w:rPr>
          <w:i/>
          <w:szCs w:val="28"/>
        </w:rPr>
        <w:t>Зубарев С.М.</w:t>
      </w:r>
      <w:r w:rsidRPr="00B27C85">
        <w:rPr>
          <w:i/>
          <w:szCs w:val="28"/>
        </w:rPr>
        <w:t xml:space="preserve"> </w:t>
      </w:r>
      <w:r>
        <w:rPr>
          <w:i/>
          <w:szCs w:val="28"/>
        </w:rPr>
        <w:t>–</w:t>
      </w:r>
      <w:r w:rsidRPr="000E4971">
        <w:rPr>
          <w:szCs w:val="28"/>
        </w:rPr>
        <w:t xml:space="preserve"> док</w:t>
      </w:r>
      <w:r>
        <w:rPr>
          <w:szCs w:val="28"/>
        </w:rPr>
        <w:t>тор юридических наук, профессор.</w:t>
      </w:r>
    </w:p>
    <w:p w:rsidR="00C57446" w:rsidRPr="009D3CB8" w:rsidRDefault="009D3CB8" w:rsidP="00C57446">
      <w:pPr>
        <w:suppressAutoHyphens/>
        <w:spacing w:line="360" w:lineRule="auto"/>
        <w:jc w:val="center"/>
        <w:rPr>
          <w:szCs w:val="28"/>
        </w:rPr>
      </w:pPr>
      <w:r w:rsidRPr="009D3CB8">
        <w:rPr>
          <w:i/>
          <w:szCs w:val="28"/>
        </w:rPr>
        <w:t>Таева Н.Е.</w:t>
      </w:r>
      <w:r>
        <w:rPr>
          <w:i/>
          <w:szCs w:val="28"/>
        </w:rPr>
        <w:t xml:space="preserve"> – </w:t>
      </w:r>
      <w:r>
        <w:rPr>
          <w:szCs w:val="28"/>
        </w:rPr>
        <w:t>доцент кафедры Конституционного и муниципального права, член Методического совета</w:t>
      </w:r>
    </w:p>
    <w:p w:rsidR="00C57446" w:rsidRPr="000E4971" w:rsidRDefault="00C57446" w:rsidP="00C57446">
      <w:pPr>
        <w:suppressAutoHyphens/>
        <w:spacing w:line="360" w:lineRule="auto"/>
        <w:rPr>
          <w:szCs w:val="28"/>
        </w:rPr>
      </w:pPr>
    </w:p>
    <w:p w:rsidR="00C57446" w:rsidRPr="000E4971" w:rsidRDefault="00C57446" w:rsidP="00C57446">
      <w:pPr>
        <w:suppressAutoHyphens/>
        <w:rPr>
          <w:b/>
          <w:szCs w:val="28"/>
        </w:rPr>
      </w:pPr>
    </w:p>
    <w:p w:rsidR="00C57446" w:rsidRPr="000E4971" w:rsidRDefault="00C57446" w:rsidP="00C57446">
      <w:pPr>
        <w:suppressAutoHyphens/>
        <w:rPr>
          <w:b/>
          <w:szCs w:val="28"/>
        </w:rPr>
      </w:pPr>
      <w:r w:rsidRPr="000E4971">
        <w:rPr>
          <w:b/>
          <w:szCs w:val="28"/>
        </w:rPr>
        <w:t>Петров М.П.</w:t>
      </w:r>
    </w:p>
    <w:p w:rsidR="00C57446" w:rsidRPr="00B26D84" w:rsidRDefault="00B26D84" w:rsidP="009D3CB8">
      <w:pPr>
        <w:suppressAutoHyphens/>
        <w:rPr>
          <w:szCs w:val="28"/>
        </w:rPr>
      </w:pPr>
      <w:r w:rsidRPr="00B26D84">
        <w:rPr>
          <w:szCs w:val="28"/>
        </w:rPr>
        <w:t>Актуальные проблемы административного права и процесса</w:t>
      </w:r>
      <w:r w:rsidR="00C57446" w:rsidRPr="00B26D84">
        <w:rPr>
          <w:szCs w:val="28"/>
        </w:rPr>
        <w:t>: рабочая программа / М.П. Петров. – М., 201</w:t>
      </w:r>
      <w:r w:rsidR="00B27C85">
        <w:rPr>
          <w:szCs w:val="28"/>
        </w:rPr>
        <w:t>6</w:t>
      </w:r>
      <w:r w:rsidR="009D3CB8">
        <w:rPr>
          <w:szCs w:val="28"/>
        </w:rPr>
        <w:t xml:space="preserve"> </w:t>
      </w:r>
      <w:r w:rsidR="00C35A70">
        <w:rPr>
          <w:szCs w:val="28"/>
        </w:rPr>
        <w:t>–</w:t>
      </w:r>
      <w:r w:rsidR="009D3CB8">
        <w:rPr>
          <w:szCs w:val="28"/>
        </w:rPr>
        <w:t xml:space="preserve"> </w:t>
      </w:r>
      <w:r w:rsidR="00C35A70">
        <w:rPr>
          <w:szCs w:val="28"/>
        </w:rPr>
        <w:t xml:space="preserve">62 </w:t>
      </w:r>
      <w:r w:rsidR="009D3CB8">
        <w:rPr>
          <w:szCs w:val="28"/>
        </w:rPr>
        <w:t>с</w:t>
      </w:r>
      <w:r w:rsidR="00C57446" w:rsidRPr="00B26D84">
        <w:rPr>
          <w:szCs w:val="28"/>
        </w:rPr>
        <w:t>.</w:t>
      </w:r>
    </w:p>
    <w:p w:rsidR="00C57446" w:rsidRPr="000E4971" w:rsidRDefault="00C57446" w:rsidP="00C57446">
      <w:pPr>
        <w:suppressAutoHyphens/>
        <w:jc w:val="center"/>
        <w:rPr>
          <w:b/>
          <w:szCs w:val="28"/>
        </w:rPr>
      </w:pPr>
    </w:p>
    <w:p w:rsidR="00C57446" w:rsidRPr="000E4971" w:rsidRDefault="00C57446" w:rsidP="00C57446">
      <w:pPr>
        <w:suppressAutoHyphens/>
        <w:jc w:val="center"/>
        <w:rPr>
          <w:b/>
          <w:szCs w:val="28"/>
        </w:rPr>
      </w:pPr>
    </w:p>
    <w:p w:rsidR="00C57446" w:rsidRPr="000E4971" w:rsidRDefault="00C57446" w:rsidP="00C57446">
      <w:pPr>
        <w:suppressAutoHyphens/>
        <w:jc w:val="center"/>
        <w:rPr>
          <w:b/>
          <w:szCs w:val="28"/>
        </w:rPr>
      </w:pPr>
    </w:p>
    <w:p w:rsidR="00C57446" w:rsidRPr="000E4971" w:rsidRDefault="00C57446" w:rsidP="00C57446">
      <w:pPr>
        <w:suppressAutoHyphens/>
        <w:jc w:val="center"/>
        <w:rPr>
          <w:szCs w:val="28"/>
        </w:rPr>
      </w:pPr>
      <w:r w:rsidRPr="000E4971">
        <w:rPr>
          <w:szCs w:val="28"/>
        </w:rPr>
        <w:t xml:space="preserve">Программа составлена в соответствии с требованиями ФГОС ВПО по направлению подготовки </w:t>
      </w:r>
      <w:r w:rsidRPr="004A1BDF">
        <w:rPr>
          <w:szCs w:val="28"/>
        </w:rPr>
        <w:t>030900</w:t>
      </w:r>
      <w:r w:rsidRPr="000E4971">
        <w:rPr>
          <w:szCs w:val="28"/>
        </w:rPr>
        <w:t xml:space="preserve"> Юриспруденция (квалификация (степень) «магистр»).</w:t>
      </w:r>
    </w:p>
    <w:p w:rsidR="00C57446" w:rsidRPr="000E4971" w:rsidRDefault="00C57446" w:rsidP="00C57446">
      <w:pPr>
        <w:suppressAutoHyphens/>
        <w:spacing w:line="360" w:lineRule="auto"/>
        <w:jc w:val="center"/>
        <w:rPr>
          <w:szCs w:val="28"/>
        </w:rPr>
      </w:pPr>
    </w:p>
    <w:p w:rsidR="00C57446" w:rsidRPr="000E4971" w:rsidRDefault="00C57446" w:rsidP="00C57446">
      <w:pPr>
        <w:suppressAutoHyphens/>
        <w:spacing w:line="360" w:lineRule="auto"/>
        <w:jc w:val="center"/>
        <w:rPr>
          <w:szCs w:val="28"/>
        </w:rPr>
      </w:pPr>
    </w:p>
    <w:p w:rsidR="00C57446" w:rsidRPr="000E4971" w:rsidRDefault="00C57446" w:rsidP="00C57446">
      <w:pPr>
        <w:suppressAutoHyphens/>
        <w:spacing w:line="360" w:lineRule="auto"/>
        <w:jc w:val="center"/>
        <w:rPr>
          <w:szCs w:val="28"/>
        </w:rPr>
      </w:pPr>
    </w:p>
    <w:p w:rsidR="00C57446" w:rsidRPr="000E4971" w:rsidRDefault="00C57446" w:rsidP="00C57446">
      <w:pPr>
        <w:suppressAutoHyphens/>
        <w:spacing w:line="360" w:lineRule="auto"/>
        <w:jc w:val="center"/>
        <w:rPr>
          <w:szCs w:val="28"/>
        </w:rPr>
      </w:pPr>
    </w:p>
    <w:p w:rsidR="00C57446" w:rsidRPr="000E4971" w:rsidRDefault="00C57446" w:rsidP="00C57446">
      <w:pPr>
        <w:suppressAutoHyphens/>
        <w:spacing w:line="360" w:lineRule="auto"/>
        <w:jc w:val="center"/>
        <w:rPr>
          <w:szCs w:val="28"/>
        </w:rPr>
      </w:pPr>
    </w:p>
    <w:p w:rsidR="00C57446" w:rsidRPr="000E4971" w:rsidRDefault="00C57446" w:rsidP="00C57446">
      <w:pPr>
        <w:suppressAutoHyphens/>
        <w:spacing w:line="360" w:lineRule="auto"/>
        <w:jc w:val="center"/>
        <w:rPr>
          <w:szCs w:val="28"/>
        </w:rPr>
      </w:pPr>
    </w:p>
    <w:p w:rsidR="009D3CB8" w:rsidRDefault="00C57446" w:rsidP="009D3CB8">
      <w:pPr>
        <w:suppressAutoHyphens/>
        <w:jc w:val="right"/>
        <w:rPr>
          <w:szCs w:val="28"/>
        </w:rPr>
      </w:pPr>
      <w:r w:rsidRPr="000E4971">
        <w:rPr>
          <w:szCs w:val="28"/>
        </w:rPr>
        <w:t>© Университет имени О.Е. Кутафина (МГЮА), 201</w:t>
      </w:r>
      <w:r w:rsidR="000945E4">
        <w:rPr>
          <w:szCs w:val="28"/>
        </w:rPr>
        <w:t>6</w:t>
      </w:r>
    </w:p>
    <w:p w:rsidR="00AC1A05" w:rsidRPr="009D3CB8" w:rsidRDefault="00553475" w:rsidP="009D3CB8">
      <w:pPr>
        <w:suppressAutoHyphens/>
        <w:jc w:val="center"/>
        <w:rPr>
          <w:b/>
        </w:rPr>
      </w:pPr>
      <w:r w:rsidRPr="0017293E">
        <w:br w:type="page"/>
      </w:r>
      <w:r w:rsidR="00AC1A05" w:rsidRPr="009D3CB8">
        <w:rPr>
          <w:b/>
        </w:rPr>
        <w:lastRenderedPageBreak/>
        <w:t>Оглавление</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956"/>
      </w:tblGrid>
      <w:tr w:rsidR="009D3CB8" w:rsidTr="00C35A70">
        <w:tc>
          <w:tcPr>
            <w:tcW w:w="8330" w:type="dxa"/>
          </w:tcPr>
          <w:p w:rsidR="009D3CB8" w:rsidRDefault="009D3CB8" w:rsidP="009D3CB8">
            <w:r>
              <w:t>1. Цели освоения учебной дисциплины</w:t>
            </w:r>
          </w:p>
        </w:tc>
        <w:tc>
          <w:tcPr>
            <w:tcW w:w="956" w:type="dxa"/>
          </w:tcPr>
          <w:p w:rsidR="009D3CB8" w:rsidRDefault="00C35A70" w:rsidP="009D3CB8">
            <w:pPr>
              <w:jc w:val="center"/>
            </w:pPr>
            <w:r>
              <w:t>4</w:t>
            </w:r>
          </w:p>
        </w:tc>
      </w:tr>
      <w:tr w:rsidR="009D3CB8" w:rsidTr="00C35A70">
        <w:tc>
          <w:tcPr>
            <w:tcW w:w="8330" w:type="dxa"/>
          </w:tcPr>
          <w:p w:rsidR="009D3CB8" w:rsidRDefault="009D3CB8" w:rsidP="009D3CB8">
            <w:r>
              <w:t xml:space="preserve">2. Место учебной дисциплины </w:t>
            </w:r>
            <w:r w:rsidRPr="004C18AB">
              <w:t>в структуре</w:t>
            </w:r>
            <w:r>
              <w:t xml:space="preserve"> ОП</w:t>
            </w:r>
          </w:p>
        </w:tc>
        <w:tc>
          <w:tcPr>
            <w:tcW w:w="956" w:type="dxa"/>
          </w:tcPr>
          <w:p w:rsidR="009D3CB8" w:rsidRDefault="00C35A70" w:rsidP="009D3CB8">
            <w:pPr>
              <w:jc w:val="center"/>
            </w:pPr>
            <w:r>
              <w:t>6</w:t>
            </w:r>
          </w:p>
        </w:tc>
      </w:tr>
      <w:tr w:rsidR="009D3CB8" w:rsidTr="00C35A70">
        <w:tc>
          <w:tcPr>
            <w:tcW w:w="8330" w:type="dxa"/>
          </w:tcPr>
          <w:p w:rsidR="009D3CB8" w:rsidRDefault="009D3CB8" w:rsidP="009D3CB8">
            <w:r>
              <w:t xml:space="preserve">3. </w:t>
            </w:r>
            <w:r w:rsidRPr="0048550B">
              <w:t>Структура и содержание учебной дисциплины</w:t>
            </w:r>
          </w:p>
        </w:tc>
        <w:tc>
          <w:tcPr>
            <w:tcW w:w="956" w:type="dxa"/>
          </w:tcPr>
          <w:p w:rsidR="009D3CB8" w:rsidRDefault="00C35A70" w:rsidP="009D3CB8">
            <w:pPr>
              <w:jc w:val="center"/>
            </w:pPr>
            <w:r>
              <w:t>8</w:t>
            </w:r>
          </w:p>
        </w:tc>
      </w:tr>
      <w:tr w:rsidR="009D3CB8" w:rsidTr="00C35A70">
        <w:tc>
          <w:tcPr>
            <w:tcW w:w="8330" w:type="dxa"/>
          </w:tcPr>
          <w:p w:rsidR="009D3CB8" w:rsidRDefault="009D3CB8" w:rsidP="008F2CEB">
            <w:r>
              <w:t>3.1. Тематические планы</w:t>
            </w:r>
          </w:p>
        </w:tc>
        <w:tc>
          <w:tcPr>
            <w:tcW w:w="956" w:type="dxa"/>
          </w:tcPr>
          <w:p w:rsidR="009D3CB8" w:rsidRDefault="00C35A70" w:rsidP="009D3CB8">
            <w:pPr>
              <w:jc w:val="center"/>
            </w:pPr>
            <w:r>
              <w:t>8</w:t>
            </w:r>
          </w:p>
        </w:tc>
      </w:tr>
      <w:tr w:rsidR="009D3CB8" w:rsidTr="00C35A70">
        <w:tc>
          <w:tcPr>
            <w:tcW w:w="8330" w:type="dxa"/>
          </w:tcPr>
          <w:p w:rsidR="009D3CB8" w:rsidRDefault="009D3CB8" w:rsidP="009D3CB8">
            <w:r>
              <w:t xml:space="preserve">3.2. </w:t>
            </w:r>
            <w:r w:rsidRPr="006C3E5D">
              <w:t>Содержание дисциплины (программа курса)</w:t>
            </w:r>
          </w:p>
        </w:tc>
        <w:tc>
          <w:tcPr>
            <w:tcW w:w="956" w:type="dxa"/>
          </w:tcPr>
          <w:p w:rsidR="009D3CB8" w:rsidRDefault="00C35A70" w:rsidP="009D3CB8">
            <w:pPr>
              <w:jc w:val="center"/>
            </w:pPr>
            <w:r>
              <w:t>11</w:t>
            </w:r>
          </w:p>
        </w:tc>
      </w:tr>
      <w:tr w:rsidR="009D3CB8" w:rsidTr="00C35A70">
        <w:tc>
          <w:tcPr>
            <w:tcW w:w="8330" w:type="dxa"/>
          </w:tcPr>
          <w:p w:rsidR="009D3CB8" w:rsidRDefault="009D3CB8" w:rsidP="009D3CB8">
            <w:r>
              <w:t>3.3. Лекции</w:t>
            </w:r>
          </w:p>
        </w:tc>
        <w:tc>
          <w:tcPr>
            <w:tcW w:w="956" w:type="dxa"/>
          </w:tcPr>
          <w:p w:rsidR="009D3CB8" w:rsidRDefault="00C35A70" w:rsidP="009D3CB8">
            <w:pPr>
              <w:jc w:val="center"/>
            </w:pPr>
            <w:r>
              <w:t>13</w:t>
            </w:r>
          </w:p>
        </w:tc>
      </w:tr>
      <w:tr w:rsidR="009D3CB8" w:rsidTr="00C35A70">
        <w:tc>
          <w:tcPr>
            <w:tcW w:w="8330" w:type="dxa"/>
          </w:tcPr>
          <w:p w:rsidR="009D3CB8" w:rsidRDefault="009D3CB8" w:rsidP="009D3CB8">
            <w:r>
              <w:t>3.4. Практические занятия</w:t>
            </w:r>
          </w:p>
        </w:tc>
        <w:tc>
          <w:tcPr>
            <w:tcW w:w="956" w:type="dxa"/>
          </w:tcPr>
          <w:p w:rsidR="009D3CB8" w:rsidRDefault="00C35A70" w:rsidP="009D3CB8">
            <w:pPr>
              <w:jc w:val="center"/>
            </w:pPr>
            <w:r>
              <w:t>14</w:t>
            </w:r>
          </w:p>
        </w:tc>
      </w:tr>
      <w:tr w:rsidR="009D3CB8" w:rsidTr="00C35A70">
        <w:tc>
          <w:tcPr>
            <w:tcW w:w="8330" w:type="dxa"/>
          </w:tcPr>
          <w:p w:rsidR="009D3CB8" w:rsidRDefault="009D3CB8" w:rsidP="009D3CB8">
            <w:r w:rsidRPr="00A80A00">
              <w:t>3.</w:t>
            </w:r>
            <w:r>
              <w:t>5</w:t>
            </w:r>
            <w:r w:rsidRPr="00A80A00">
              <w:t xml:space="preserve">. Самостоятельная работа </w:t>
            </w:r>
            <w:r>
              <w:t>студента</w:t>
            </w:r>
          </w:p>
        </w:tc>
        <w:tc>
          <w:tcPr>
            <w:tcW w:w="956" w:type="dxa"/>
          </w:tcPr>
          <w:p w:rsidR="009D3CB8" w:rsidRDefault="00C35A70" w:rsidP="009D3CB8">
            <w:pPr>
              <w:jc w:val="center"/>
            </w:pPr>
            <w:r>
              <w:t>22</w:t>
            </w:r>
          </w:p>
        </w:tc>
      </w:tr>
      <w:tr w:rsidR="009D3CB8" w:rsidTr="00C35A70">
        <w:tc>
          <w:tcPr>
            <w:tcW w:w="8330" w:type="dxa"/>
          </w:tcPr>
          <w:p w:rsidR="009D3CB8" w:rsidRDefault="009D3CB8" w:rsidP="009D3CB8">
            <w:r w:rsidRPr="00A80A00">
              <w:t>4. Образовательные технологии</w:t>
            </w:r>
          </w:p>
        </w:tc>
        <w:tc>
          <w:tcPr>
            <w:tcW w:w="956" w:type="dxa"/>
          </w:tcPr>
          <w:p w:rsidR="009D3CB8" w:rsidRDefault="00C35A70" w:rsidP="009D3CB8">
            <w:pPr>
              <w:jc w:val="center"/>
            </w:pPr>
            <w:r>
              <w:t>28</w:t>
            </w:r>
          </w:p>
        </w:tc>
      </w:tr>
      <w:tr w:rsidR="009D3CB8" w:rsidTr="00C35A70">
        <w:tc>
          <w:tcPr>
            <w:tcW w:w="8330" w:type="dxa"/>
          </w:tcPr>
          <w:p w:rsidR="009D3CB8" w:rsidRDefault="009D3CB8" w:rsidP="009D3CB8">
            <w:r>
              <w:t xml:space="preserve">5. </w:t>
            </w:r>
            <w:r w:rsidRPr="00CE6D2C">
              <w:t>Оценочные средства для текущего контроля успеваемости, пр</w:t>
            </w:r>
            <w:r w:rsidRPr="00CE6D2C">
              <w:t>о</w:t>
            </w:r>
            <w:r w:rsidRPr="00CE6D2C">
              <w:t xml:space="preserve">межуточной аттестации по итогам освоения дисциплины и учебно-методическое обеспечение самостоятельной работы студентов </w:t>
            </w:r>
          </w:p>
        </w:tc>
        <w:tc>
          <w:tcPr>
            <w:tcW w:w="956" w:type="dxa"/>
          </w:tcPr>
          <w:p w:rsidR="009D3CB8" w:rsidRDefault="00C35A70" w:rsidP="009D3CB8">
            <w:pPr>
              <w:jc w:val="center"/>
            </w:pPr>
            <w:r>
              <w:t>35</w:t>
            </w:r>
          </w:p>
        </w:tc>
      </w:tr>
      <w:tr w:rsidR="009D3CB8" w:rsidTr="00C35A70">
        <w:tc>
          <w:tcPr>
            <w:tcW w:w="8330" w:type="dxa"/>
          </w:tcPr>
          <w:p w:rsidR="009D3CB8" w:rsidRDefault="009D3CB8" w:rsidP="009D3CB8">
            <w:r w:rsidRPr="00A80A00">
              <w:t>5.1. Темы коллоквиумов, конт</w:t>
            </w:r>
            <w:r>
              <w:t>рольных работ, эссе и рефератов</w:t>
            </w:r>
          </w:p>
        </w:tc>
        <w:tc>
          <w:tcPr>
            <w:tcW w:w="956" w:type="dxa"/>
          </w:tcPr>
          <w:p w:rsidR="009D3CB8" w:rsidRDefault="00C35A70" w:rsidP="009D3CB8">
            <w:pPr>
              <w:jc w:val="center"/>
            </w:pPr>
            <w:r>
              <w:t>35</w:t>
            </w:r>
          </w:p>
        </w:tc>
      </w:tr>
      <w:tr w:rsidR="009D3CB8" w:rsidTr="00C35A70">
        <w:tc>
          <w:tcPr>
            <w:tcW w:w="8330" w:type="dxa"/>
          </w:tcPr>
          <w:p w:rsidR="009D3CB8" w:rsidRDefault="009D3CB8" w:rsidP="009D3CB8">
            <w:r w:rsidRPr="00A80A00">
              <w:t>5.2. Вопросы к экзамену</w:t>
            </w:r>
          </w:p>
        </w:tc>
        <w:tc>
          <w:tcPr>
            <w:tcW w:w="956" w:type="dxa"/>
          </w:tcPr>
          <w:p w:rsidR="009D3CB8" w:rsidRDefault="00C35A70" w:rsidP="009D3CB8">
            <w:pPr>
              <w:jc w:val="center"/>
            </w:pPr>
            <w:r>
              <w:t>38</w:t>
            </w:r>
          </w:p>
        </w:tc>
      </w:tr>
      <w:tr w:rsidR="009D3CB8" w:rsidTr="00C35A70">
        <w:tc>
          <w:tcPr>
            <w:tcW w:w="8330" w:type="dxa"/>
          </w:tcPr>
          <w:p w:rsidR="009D3CB8" w:rsidRDefault="009D3CB8" w:rsidP="009D3CB8">
            <w:r w:rsidRPr="00A80A00">
              <w:t>5.2.1. Некоторые методические замечания и рекомендации</w:t>
            </w:r>
          </w:p>
        </w:tc>
        <w:tc>
          <w:tcPr>
            <w:tcW w:w="956" w:type="dxa"/>
          </w:tcPr>
          <w:p w:rsidR="009D3CB8" w:rsidRDefault="00C35A70" w:rsidP="009D3CB8">
            <w:pPr>
              <w:jc w:val="center"/>
            </w:pPr>
            <w:r>
              <w:t>40</w:t>
            </w:r>
          </w:p>
        </w:tc>
      </w:tr>
      <w:tr w:rsidR="009D3CB8" w:rsidTr="00C35A70">
        <w:tc>
          <w:tcPr>
            <w:tcW w:w="8330" w:type="dxa"/>
          </w:tcPr>
          <w:p w:rsidR="009D3CB8" w:rsidRDefault="009D3CB8" w:rsidP="009D3CB8">
            <w:r>
              <w:t>5.2.2. Тесты</w:t>
            </w:r>
          </w:p>
        </w:tc>
        <w:tc>
          <w:tcPr>
            <w:tcW w:w="956" w:type="dxa"/>
          </w:tcPr>
          <w:p w:rsidR="009D3CB8" w:rsidRDefault="00C35A70" w:rsidP="009D3CB8">
            <w:pPr>
              <w:jc w:val="center"/>
            </w:pPr>
            <w:r>
              <w:t>42</w:t>
            </w:r>
          </w:p>
        </w:tc>
      </w:tr>
      <w:tr w:rsidR="009D3CB8" w:rsidTr="00C35A70">
        <w:tc>
          <w:tcPr>
            <w:tcW w:w="8330" w:type="dxa"/>
          </w:tcPr>
          <w:p w:rsidR="009D3CB8" w:rsidRDefault="009D3CB8" w:rsidP="009D3CB8">
            <w:r>
              <w:t xml:space="preserve">6. </w:t>
            </w:r>
            <w:r w:rsidRPr="00B24ADE">
              <w:t>Планируемые результаты освоения учебной дисциплины</w:t>
            </w:r>
          </w:p>
        </w:tc>
        <w:tc>
          <w:tcPr>
            <w:tcW w:w="956" w:type="dxa"/>
          </w:tcPr>
          <w:p w:rsidR="009D3CB8" w:rsidRDefault="00C35A70" w:rsidP="009D3CB8">
            <w:pPr>
              <w:jc w:val="center"/>
            </w:pPr>
            <w:r>
              <w:t>45</w:t>
            </w:r>
          </w:p>
        </w:tc>
      </w:tr>
      <w:tr w:rsidR="009D3CB8" w:rsidTr="00C35A70">
        <w:tc>
          <w:tcPr>
            <w:tcW w:w="8330" w:type="dxa"/>
          </w:tcPr>
          <w:p w:rsidR="009D3CB8" w:rsidRDefault="009D3CB8" w:rsidP="009D3CB8">
            <w:r w:rsidRPr="00A80A00">
              <w:t>7. Учебно-методическое обеспечение</w:t>
            </w:r>
          </w:p>
        </w:tc>
        <w:tc>
          <w:tcPr>
            <w:tcW w:w="956" w:type="dxa"/>
          </w:tcPr>
          <w:p w:rsidR="009D3CB8" w:rsidRDefault="00C35A70" w:rsidP="009D3CB8">
            <w:pPr>
              <w:jc w:val="center"/>
            </w:pPr>
            <w:r>
              <w:t>49</w:t>
            </w:r>
          </w:p>
        </w:tc>
      </w:tr>
      <w:tr w:rsidR="009D3CB8" w:rsidTr="00C35A70">
        <w:tc>
          <w:tcPr>
            <w:tcW w:w="8330" w:type="dxa"/>
          </w:tcPr>
          <w:p w:rsidR="009D3CB8" w:rsidRDefault="009D3CB8" w:rsidP="009D3CB8">
            <w:r w:rsidRPr="00A80A00">
              <w:t xml:space="preserve">а) </w:t>
            </w:r>
            <w:r>
              <w:t>нормативные правовые акты</w:t>
            </w:r>
          </w:p>
        </w:tc>
        <w:tc>
          <w:tcPr>
            <w:tcW w:w="956" w:type="dxa"/>
          </w:tcPr>
          <w:p w:rsidR="009D3CB8" w:rsidRDefault="00C35A70" w:rsidP="009D3CB8">
            <w:pPr>
              <w:jc w:val="center"/>
            </w:pPr>
            <w:r>
              <w:t>49</w:t>
            </w:r>
          </w:p>
        </w:tc>
      </w:tr>
      <w:tr w:rsidR="009D3CB8" w:rsidTr="00C35A70">
        <w:tc>
          <w:tcPr>
            <w:tcW w:w="8330" w:type="dxa"/>
          </w:tcPr>
          <w:p w:rsidR="009D3CB8" w:rsidRDefault="009D3CB8" w:rsidP="009D3CB8">
            <w:r>
              <w:t>б) основная литература</w:t>
            </w:r>
          </w:p>
        </w:tc>
        <w:tc>
          <w:tcPr>
            <w:tcW w:w="956" w:type="dxa"/>
          </w:tcPr>
          <w:p w:rsidR="009D3CB8" w:rsidRDefault="00C35A70" w:rsidP="00C35A70">
            <w:pPr>
              <w:jc w:val="center"/>
            </w:pPr>
            <w:r>
              <w:t>54</w:t>
            </w:r>
          </w:p>
        </w:tc>
      </w:tr>
      <w:tr w:rsidR="009D3CB8" w:rsidTr="00C35A70">
        <w:tc>
          <w:tcPr>
            <w:tcW w:w="8330" w:type="dxa"/>
          </w:tcPr>
          <w:p w:rsidR="009D3CB8" w:rsidRDefault="009D3CB8" w:rsidP="009D3CB8">
            <w:r>
              <w:t>в) дополнительная литература</w:t>
            </w:r>
          </w:p>
        </w:tc>
        <w:tc>
          <w:tcPr>
            <w:tcW w:w="956" w:type="dxa"/>
          </w:tcPr>
          <w:p w:rsidR="009D3CB8" w:rsidRDefault="00C35A70" w:rsidP="00C35A70">
            <w:pPr>
              <w:jc w:val="center"/>
            </w:pPr>
            <w:r>
              <w:t>55</w:t>
            </w:r>
          </w:p>
        </w:tc>
      </w:tr>
      <w:tr w:rsidR="009D3CB8" w:rsidTr="00C35A70">
        <w:tc>
          <w:tcPr>
            <w:tcW w:w="8330" w:type="dxa"/>
          </w:tcPr>
          <w:p w:rsidR="009D3CB8" w:rsidRDefault="009D3CB8" w:rsidP="009D3CB8">
            <w:r w:rsidRPr="00A80A00">
              <w:t xml:space="preserve">г) программное обеспечение и Интернет-ресурсы </w:t>
            </w:r>
          </w:p>
        </w:tc>
        <w:tc>
          <w:tcPr>
            <w:tcW w:w="956" w:type="dxa"/>
          </w:tcPr>
          <w:p w:rsidR="009D3CB8" w:rsidRDefault="00C35A70" w:rsidP="00C35A70">
            <w:pPr>
              <w:jc w:val="center"/>
            </w:pPr>
            <w:r>
              <w:t>61</w:t>
            </w:r>
            <w:bookmarkStart w:id="0" w:name="_GoBack"/>
            <w:bookmarkEnd w:id="0"/>
          </w:p>
        </w:tc>
      </w:tr>
      <w:tr w:rsidR="009D3CB8" w:rsidTr="00C35A70">
        <w:tc>
          <w:tcPr>
            <w:tcW w:w="8330" w:type="dxa"/>
          </w:tcPr>
          <w:p w:rsidR="009D3CB8" w:rsidRDefault="009D3CB8" w:rsidP="009D3CB8">
            <w:r>
              <w:t>д) научная периодика</w:t>
            </w:r>
          </w:p>
        </w:tc>
        <w:tc>
          <w:tcPr>
            <w:tcW w:w="956" w:type="dxa"/>
          </w:tcPr>
          <w:p w:rsidR="009D3CB8" w:rsidRDefault="00C35A70" w:rsidP="009D3CB8">
            <w:pPr>
              <w:jc w:val="center"/>
            </w:pPr>
            <w:r>
              <w:t>62</w:t>
            </w:r>
          </w:p>
        </w:tc>
      </w:tr>
      <w:tr w:rsidR="009D3CB8" w:rsidTr="00C35A70">
        <w:tc>
          <w:tcPr>
            <w:tcW w:w="8330" w:type="dxa"/>
          </w:tcPr>
          <w:p w:rsidR="009D3CB8" w:rsidRDefault="009D3CB8" w:rsidP="009D3CB8">
            <w:r w:rsidRPr="00A80A00">
              <w:t>8. Материально-техническое обеспечение учебной дисциплины</w:t>
            </w:r>
          </w:p>
        </w:tc>
        <w:tc>
          <w:tcPr>
            <w:tcW w:w="956" w:type="dxa"/>
          </w:tcPr>
          <w:p w:rsidR="009D3CB8" w:rsidRDefault="00C35A70" w:rsidP="009D3CB8">
            <w:pPr>
              <w:jc w:val="center"/>
            </w:pPr>
            <w:r>
              <w:t>62</w:t>
            </w:r>
          </w:p>
        </w:tc>
      </w:tr>
    </w:tbl>
    <w:p w:rsidR="00605E2B" w:rsidRPr="00D6641C" w:rsidRDefault="00AC1A05" w:rsidP="008F2CEB">
      <w:pPr>
        <w:jc w:val="center"/>
        <w:rPr>
          <w:b/>
        </w:rPr>
      </w:pPr>
      <w:r>
        <w:rPr>
          <w:b/>
          <w:szCs w:val="28"/>
        </w:rPr>
        <w:br w:type="page"/>
      </w:r>
      <w:r w:rsidR="00605E2B" w:rsidRPr="00D6641C">
        <w:rPr>
          <w:b/>
        </w:rPr>
        <w:lastRenderedPageBreak/>
        <w:t>I. ЦЕЛИ ОСВОЕНИЯ УЧЕБНОЙ ДИСЦИПЛИНЫ</w:t>
      </w:r>
    </w:p>
    <w:p w:rsidR="00605E2B" w:rsidRPr="00D6641C" w:rsidRDefault="00605E2B" w:rsidP="008F2CEB">
      <w:pPr>
        <w:ind w:firstLine="720"/>
        <w:rPr>
          <w:color w:val="000000"/>
        </w:rPr>
      </w:pPr>
    </w:p>
    <w:p w:rsidR="00F76CD3" w:rsidRPr="00D6641C" w:rsidRDefault="00F76CD3" w:rsidP="006A3B0F">
      <w:pPr>
        <w:suppressAutoHyphens/>
        <w:ind w:firstLine="709"/>
        <w:rPr>
          <w:szCs w:val="28"/>
        </w:rPr>
      </w:pPr>
      <w:r w:rsidRPr="00D6641C">
        <w:rPr>
          <w:szCs w:val="28"/>
        </w:rPr>
        <w:t xml:space="preserve">Целью учебной дисциплины </w:t>
      </w:r>
      <w:r w:rsidRPr="006A3B0F">
        <w:rPr>
          <w:szCs w:val="28"/>
        </w:rPr>
        <w:t>«</w:t>
      </w:r>
      <w:r w:rsidR="006A3B0F" w:rsidRPr="006A3B0F">
        <w:rPr>
          <w:szCs w:val="28"/>
        </w:rPr>
        <w:t xml:space="preserve">Актуальные проблемы административного права и процесса» </w:t>
      </w:r>
      <w:r w:rsidRPr="00D6641C">
        <w:rPr>
          <w:szCs w:val="28"/>
        </w:rPr>
        <w:t xml:space="preserve">является формирование у магистранта </w:t>
      </w:r>
      <w:r w:rsidR="00922803" w:rsidRPr="00D6641C">
        <w:rPr>
          <w:szCs w:val="28"/>
        </w:rPr>
        <w:t>системного представления</w:t>
      </w:r>
      <w:r w:rsidR="00CD0BC6" w:rsidRPr="00D6641C">
        <w:rPr>
          <w:szCs w:val="28"/>
        </w:rPr>
        <w:t xml:space="preserve"> </w:t>
      </w:r>
      <w:r w:rsidR="009A5312" w:rsidRPr="00D6641C">
        <w:rPr>
          <w:szCs w:val="28"/>
        </w:rPr>
        <w:t xml:space="preserve">о </w:t>
      </w:r>
      <w:r w:rsidR="006A3B0F">
        <w:rPr>
          <w:szCs w:val="28"/>
        </w:rPr>
        <w:t xml:space="preserve">закономерностях </w:t>
      </w:r>
      <w:r w:rsidR="003728D3">
        <w:rPr>
          <w:szCs w:val="28"/>
        </w:rPr>
        <w:t xml:space="preserve">механизма административно-правового </w:t>
      </w:r>
      <w:r w:rsidR="006A3B0F">
        <w:rPr>
          <w:szCs w:val="28"/>
        </w:rPr>
        <w:t>регулирования</w:t>
      </w:r>
      <w:r w:rsidR="003728D3">
        <w:rPr>
          <w:szCs w:val="28"/>
        </w:rPr>
        <w:t>, уяснени</w:t>
      </w:r>
      <w:r w:rsidR="006B4352">
        <w:rPr>
          <w:szCs w:val="28"/>
        </w:rPr>
        <w:t xml:space="preserve">е </w:t>
      </w:r>
      <w:r w:rsidR="003728D3">
        <w:rPr>
          <w:szCs w:val="28"/>
        </w:rPr>
        <w:t xml:space="preserve">значения </w:t>
      </w:r>
      <w:r w:rsidR="006A3B0F">
        <w:rPr>
          <w:szCs w:val="28"/>
        </w:rPr>
        <w:t>институтов административного и административно-процессуального законодательства</w:t>
      </w:r>
      <w:r w:rsidR="00A65940">
        <w:rPr>
          <w:szCs w:val="28"/>
        </w:rPr>
        <w:t xml:space="preserve"> в их взаимосвязи и взаимообусловленности</w:t>
      </w:r>
      <w:r w:rsidR="006A3B0F">
        <w:rPr>
          <w:szCs w:val="28"/>
        </w:rPr>
        <w:t xml:space="preserve">, </w:t>
      </w:r>
      <w:r w:rsidR="00A65940">
        <w:rPr>
          <w:szCs w:val="28"/>
        </w:rPr>
        <w:t>изучение тенденций правового разв</w:t>
      </w:r>
      <w:r w:rsidR="00655075">
        <w:rPr>
          <w:szCs w:val="28"/>
        </w:rPr>
        <w:t>ития в</w:t>
      </w:r>
      <w:r w:rsidR="00A65940">
        <w:rPr>
          <w:szCs w:val="28"/>
        </w:rPr>
        <w:t xml:space="preserve"> наиболее существенны</w:t>
      </w:r>
      <w:r w:rsidR="00655075">
        <w:rPr>
          <w:szCs w:val="28"/>
        </w:rPr>
        <w:t>х</w:t>
      </w:r>
      <w:r w:rsidR="00A65940">
        <w:rPr>
          <w:szCs w:val="28"/>
        </w:rPr>
        <w:t xml:space="preserve"> област</w:t>
      </w:r>
      <w:r w:rsidR="00655075">
        <w:rPr>
          <w:szCs w:val="28"/>
        </w:rPr>
        <w:t>ях</w:t>
      </w:r>
      <w:r w:rsidR="00A65940">
        <w:rPr>
          <w:szCs w:val="28"/>
        </w:rPr>
        <w:t xml:space="preserve"> </w:t>
      </w:r>
      <w:r w:rsidR="003728D3">
        <w:rPr>
          <w:szCs w:val="28"/>
        </w:rPr>
        <w:t xml:space="preserve">государственно-властной </w:t>
      </w:r>
      <w:r w:rsidR="00A65940">
        <w:rPr>
          <w:szCs w:val="28"/>
        </w:rPr>
        <w:t xml:space="preserve">и иной </w:t>
      </w:r>
      <w:r w:rsidR="003728D3">
        <w:rPr>
          <w:szCs w:val="28"/>
        </w:rPr>
        <w:t>деятельности субъектов административного права</w:t>
      </w:r>
      <w:r w:rsidR="00A65940">
        <w:rPr>
          <w:szCs w:val="28"/>
        </w:rPr>
        <w:t>, ознакомление студентов с комплексными вопросами формирования и реализации современной административно-правовой и административно-процессуальной политики Российского государства, механизмом ее влияния на предмет, метод, систему, принципы, нормы административного права</w:t>
      </w:r>
      <w:r w:rsidR="004F6C8D">
        <w:rPr>
          <w:szCs w:val="28"/>
        </w:rPr>
        <w:t>,</w:t>
      </w:r>
      <w:r w:rsidR="00A65940">
        <w:rPr>
          <w:szCs w:val="28"/>
        </w:rPr>
        <w:t xml:space="preserve"> административные правоотношения, правовой режим организации и функциониро</w:t>
      </w:r>
      <w:r w:rsidR="003F4C47">
        <w:rPr>
          <w:szCs w:val="28"/>
        </w:rPr>
        <w:t>в</w:t>
      </w:r>
      <w:r w:rsidR="00A65940">
        <w:rPr>
          <w:szCs w:val="28"/>
        </w:rPr>
        <w:t>ания исполнительной власти</w:t>
      </w:r>
      <w:r w:rsidR="003F4C47">
        <w:rPr>
          <w:szCs w:val="28"/>
        </w:rPr>
        <w:t xml:space="preserve">, </w:t>
      </w:r>
      <w:r w:rsidR="00C75CE2" w:rsidRPr="00D6641C">
        <w:rPr>
          <w:szCs w:val="28"/>
        </w:rPr>
        <w:t>подготовка к решению профессиональных задач правового</w:t>
      </w:r>
      <w:r w:rsidR="008820EC">
        <w:rPr>
          <w:szCs w:val="28"/>
        </w:rPr>
        <w:t xml:space="preserve"> (нормотворческого, право</w:t>
      </w:r>
      <w:r w:rsidR="004F6C8D">
        <w:rPr>
          <w:szCs w:val="28"/>
        </w:rPr>
        <w:t>применительного</w:t>
      </w:r>
      <w:r w:rsidR="008820EC">
        <w:rPr>
          <w:szCs w:val="28"/>
        </w:rPr>
        <w:t>)</w:t>
      </w:r>
      <w:r w:rsidR="00C75CE2" w:rsidRPr="00D6641C">
        <w:rPr>
          <w:szCs w:val="28"/>
        </w:rPr>
        <w:t xml:space="preserve"> обеспечения государственного управления.</w:t>
      </w:r>
    </w:p>
    <w:p w:rsidR="00F76CD3" w:rsidRPr="00D6641C" w:rsidRDefault="00F76CD3" w:rsidP="008F2CEB">
      <w:pPr>
        <w:ind w:firstLine="709"/>
        <w:rPr>
          <w:szCs w:val="28"/>
        </w:rPr>
      </w:pPr>
      <w:r w:rsidRPr="00D6641C">
        <w:rPr>
          <w:b/>
          <w:szCs w:val="28"/>
        </w:rPr>
        <w:t>Основные виды профессиональной деятельности</w:t>
      </w:r>
      <w:r w:rsidRPr="00D6641C">
        <w:rPr>
          <w:szCs w:val="28"/>
        </w:rPr>
        <w:t xml:space="preserve">, к которым осуществляется подготовка в рамках учебной дисциплины: </w:t>
      </w:r>
    </w:p>
    <w:p w:rsidR="00F76CD3" w:rsidRPr="00D6641C" w:rsidRDefault="00F76CD3" w:rsidP="008F2CEB">
      <w:pPr>
        <w:ind w:firstLine="709"/>
        <w:rPr>
          <w:szCs w:val="28"/>
        </w:rPr>
      </w:pPr>
      <w:r w:rsidRPr="00D6641C">
        <w:rPr>
          <w:szCs w:val="28"/>
        </w:rPr>
        <w:t xml:space="preserve">– правотворческая; </w:t>
      </w:r>
    </w:p>
    <w:p w:rsidR="00F76CD3" w:rsidRPr="00D6641C" w:rsidRDefault="00F76CD3" w:rsidP="008F2CEB">
      <w:pPr>
        <w:ind w:firstLine="709"/>
        <w:rPr>
          <w:szCs w:val="28"/>
        </w:rPr>
      </w:pPr>
      <w:r w:rsidRPr="00D6641C">
        <w:rPr>
          <w:szCs w:val="28"/>
        </w:rPr>
        <w:t xml:space="preserve">– правоприменительная; </w:t>
      </w:r>
    </w:p>
    <w:p w:rsidR="00F76CD3" w:rsidRPr="00D6641C" w:rsidRDefault="00F76CD3" w:rsidP="008F2CEB">
      <w:pPr>
        <w:ind w:firstLine="709"/>
        <w:rPr>
          <w:szCs w:val="28"/>
        </w:rPr>
      </w:pPr>
      <w:r w:rsidRPr="00D6641C">
        <w:rPr>
          <w:szCs w:val="28"/>
        </w:rPr>
        <w:t xml:space="preserve">– правоохранительная; </w:t>
      </w:r>
    </w:p>
    <w:p w:rsidR="00F76CD3" w:rsidRPr="00D6641C" w:rsidRDefault="00F76CD3" w:rsidP="008F2CEB">
      <w:pPr>
        <w:ind w:firstLine="709"/>
        <w:rPr>
          <w:szCs w:val="28"/>
        </w:rPr>
      </w:pPr>
      <w:r w:rsidRPr="00D6641C">
        <w:rPr>
          <w:szCs w:val="28"/>
        </w:rPr>
        <w:t>– экспертно-консультационная;</w:t>
      </w:r>
    </w:p>
    <w:p w:rsidR="00F76CD3" w:rsidRPr="00D6641C" w:rsidRDefault="00F76CD3" w:rsidP="008F2CEB">
      <w:pPr>
        <w:ind w:firstLine="709"/>
        <w:rPr>
          <w:szCs w:val="28"/>
        </w:rPr>
      </w:pPr>
      <w:r w:rsidRPr="00D6641C">
        <w:rPr>
          <w:szCs w:val="28"/>
        </w:rPr>
        <w:t>– организационно-управленческая;</w:t>
      </w:r>
    </w:p>
    <w:p w:rsidR="00F76CD3" w:rsidRPr="00D6641C" w:rsidRDefault="00F76CD3" w:rsidP="008F2CEB">
      <w:pPr>
        <w:ind w:firstLine="709"/>
        <w:rPr>
          <w:szCs w:val="28"/>
        </w:rPr>
      </w:pPr>
      <w:r w:rsidRPr="00D6641C">
        <w:rPr>
          <w:szCs w:val="28"/>
        </w:rPr>
        <w:t>– научно-исследовательская;</w:t>
      </w:r>
    </w:p>
    <w:p w:rsidR="00F76CD3" w:rsidRPr="00D6641C" w:rsidRDefault="00F76CD3" w:rsidP="008F2CEB">
      <w:pPr>
        <w:ind w:firstLine="709"/>
        <w:rPr>
          <w:szCs w:val="28"/>
        </w:rPr>
      </w:pPr>
      <w:r w:rsidRPr="00D6641C">
        <w:rPr>
          <w:szCs w:val="28"/>
        </w:rPr>
        <w:t>– педагогическая.</w:t>
      </w:r>
    </w:p>
    <w:p w:rsidR="00F76CD3" w:rsidRPr="00D6641C" w:rsidRDefault="00F76CD3" w:rsidP="008F2CEB">
      <w:pPr>
        <w:ind w:firstLine="709"/>
        <w:rPr>
          <w:b/>
          <w:szCs w:val="28"/>
        </w:rPr>
      </w:pPr>
      <w:r w:rsidRPr="00D6641C">
        <w:rPr>
          <w:szCs w:val="28"/>
        </w:rPr>
        <w:t xml:space="preserve">В рамках учебной дисциплины </w:t>
      </w:r>
      <w:r w:rsidR="00BE1229" w:rsidRPr="00D6641C">
        <w:rPr>
          <w:szCs w:val="28"/>
        </w:rPr>
        <w:t>«</w:t>
      </w:r>
      <w:r w:rsidR="00912E1E" w:rsidRPr="00912E1E">
        <w:rPr>
          <w:szCs w:val="28"/>
        </w:rPr>
        <w:t>Актуальные проблемы администр</w:t>
      </w:r>
      <w:r w:rsidR="00912E1E" w:rsidRPr="00912E1E">
        <w:rPr>
          <w:szCs w:val="28"/>
        </w:rPr>
        <w:t>а</w:t>
      </w:r>
      <w:r w:rsidR="00912E1E" w:rsidRPr="00912E1E">
        <w:rPr>
          <w:szCs w:val="28"/>
        </w:rPr>
        <w:t>тивного права и процесса</w:t>
      </w:r>
      <w:r w:rsidR="00BE1229" w:rsidRPr="00D6641C">
        <w:rPr>
          <w:szCs w:val="28"/>
        </w:rPr>
        <w:t xml:space="preserve">» </w:t>
      </w:r>
      <w:r w:rsidRPr="00D6641C">
        <w:rPr>
          <w:szCs w:val="28"/>
        </w:rPr>
        <w:t>осу</w:t>
      </w:r>
      <w:r w:rsidR="00F63B35" w:rsidRPr="00D6641C">
        <w:rPr>
          <w:szCs w:val="28"/>
        </w:rPr>
        <w:t>ществляется подготовка учащихся</w:t>
      </w:r>
      <w:r w:rsidRPr="00D6641C">
        <w:rPr>
          <w:szCs w:val="28"/>
        </w:rPr>
        <w:t xml:space="preserve"> к реш</w:t>
      </w:r>
      <w:r w:rsidRPr="00D6641C">
        <w:rPr>
          <w:szCs w:val="28"/>
        </w:rPr>
        <w:t>е</w:t>
      </w:r>
      <w:r w:rsidRPr="00D6641C">
        <w:rPr>
          <w:szCs w:val="28"/>
        </w:rPr>
        <w:t xml:space="preserve">нию </w:t>
      </w:r>
      <w:r w:rsidRPr="00D6641C">
        <w:rPr>
          <w:b/>
          <w:szCs w:val="28"/>
        </w:rPr>
        <w:t>профессиональных задач</w:t>
      </w:r>
      <w:r w:rsidR="00F63B35" w:rsidRPr="00D6641C">
        <w:rPr>
          <w:b/>
          <w:szCs w:val="28"/>
        </w:rPr>
        <w:t xml:space="preserve"> путем формирования в процессе обуч</w:t>
      </w:r>
      <w:r w:rsidR="00F63B35" w:rsidRPr="00D6641C">
        <w:rPr>
          <w:b/>
          <w:szCs w:val="28"/>
        </w:rPr>
        <w:t>е</w:t>
      </w:r>
      <w:r w:rsidR="00F63B35" w:rsidRPr="00D6641C">
        <w:rPr>
          <w:b/>
          <w:szCs w:val="28"/>
        </w:rPr>
        <w:t>ния сле</w:t>
      </w:r>
      <w:r w:rsidRPr="00D6641C">
        <w:rPr>
          <w:szCs w:val="28"/>
        </w:rPr>
        <w:t>дующи</w:t>
      </w:r>
      <w:r w:rsidR="00F63B35" w:rsidRPr="00D6641C">
        <w:rPr>
          <w:szCs w:val="28"/>
        </w:rPr>
        <w:t>х</w:t>
      </w:r>
      <w:r w:rsidRPr="00D6641C">
        <w:rPr>
          <w:szCs w:val="28"/>
        </w:rPr>
        <w:t xml:space="preserve"> </w:t>
      </w:r>
      <w:r w:rsidR="00F63B35" w:rsidRPr="00D6641C">
        <w:rPr>
          <w:b/>
          <w:szCs w:val="28"/>
        </w:rPr>
        <w:t>компетенций</w:t>
      </w:r>
      <w:r w:rsidRPr="00D6641C">
        <w:rPr>
          <w:b/>
          <w:szCs w:val="28"/>
        </w:rPr>
        <w:t>:</w:t>
      </w:r>
    </w:p>
    <w:p w:rsidR="00F76CD3" w:rsidRPr="00D6641C" w:rsidRDefault="00F76CD3" w:rsidP="008F2CEB">
      <w:pPr>
        <w:ind w:firstLine="709"/>
        <w:rPr>
          <w:b/>
          <w:i/>
          <w:szCs w:val="28"/>
        </w:rPr>
      </w:pPr>
      <w:r w:rsidRPr="00D6641C">
        <w:rPr>
          <w:b/>
          <w:i/>
          <w:szCs w:val="28"/>
        </w:rPr>
        <w:t>– общекультурные:</w:t>
      </w:r>
    </w:p>
    <w:p w:rsidR="00F76CD3" w:rsidRPr="00D6641C" w:rsidRDefault="00F76CD3" w:rsidP="008F2CEB">
      <w:pPr>
        <w:ind w:firstLine="709"/>
        <w:rPr>
          <w:szCs w:val="28"/>
        </w:rPr>
      </w:pPr>
      <w:r w:rsidRPr="00D6641C">
        <w:rPr>
          <w:szCs w:val="28"/>
        </w:rPr>
        <w:t>– осознание социальной значимости своей будущей профессии, пр</w:t>
      </w:r>
      <w:r w:rsidRPr="00D6641C">
        <w:rPr>
          <w:szCs w:val="28"/>
        </w:rPr>
        <w:t>о</w:t>
      </w:r>
      <w:r w:rsidRPr="00D6641C">
        <w:rPr>
          <w:szCs w:val="28"/>
        </w:rPr>
        <w:t>явлением нетерпимости к коррупционному поведению, уважительным о</w:t>
      </w:r>
      <w:r w:rsidRPr="00D6641C">
        <w:rPr>
          <w:szCs w:val="28"/>
        </w:rPr>
        <w:t>т</w:t>
      </w:r>
      <w:r w:rsidRPr="00D6641C">
        <w:rPr>
          <w:szCs w:val="28"/>
        </w:rPr>
        <w:t>ношением к праву и закону, обладанием достаточным уровнем професси</w:t>
      </w:r>
      <w:r w:rsidRPr="00D6641C">
        <w:rPr>
          <w:szCs w:val="28"/>
        </w:rPr>
        <w:t>о</w:t>
      </w:r>
      <w:r w:rsidRPr="00D6641C">
        <w:rPr>
          <w:szCs w:val="28"/>
        </w:rPr>
        <w:t>нального правосознания (ОК-1);</w:t>
      </w:r>
    </w:p>
    <w:p w:rsidR="00F76CD3" w:rsidRPr="00D6641C" w:rsidRDefault="00F76CD3" w:rsidP="008F2CEB">
      <w:pPr>
        <w:ind w:firstLine="709"/>
        <w:rPr>
          <w:szCs w:val="28"/>
        </w:rPr>
      </w:pPr>
      <w:r w:rsidRPr="00D6641C">
        <w:rPr>
          <w:szCs w:val="28"/>
        </w:rPr>
        <w:t>–</w:t>
      </w:r>
      <w:r w:rsidRPr="00D6641C">
        <w:t xml:space="preserve"> </w:t>
      </w:r>
      <w:r w:rsidRPr="00D6641C">
        <w:rPr>
          <w:szCs w:val="28"/>
        </w:rPr>
        <w:t>способность добросовестно исполнять профессиональные обяза</w:t>
      </w:r>
      <w:r w:rsidRPr="00D6641C">
        <w:rPr>
          <w:szCs w:val="28"/>
        </w:rPr>
        <w:t>н</w:t>
      </w:r>
      <w:r w:rsidRPr="00D6641C">
        <w:rPr>
          <w:szCs w:val="28"/>
        </w:rPr>
        <w:t>ности, соблюдать принципы этики юриста (ОК-2);</w:t>
      </w:r>
    </w:p>
    <w:p w:rsidR="00F76CD3" w:rsidRPr="00D6641C" w:rsidRDefault="00F76CD3" w:rsidP="008F2CEB">
      <w:pPr>
        <w:ind w:firstLine="709"/>
        <w:rPr>
          <w:szCs w:val="28"/>
        </w:rPr>
      </w:pPr>
      <w:r w:rsidRPr="00D6641C">
        <w:rPr>
          <w:szCs w:val="28"/>
        </w:rPr>
        <w:t>–</w:t>
      </w:r>
      <w:r w:rsidRPr="00D6641C">
        <w:t xml:space="preserve"> </w:t>
      </w:r>
      <w:r w:rsidRPr="00D6641C">
        <w:rPr>
          <w:szCs w:val="28"/>
        </w:rPr>
        <w:t>способность совершенствовать и развивать свой интеллектуальный и общекультурный уровень (ОК-3);</w:t>
      </w:r>
    </w:p>
    <w:p w:rsidR="00F76CD3" w:rsidRPr="00D6641C" w:rsidRDefault="00F76CD3" w:rsidP="008F2CEB">
      <w:pPr>
        <w:ind w:firstLine="709"/>
        <w:rPr>
          <w:b/>
          <w:i/>
          <w:szCs w:val="28"/>
        </w:rPr>
      </w:pPr>
      <w:r w:rsidRPr="00D6641C">
        <w:rPr>
          <w:b/>
          <w:i/>
          <w:szCs w:val="28"/>
        </w:rPr>
        <w:t>– профессиональные:</w:t>
      </w:r>
    </w:p>
    <w:p w:rsidR="00F76CD3" w:rsidRPr="00D6641C" w:rsidRDefault="00F76CD3" w:rsidP="008F2CEB">
      <w:pPr>
        <w:ind w:firstLine="709"/>
        <w:rPr>
          <w:szCs w:val="28"/>
        </w:rPr>
      </w:pPr>
      <w:r w:rsidRPr="00D6641C">
        <w:rPr>
          <w:szCs w:val="28"/>
        </w:rPr>
        <w:t>в правотворческой деятельности:</w:t>
      </w:r>
    </w:p>
    <w:p w:rsidR="00F76CD3" w:rsidRPr="00D6641C" w:rsidRDefault="00F76CD3" w:rsidP="008F2CEB">
      <w:pPr>
        <w:ind w:firstLine="709"/>
        <w:rPr>
          <w:szCs w:val="28"/>
        </w:rPr>
      </w:pPr>
      <w:r w:rsidRPr="00D6641C">
        <w:rPr>
          <w:szCs w:val="28"/>
        </w:rPr>
        <w:lastRenderedPageBreak/>
        <w:t>– способность разрабатывать нормативные правовые акты (ПК-1);</w:t>
      </w:r>
    </w:p>
    <w:p w:rsidR="00F76CD3" w:rsidRPr="00D6641C" w:rsidRDefault="00F76CD3" w:rsidP="008F2CEB">
      <w:pPr>
        <w:ind w:firstLine="709"/>
        <w:rPr>
          <w:szCs w:val="28"/>
        </w:rPr>
      </w:pPr>
      <w:r w:rsidRPr="00D6641C">
        <w:rPr>
          <w:szCs w:val="28"/>
        </w:rPr>
        <w:t>в правоприменительной деятельности:</w:t>
      </w:r>
    </w:p>
    <w:p w:rsidR="00F76CD3" w:rsidRPr="00D6641C" w:rsidRDefault="00F76CD3" w:rsidP="008F2CEB">
      <w:pPr>
        <w:ind w:firstLine="709"/>
        <w:rPr>
          <w:szCs w:val="28"/>
        </w:rPr>
      </w:pPr>
      <w:r w:rsidRPr="00D6641C">
        <w:rPr>
          <w:szCs w:val="28"/>
        </w:rPr>
        <w:t>–</w:t>
      </w:r>
      <w:r w:rsidRPr="00D6641C">
        <w:t xml:space="preserve"> </w:t>
      </w:r>
      <w:r w:rsidRPr="00D6641C">
        <w:rPr>
          <w:szCs w:val="28"/>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w:t>
      </w:r>
      <w:r w:rsidRPr="00D6641C">
        <w:rPr>
          <w:szCs w:val="28"/>
        </w:rPr>
        <w:t>я</w:t>
      </w:r>
      <w:r w:rsidRPr="00D6641C">
        <w:rPr>
          <w:szCs w:val="28"/>
        </w:rPr>
        <w:t>тельности (ПК-2);</w:t>
      </w:r>
    </w:p>
    <w:p w:rsidR="00F76CD3" w:rsidRPr="00D6641C" w:rsidRDefault="00F76CD3" w:rsidP="008F2CEB">
      <w:pPr>
        <w:ind w:firstLine="709"/>
        <w:rPr>
          <w:szCs w:val="28"/>
        </w:rPr>
      </w:pPr>
      <w:r w:rsidRPr="00D6641C">
        <w:rPr>
          <w:szCs w:val="28"/>
        </w:rPr>
        <w:t>в правоохранительной деятельности:</w:t>
      </w:r>
    </w:p>
    <w:p w:rsidR="00F76CD3" w:rsidRPr="00D6641C" w:rsidRDefault="00F76CD3" w:rsidP="008F2CEB">
      <w:pPr>
        <w:ind w:firstLine="709"/>
        <w:rPr>
          <w:szCs w:val="28"/>
        </w:rPr>
      </w:pPr>
      <w:r w:rsidRPr="00D6641C">
        <w:rPr>
          <w:szCs w:val="28"/>
        </w:rPr>
        <w:t>–</w:t>
      </w:r>
      <w:r w:rsidRPr="00D6641C">
        <w:t xml:space="preserve"> </w:t>
      </w:r>
      <w:r w:rsidRPr="00D6641C">
        <w:rPr>
          <w:szCs w:val="28"/>
        </w:rPr>
        <w:t>готовность к выполнению должностных обязанностей по обеспеч</w:t>
      </w:r>
      <w:r w:rsidRPr="00D6641C">
        <w:rPr>
          <w:szCs w:val="28"/>
        </w:rPr>
        <w:t>е</w:t>
      </w:r>
      <w:r w:rsidRPr="00D6641C">
        <w:rPr>
          <w:szCs w:val="28"/>
        </w:rPr>
        <w:t>нию законности и правопорядка, безопасности личности, общества, гос</w:t>
      </w:r>
      <w:r w:rsidRPr="00D6641C">
        <w:rPr>
          <w:szCs w:val="28"/>
        </w:rPr>
        <w:t>у</w:t>
      </w:r>
      <w:r w:rsidRPr="00D6641C">
        <w:rPr>
          <w:szCs w:val="28"/>
        </w:rPr>
        <w:t>дарства (ПК-3);</w:t>
      </w:r>
    </w:p>
    <w:p w:rsidR="00F76CD3" w:rsidRPr="00D6641C" w:rsidRDefault="00F76CD3" w:rsidP="008F2CEB">
      <w:pPr>
        <w:ind w:firstLine="709"/>
        <w:rPr>
          <w:szCs w:val="28"/>
        </w:rPr>
      </w:pPr>
      <w:r w:rsidRPr="00D6641C">
        <w:rPr>
          <w:szCs w:val="28"/>
        </w:rPr>
        <w:t>– способность выявлять, давать оценку и содействовать пресечению коррупционного поведения (ПК-6);</w:t>
      </w:r>
    </w:p>
    <w:p w:rsidR="00F76CD3" w:rsidRPr="00D6641C" w:rsidRDefault="00F76CD3" w:rsidP="008F2CEB">
      <w:pPr>
        <w:ind w:firstLine="709"/>
        <w:rPr>
          <w:szCs w:val="28"/>
        </w:rPr>
      </w:pPr>
      <w:r w:rsidRPr="00D6641C">
        <w:rPr>
          <w:szCs w:val="28"/>
        </w:rPr>
        <w:t>в экспертно-консультационной деятельности:</w:t>
      </w:r>
    </w:p>
    <w:p w:rsidR="00F76CD3" w:rsidRPr="00D6641C" w:rsidRDefault="00F76CD3" w:rsidP="008F2CEB">
      <w:pPr>
        <w:ind w:firstLine="709"/>
        <w:rPr>
          <w:szCs w:val="28"/>
        </w:rPr>
      </w:pPr>
      <w:r w:rsidRPr="00D6641C">
        <w:rPr>
          <w:szCs w:val="28"/>
        </w:rPr>
        <w:t>–</w:t>
      </w:r>
      <w:r w:rsidRPr="00D6641C">
        <w:t xml:space="preserve"> </w:t>
      </w:r>
      <w:r w:rsidRPr="00D6641C">
        <w:rPr>
          <w:szCs w:val="28"/>
        </w:rPr>
        <w:t>способность квалифицированно толковать нормативные правовые акты (ПК-7);</w:t>
      </w:r>
    </w:p>
    <w:p w:rsidR="00F76CD3" w:rsidRPr="00D6641C" w:rsidRDefault="00F76CD3" w:rsidP="008F2CEB">
      <w:pPr>
        <w:ind w:firstLine="709"/>
        <w:rPr>
          <w:szCs w:val="28"/>
        </w:rPr>
      </w:pPr>
      <w:r w:rsidRPr="00D6641C">
        <w:rPr>
          <w:szCs w:val="28"/>
        </w:rPr>
        <w:t>способность принимать участие в проведении юридической экспе</w:t>
      </w:r>
      <w:r w:rsidRPr="00D6641C">
        <w:rPr>
          <w:szCs w:val="28"/>
        </w:rPr>
        <w:t>р</w:t>
      </w:r>
      <w:r w:rsidRPr="00D6641C">
        <w:rPr>
          <w:szCs w:val="28"/>
        </w:rPr>
        <w:t>тизы проектов нормативных правовых актов, в том числе в целях выявл</w:t>
      </w:r>
      <w:r w:rsidRPr="00D6641C">
        <w:rPr>
          <w:szCs w:val="28"/>
        </w:rPr>
        <w:t>е</w:t>
      </w:r>
      <w:r w:rsidRPr="00D6641C">
        <w:rPr>
          <w:szCs w:val="28"/>
        </w:rPr>
        <w:t>ния в них положений, способствующих созданию условий для проявления коррупции, давать квалифицированные юридические заключения и ко</w:t>
      </w:r>
      <w:r w:rsidRPr="00D6641C">
        <w:rPr>
          <w:szCs w:val="28"/>
        </w:rPr>
        <w:t>н</w:t>
      </w:r>
      <w:r w:rsidRPr="00D6641C">
        <w:rPr>
          <w:szCs w:val="28"/>
        </w:rPr>
        <w:t>сультации в конкретных сферах юридической деятельности (ПК-8);</w:t>
      </w:r>
    </w:p>
    <w:p w:rsidR="00F76CD3" w:rsidRPr="00D6641C" w:rsidRDefault="00F76CD3" w:rsidP="008F2CEB">
      <w:pPr>
        <w:ind w:firstLine="709"/>
        <w:rPr>
          <w:szCs w:val="28"/>
        </w:rPr>
      </w:pPr>
      <w:r w:rsidRPr="00D6641C">
        <w:rPr>
          <w:szCs w:val="28"/>
        </w:rPr>
        <w:t>в организационно-управленческой деятельности:</w:t>
      </w:r>
    </w:p>
    <w:p w:rsidR="00F76CD3" w:rsidRPr="00D6641C" w:rsidRDefault="00F76CD3" w:rsidP="008F2CEB">
      <w:pPr>
        <w:ind w:firstLine="709"/>
        <w:rPr>
          <w:szCs w:val="28"/>
        </w:rPr>
      </w:pPr>
      <w:r w:rsidRPr="00D6641C">
        <w:rPr>
          <w:szCs w:val="28"/>
        </w:rPr>
        <w:t>–</w:t>
      </w:r>
      <w:r w:rsidRPr="00D6641C">
        <w:t xml:space="preserve"> </w:t>
      </w:r>
      <w:r w:rsidRPr="00D6641C">
        <w:rPr>
          <w:szCs w:val="28"/>
        </w:rPr>
        <w:t>способность принимать оптимальные управленческие решения (ПК-9);</w:t>
      </w:r>
    </w:p>
    <w:p w:rsidR="00F76CD3" w:rsidRPr="00D6641C" w:rsidRDefault="00F76CD3" w:rsidP="008F2CEB">
      <w:pPr>
        <w:ind w:firstLine="709"/>
        <w:rPr>
          <w:szCs w:val="28"/>
        </w:rPr>
      </w:pPr>
      <w:r w:rsidRPr="00D6641C">
        <w:rPr>
          <w:szCs w:val="28"/>
        </w:rPr>
        <w:t>– способность воспринимать, анализировать и реализовывать упра</w:t>
      </w:r>
      <w:r w:rsidRPr="00D6641C">
        <w:rPr>
          <w:szCs w:val="28"/>
        </w:rPr>
        <w:t>в</w:t>
      </w:r>
      <w:r w:rsidRPr="00D6641C">
        <w:rPr>
          <w:szCs w:val="28"/>
        </w:rPr>
        <w:t>ленческие инновации в профессиональной деятельности (ПК-10);</w:t>
      </w:r>
    </w:p>
    <w:p w:rsidR="00F76CD3" w:rsidRPr="00D6641C" w:rsidRDefault="00F76CD3" w:rsidP="008F2CEB">
      <w:pPr>
        <w:ind w:firstLine="709"/>
        <w:rPr>
          <w:szCs w:val="28"/>
        </w:rPr>
      </w:pPr>
      <w:r w:rsidRPr="00D6641C">
        <w:rPr>
          <w:szCs w:val="28"/>
        </w:rPr>
        <w:t>в научно-исследовательской деятельности:</w:t>
      </w:r>
    </w:p>
    <w:p w:rsidR="00F76CD3" w:rsidRPr="00D6641C" w:rsidRDefault="00F76CD3" w:rsidP="008F2CEB">
      <w:pPr>
        <w:ind w:firstLine="709"/>
        <w:rPr>
          <w:szCs w:val="28"/>
        </w:rPr>
      </w:pPr>
      <w:r w:rsidRPr="00D6641C">
        <w:rPr>
          <w:szCs w:val="28"/>
        </w:rPr>
        <w:t>– способность квалифицированно проводить научные исследования в области права (ПК-11);</w:t>
      </w:r>
    </w:p>
    <w:p w:rsidR="00F76CD3" w:rsidRPr="00D6641C" w:rsidRDefault="00F76CD3" w:rsidP="008F2CEB">
      <w:pPr>
        <w:ind w:firstLine="709"/>
        <w:rPr>
          <w:szCs w:val="28"/>
        </w:rPr>
      </w:pPr>
      <w:r w:rsidRPr="00D6641C">
        <w:rPr>
          <w:szCs w:val="28"/>
        </w:rPr>
        <w:t>в педагогической деятельности:</w:t>
      </w:r>
    </w:p>
    <w:p w:rsidR="008C22A4" w:rsidRPr="00D6641C" w:rsidRDefault="008C22A4" w:rsidP="008F2CEB">
      <w:pPr>
        <w:ind w:firstLine="709"/>
        <w:rPr>
          <w:szCs w:val="28"/>
        </w:rPr>
      </w:pPr>
      <w:r w:rsidRPr="00D6641C">
        <w:rPr>
          <w:szCs w:val="28"/>
        </w:rPr>
        <w:t>– способность преподавать юридические дисциплины на высоком теоретическом и методическом уровне (ПК-12);</w:t>
      </w:r>
    </w:p>
    <w:p w:rsidR="008C22A4" w:rsidRPr="00D6641C" w:rsidRDefault="008C22A4" w:rsidP="008F2CEB">
      <w:pPr>
        <w:ind w:firstLine="709"/>
        <w:rPr>
          <w:szCs w:val="28"/>
        </w:rPr>
      </w:pPr>
      <w:r w:rsidRPr="00D6641C">
        <w:rPr>
          <w:szCs w:val="28"/>
        </w:rPr>
        <w:t xml:space="preserve">– способность управлять самостоятельной работой обучающихся (ПК-13); </w:t>
      </w:r>
    </w:p>
    <w:p w:rsidR="008C22A4" w:rsidRPr="00D6641C" w:rsidRDefault="008C22A4" w:rsidP="008F2CEB">
      <w:pPr>
        <w:ind w:firstLine="709"/>
        <w:rPr>
          <w:szCs w:val="28"/>
        </w:rPr>
      </w:pPr>
      <w:r w:rsidRPr="00D6641C">
        <w:rPr>
          <w:szCs w:val="28"/>
        </w:rPr>
        <w:t>– способность организовывать и проводить педагогические исслед</w:t>
      </w:r>
      <w:r w:rsidRPr="00D6641C">
        <w:rPr>
          <w:szCs w:val="28"/>
        </w:rPr>
        <w:t>о</w:t>
      </w:r>
      <w:r w:rsidRPr="00D6641C">
        <w:rPr>
          <w:szCs w:val="28"/>
        </w:rPr>
        <w:t>вания (ПК-14);</w:t>
      </w:r>
    </w:p>
    <w:p w:rsidR="00BF73EA" w:rsidRPr="00D6641C" w:rsidRDefault="00F76CD3" w:rsidP="008F2CEB">
      <w:pPr>
        <w:ind w:firstLine="709"/>
        <w:rPr>
          <w:szCs w:val="28"/>
        </w:rPr>
      </w:pPr>
      <w:r w:rsidRPr="00D6641C">
        <w:rPr>
          <w:szCs w:val="28"/>
        </w:rPr>
        <w:t>– способность эффективно осуществлять правовое воспитание (ПК-15)</w:t>
      </w:r>
      <w:r w:rsidR="00BF73EA" w:rsidRPr="00D6641C">
        <w:rPr>
          <w:szCs w:val="28"/>
        </w:rPr>
        <w:t>.</w:t>
      </w:r>
    </w:p>
    <w:p w:rsidR="000945E4" w:rsidRPr="00D6641C" w:rsidRDefault="000945E4" w:rsidP="000945E4">
      <w:pPr>
        <w:ind w:firstLine="709"/>
        <w:rPr>
          <w:b/>
          <w:i/>
          <w:szCs w:val="28"/>
        </w:rPr>
      </w:pPr>
      <w:r w:rsidRPr="00D6641C">
        <w:rPr>
          <w:b/>
          <w:i/>
          <w:szCs w:val="28"/>
        </w:rPr>
        <w:t xml:space="preserve">– </w:t>
      </w:r>
      <w:r>
        <w:rPr>
          <w:b/>
          <w:i/>
          <w:szCs w:val="28"/>
        </w:rPr>
        <w:t>дополнительные</w:t>
      </w:r>
      <w:r w:rsidR="00CF7246">
        <w:rPr>
          <w:b/>
          <w:i/>
          <w:szCs w:val="28"/>
        </w:rPr>
        <w:t xml:space="preserve"> профессиональные компетенции</w:t>
      </w:r>
      <w:r w:rsidRPr="00D6641C">
        <w:rPr>
          <w:b/>
          <w:i/>
          <w:szCs w:val="28"/>
        </w:rPr>
        <w:t>:</w:t>
      </w:r>
    </w:p>
    <w:p w:rsidR="000945E4" w:rsidRPr="00843AB8" w:rsidRDefault="000945E4" w:rsidP="000945E4">
      <w:pPr>
        <w:autoSpaceDE w:val="0"/>
        <w:ind w:firstLine="540"/>
        <w:rPr>
          <w:szCs w:val="28"/>
        </w:rPr>
      </w:pPr>
      <w:r w:rsidRPr="00D6641C">
        <w:rPr>
          <w:b/>
          <w:i/>
          <w:szCs w:val="28"/>
        </w:rPr>
        <w:t>–</w:t>
      </w:r>
      <w:r w:rsidRPr="00843AB8">
        <w:rPr>
          <w:szCs w:val="28"/>
        </w:rPr>
        <w:t xml:space="preserve"> способность осуществлять профессиональную деятельность по обеспечению исполнения полномочий органов государственной власти, </w:t>
      </w:r>
      <w:r>
        <w:rPr>
          <w:szCs w:val="28"/>
        </w:rPr>
        <w:t xml:space="preserve">а также </w:t>
      </w:r>
      <w:r w:rsidRPr="00843AB8">
        <w:rPr>
          <w:szCs w:val="28"/>
        </w:rPr>
        <w:t>лиц, замещающих государственные должности (ДПК-1);</w:t>
      </w:r>
    </w:p>
    <w:p w:rsidR="000945E4" w:rsidRPr="00843AB8" w:rsidRDefault="000945E4" w:rsidP="000945E4">
      <w:pPr>
        <w:autoSpaceDE w:val="0"/>
        <w:ind w:firstLine="540"/>
        <w:rPr>
          <w:szCs w:val="28"/>
        </w:rPr>
      </w:pPr>
      <w:r w:rsidRPr="00D6641C">
        <w:rPr>
          <w:b/>
          <w:i/>
          <w:szCs w:val="28"/>
        </w:rPr>
        <w:lastRenderedPageBreak/>
        <w:t>–</w:t>
      </w:r>
      <w:r w:rsidRPr="00843AB8">
        <w:rPr>
          <w:szCs w:val="28"/>
        </w:rPr>
        <w:t xml:space="preserve"> способность осуществлять анализ правового положения и деятел</w:t>
      </w:r>
      <w:r w:rsidRPr="00843AB8">
        <w:rPr>
          <w:szCs w:val="28"/>
        </w:rPr>
        <w:t>ь</w:t>
      </w:r>
      <w:r w:rsidRPr="00843AB8">
        <w:rPr>
          <w:szCs w:val="28"/>
        </w:rPr>
        <w:t xml:space="preserve">ности государственных органов и организаций, правовой мониторинг </w:t>
      </w:r>
      <w:r>
        <w:rPr>
          <w:szCs w:val="28"/>
        </w:rPr>
        <w:t>в сфере государственного управления</w:t>
      </w:r>
      <w:r w:rsidRPr="00843AB8">
        <w:rPr>
          <w:szCs w:val="28"/>
        </w:rPr>
        <w:t xml:space="preserve"> (ДПК-2);</w:t>
      </w:r>
    </w:p>
    <w:p w:rsidR="000945E4" w:rsidRPr="00F771B0" w:rsidRDefault="000945E4" w:rsidP="000945E4">
      <w:pPr>
        <w:autoSpaceDE w:val="0"/>
        <w:ind w:firstLine="540"/>
        <w:rPr>
          <w:szCs w:val="28"/>
        </w:rPr>
      </w:pPr>
      <w:r w:rsidRPr="00D6641C">
        <w:rPr>
          <w:b/>
          <w:i/>
          <w:szCs w:val="28"/>
        </w:rPr>
        <w:t>–</w:t>
      </w:r>
      <w:r w:rsidRPr="00843AB8">
        <w:rPr>
          <w:szCs w:val="28"/>
        </w:rPr>
        <w:t xml:space="preserve"> способность </w:t>
      </w:r>
      <w:r w:rsidRPr="00F771B0">
        <w:rPr>
          <w:szCs w:val="28"/>
        </w:rPr>
        <w:t xml:space="preserve">выполнять должностные обязанности </w:t>
      </w:r>
      <w:r>
        <w:rPr>
          <w:szCs w:val="28"/>
        </w:rPr>
        <w:t>по</w:t>
      </w:r>
      <w:r w:rsidRPr="00F771B0">
        <w:rPr>
          <w:szCs w:val="28"/>
        </w:rPr>
        <w:t xml:space="preserve"> осуществл</w:t>
      </w:r>
      <w:r w:rsidRPr="00F771B0">
        <w:rPr>
          <w:szCs w:val="28"/>
        </w:rPr>
        <w:t>е</w:t>
      </w:r>
      <w:r w:rsidRPr="00F771B0">
        <w:rPr>
          <w:szCs w:val="28"/>
        </w:rPr>
        <w:t>ни</w:t>
      </w:r>
      <w:r>
        <w:rPr>
          <w:szCs w:val="28"/>
        </w:rPr>
        <w:t>ю</w:t>
      </w:r>
      <w:r w:rsidRPr="00F771B0">
        <w:rPr>
          <w:szCs w:val="28"/>
        </w:rPr>
        <w:t xml:space="preserve"> </w:t>
      </w:r>
      <w:r>
        <w:rPr>
          <w:szCs w:val="28"/>
        </w:rPr>
        <w:t>государственных функций и оказанию государственных услуг</w:t>
      </w:r>
      <w:r w:rsidRPr="00F771B0">
        <w:rPr>
          <w:szCs w:val="28"/>
        </w:rPr>
        <w:t>, а та</w:t>
      </w:r>
      <w:r w:rsidRPr="00F771B0">
        <w:rPr>
          <w:szCs w:val="28"/>
        </w:rPr>
        <w:t>к</w:t>
      </w:r>
      <w:r w:rsidRPr="00F771B0">
        <w:rPr>
          <w:szCs w:val="28"/>
        </w:rPr>
        <w:t>же выявлять обстоятельства, препятствующие</w:t>
      </w:r>
      <w:r>
        <w:rPr>
          <w:szCs w:val="28"/>
        </w:rPr>
        <w:t xml:space="preserve"> их</w:t>
      </w:r>
      <w:r w:rsidRPr="00F771B0">
        <w:rPr>
          <w:szCs w:val="28"/>
        </w:rPr>
        <w:t xml:space="preserve"> эффективной реализации, предлагать пути и способы их устранения (ДПК-3);</w:t>
      </w:r>
    </w:p>
    <w:p w:rsidR="000945E4" w:rsidRPr="00F771B0" w:rsidRDefault="000945E4" w:rsidP="000945E4">
      <w:pPr>
        <w:autoSpaceDE w:val="0"/>
        <w:ind w:firstLine="540"/>
        <w:rPr>
          <w:szCs w:val="28"/>
        </w:rPr>
      </w:pPr>
      <w:r w:rsidRPr="00D6641C">
        <w:rPr>
          <w:b/>
          <w:i/>
          <w:szCs w:val="28"/>
        </w:rPr>
        <w:t>–</w:t>
      </w:r>
      <w:r w:rsidRPr="00F771B0">
        <w:rPr>
          <w:szCs w:val="28"/>
        </w:rPr>
        <w:t xml:space="preserve"> способность осуществлять административно-процессуальную де</w:t>
      </w:r>
      <w:r w:rsidRPr="00F771B0">
        <w:rPr>
          <w:szCs w:val="28"/>
        </w:rPr>
        <w:t>я</w:t>
      </w:r>
      <w:r w:rsidRPr="00F771B0">
        <w:rPr>
          <w:szCs w:val="28"/>
        </w:rPr>
        <w:t xml:space="preserve">тельность в соответствии с </w:t>
      </w:r>
      <w:r>
        <w:rPr>
          <w:szCs w:val="28"/>
        </w:rPr>
        <w:t>нормативными правовыми актами</w:t>
      </w:r>
      <w:r w:rsidRPr="00F771B0">
        <w:rPr>
          <w:szCs w:val="28"/>
        </w:rPr>
        <w:t xml:space="preserve"> (ДПК-4);</w:t>
      </w:r>
    </w:p>
    <w:p w:rsidR="000945E4" w:rsidRDefault="000945E4" w:rsidP="009D3CB8">
      <w:pPr>
        <w:autoSpaceDE w:val="0"/>
        <w:ind w:firstLine="709"/>
        <w:contextualSpacing/>
      </w:pPr>
      <w:r w:rsidRPr="00D6641C">
        <w:rPr>
          <w:b/>
          <w:i/>
          <w:szCs w:val="28"/>
        </w:rPr>
        <w:t>–</w:t>
      </w:r>
      <w:r w:rsidRPr="00F771B0">
        <w:rPr>
          <w:szCs w:val="28"/>
        </w:rPr>
        <w:t xml:space="preserve"> владеть навыками работы с обращениями граждан</w:t>
      </w:r>
      <w:r>
        <w:rPr>
          <w:szCs w:val="28"/>
        </w:rPr>
        <w:t xml:space="preserve"> и организаций</w:t>
      </w:r>
      <w:r w:rsidRPr="00F771B0">
        <w:rPr>
          <w:szCs w:val="28"/>
        </w:rPr>
        <w:t xml:space="preserve">, организационно-правового обеспечения взаимодействия органов </w:t>
      </w:r>
      <w:r>
        <w:rPr>
          <w:szCs w:val="28"/>
        </w:rPr>
        <w:t>госуда</w:t>
      </w:r>
      <w:r>
        <w:rPr>
          <w:szCs w:val="28"/>
        </w:rPr>
        <w:t>р</w:t>
      </w:r>
      <w:r>
        <w:rPr>
          <w:szCs w:val="28"/>
        </w:rPr>
        <w:t>ственной</w:t>
      </w:r>
      <w:r w:rsidRPr="00F771B0">
        <w:rPr>
          <w:szCs w:val="28"/>
        </w:rPr>
        <w:t xml:space="preserve"> власти и институтов гра</w:t>
      </w:r>
      <w:r w:rsidRPr="00843AB8">
        <w:t>жданского общества</w:t>
      </w:r>
      <w:r>
        <w:t>,</w:t>
      </w:r>
      <w:r w:rsidRPr="00843AB8">
        <w:t xml:space="preserve"> </w:t>
      </w:r>
      <w:r w:rsidRPr="00F771B0">
        <w:rPr>
          <w:szCs w:val="28"/>
        </w:rPr>
        <w:t>учета общественн</w:t>
      </w:r>
      <w:r w:rsidRPr="00F771B0">
        <w:rPr>
          <w:szCs w:val="28"/>
        </w:rPr>
        <w:t>о</w:t>
      </w:r>
      <w:r w:rsidRPr="00F771B0">
        <w:rPr>
          <w:szCs w:val="28"/>
        </w:rPr>
        <w:t xml:space="preserve">го мнения в своей профессиональной деятельности </w:t>
      </w:r>
      <w:r w:rsidRPr="00843AB8">
        <w:t>(</w:t>
      </w:r>
      <w:r w:rsidRPr="00843AB8">
        <w:rPr>
          <w:szCs w:val="28"/>
        </w:rPr>
        <w:t>ДПК-</w:t>
      </w:r>
      <w:r>
        <w:rPr>
          <w:szCs w:val="28"/>
        </w:rPr>
        <w:t>5).</w:t>
      </w:r>
    </w:p>
    <w:p w:rsidR="00912E1E" w:rsidRPr="00D6641C" w:rsidRDefault="00912E1E" w:rsidP="009D3CB8">
      <w:pPr>
        <w:ind w:firstLine="709"/>
        <w:contextualSpacing/>
        <w:jc w:val="center"/>
        <w:rPr>
          <w:b/>
        </w:rPr>
      </w:pPr>
    </w:p>
    <w:p w:rsidR="00605E2B" w:rsidRPr="00D6641C" w:rsidRDefault="00605E2B" w:rsidP="009D3CB8">
      <w:pPr>
        <w:ind w:firstLine="709"/>
        <w:contextualSpacing/>
        <w:jc w:val="center"/>
        <w:rPr>
          <w:b/>
        </w:rPr>
      </w:pPr>
      <w:r w:rsidRPr="00D6641C">
        <w:rPr>
          <w:b/>
        </w:rPr>
        <w:t xml:space="preserve">2. МЕСТО </w:t>
      </w:r>
      <w:r w:rsidR="008E65D2" w:rsidRPr="00D6641C">
        <w:rPr>
          <w:b/>
        </w:rPr>
        <w:t xml:space="preserve">УЧЕБНОЙ ДИСЦИПЛИНЫ В СТРУКТУРЕ </w:t>
      </w:r>
      <w:r w:rsidR="009D3CB8">
        <w:rPr>
          <w:b/>
        </w:rPr>
        <w:t xml:space="preserve">ОП </w:t>
      </w:r>
    </w:p>
    <w:p w:rsidR="0057081D" w:rsidRPr="00D6641C" w:rsidRDefault="0057081D" w:rsidP="009D3CB8">
      <w:pPr>
        <w:pStyle w:val="22"/>
        <w:spacing w:after="0" w:line="240" w:lineRule="auto"/>
        <w:ind w:left="0" w:firstLine="709"/>
        <w:contextualSpacing/>
        <w:rPr>
          <w:szCs w:val="28"/>
        </w:rPr>
      </w:pPr>
    </w:p>
    <w:p w:rsidR="0057081D" w:rsidRPr="00D6641C" w:rsidRDefault="0057081D" w:rsidP="009D3CB8">
      <w:pPr>
        <w:pStyle w:val="22"/>
        <w:spacing w:after="0" w:line="240" w:lineRule="auto"/>
        <w:ind w:left="0" w:firstLine="709"/>
        <w:contextualSpacing/>
        <w:rPr>
          <w:szCs w:val="28"/>
        </w:rPr>
      </w:pPr>
      <w:r w:rsidRPr="00D6641C">
        <w:rPr>
          <w:szCs w:val="28"/>
        </w:rPr>
        <w:t xml:space="preserve">Дисциплина </w:t>
      </w:r>
      <w:r w:rsidR="006B4352" w:rsidRPr="006A3B0F">
        <w:rPr>
          <w:szCs w:val="28"/>
        </w:rPr>
        <w:t>«Актуальные проблемы административного права и процесса»</w:t>
      </w:r>
      <w:r w:rsidRPr="00D6641C">
        <w:rPr>
          <w:szCs w:val="28"/>
        </w:rPr>
        <w:t xml:space="preserve"> является дисциплиной </w:t>
      </w:r>
      <w:r w:rsidR="006B4352">
        <w:rPr>
          <w:szCs w:val="28"/>
        </w:rPr>
        <w:t xml:space="preserve">базовой </w:t>
      </w:r>
      <w:r w:rsidRPr="00D6641C">
        <w:rPr>
          <w:szCs w:val="28"/>
        </w:rPr>
        <w:t>части профессионального цикла ОП «</w:t>
      </w:r>
      <w:r w:rsidR="00E10B4F" w:rsidRPr="00D6641C">
        <w:rPr>
          <w:szCs w:val="28"/>
        </w:rPr>
        <w:t>Правовые основы государственного управления и исполнительная власть</w:t>
      </w:r>
      <w:r w:rsidRPr="00D6641C">
        <w:rPr>
          <w:szCs w:val="28"/>
        </w:rPr>
        <w:t>».</w:t>
      </w:r>
    </w:p>
    <w:p w:rsidR="00F63B35" w:rsidRPr="00D6641C" w:rsidRDefault="0057081D" w:rsidP="009D3CB8">
      <w:pPr>
        <w:pStyle w:val="22"/>
        <w:spacing w:after="0" w:line="240" w:lineRule="auto"/>
        <w:ind w:left="0" w:firstLine="709"/>
        <w:rPr>
          <w:szCs w:val="28"/>
        </w:rPr>
      </w:pPr>
      <w:r w:rsidRPr="00D6641C">
        <w:rPr>
          <w:szCs w:val="28"/>
        </w:rPr>
        <w:t xml:space="preserve">Дисциплина изучается на </w:t>
      </w:r>
      <w:r w:rsidR="00E10B4F" w:rsidRPr="00D6641C">
        <w:rPr>
          <w:szCs w:val="28"/>
        </w:rPr>
        <w:t>1</w:t>
      </w:r>
      <w:r w:rsidRPr="00D6641C">
        <w:rPr>
          <w:szCs w:val="28"/>
        </w:rPr>
        <w:t xml:space="preserve"> курсе (</w:t>
      </w:r>
      <w:r w:rsidR="009C7BE9">
        <w:rPr>
          <w:szCs w:val="28"/>
        </w:rPr>
        <w:t>1</w:t>
      </w:r>
      <w:r w:rsidRPr="00D6641C">
        <w:rPr>
          <w:szCs w:val="28"/>
        </w:rPr>
        <w:t xml:space="preserve"> семестр) после изучения дисц</w:t>
      </w:r>
      <w:r w:rsidRPr="00D6641C">
        <w:rPr>
          <w:szCs w:val="28"/>
        </w:rPr>
        <w:t>и</w:t>
      </w:r>
      <w:r w:rsidRPr="00D6641C">
        <w:rPr>
          <w:szCs w:val="28"/>
        </w:rPr>
        <w:t>плин базовой и вариативной частей общенаучного цикла и на основе пол</w:t>
      </w:r>
      <w:r w:rsidRPr="00D6641C">
        <w:rPr>
          <w:szCs w:val="28"/>
        </w:rPr>
        <w:t>у</w:t>
      </w:r>
      <w:r w:rsidRPr="00D6641C">
        <w:rPr>
          <w:szCs w:val="28"/>
        </w:rPr>
        <w:t xml:space="preserve">ченных в рамках этих дисциплин </w:t>
      </w:r>
      <w:r w:rsidR="00E10B4F" w:rsidRPr="00D6641C">
        <w:rPr>
          <w:szCs w:val="28"/>
        </w:rPr>
        <w:t>компетенций (знаний, умений и нав</w:t>
      </w:r>
      <w:r w:rsidR="00E10B4F" w:rsidRPr="00D6641C">
        <w:rPr>
          <w:szCs w:val="28"/>
        </w:rPr>
        <w:t>ы</w:t>
      </w:r>
      <w:r w:rsidR="00E10B4F" w:rsidRPr="00D6641C">
        <w:rPr>
          <w:szCs w:val="28"/>
        </w:rPr>
        <w:t>ков</w:t>
      </w:r>
      <w:r w:rsidRPr="00D6641C">
        <w:rPr>
          <w:szCs w:val="28"/>
        </w:rPr>
        <w:t>).</w:t>
      </w:r>
    </w:p>
    <w:p w:rsidR="00D131ED" w:rsidRPr="00D6641C" w:rsidRDefault="00D131ED" w:rsidP="009D3CB8">
      <w:pPr>
        <w:pStyle w:val="22"/>
        <w:spacing w:after="0" w:line="240" w:lineRule="auto"/>
        <w:ind w:left="0" w:firstLine="709"/>
        <w:rPr>
          <w:szCs w:val="28"/>
        </w:rPr>
      </w:pPr>
      <w:r w:rsidRPr="00D6641C">
        <w:rPr>
          <w:szCs w:val="28"/>
        </w:rPr>
        <w:t>Т</w:t>
      </w:r>
      <w:r w:rsidRPr="00D6641C">
        <w:rPr>
          <w:bCs/>
          <w:iCs/>
          <w:szCs w:val="28"/>
        </w:rPr>
        <w:t>ребованиями к уровню подготовки студента по предшествующим дисциплинам</w:t>
      </w:r>
      <w:r w:rsidRPr="00D6641C">
        <w:rPr>
          <w:szCs w:val="28"/>
        </w:rPr>
        <w:t xml:space="preserve"> являются: </w:t>
      </w:r>
    </w:p>
    <w:p w:rsidR="00D131ED" w:rsidRPr="00D6641C" w:rsidRDefault="00D131ED" w:rsidP="009D3CB8">
      <w:pPr>
        <w:ind w:firstLine="709"/>
        <w:rPr>
          <w:bCs/>
          <w:iCs/>
          <w:szCs w:val="28"/>
        </w:rPr>
      </w:pPr>
      <w:r w:rsidRPr="00D6641C">
        <w:rPr>
          <w:b/>
          <w:bCs/>
          <w:iCs/>
          <w:szCs w:val="28"/>
        </w:rPr>
        <w:t>знание</w:t>
      </w:r>
      <w:r w:rsidRPr="00D6641C">
        <w:rPr>
          <w:bCs/>
          <w:iCs/>
          <w:szCs w:val="28"/>
        </w:rPr>
        <w:t xml:space="preserve">: </w:t>
      </w:r>
    </w:p>
    <w:p w:rsidR="00D131ED" w:rsidRPr="00D6641C" w:rsidRDefault="00D131ED" w:rsidP="009D3CB8">
      <w:pPr>
        <w:ind w:firstLine="709"/>
        <w:rPr>
          <w:szCs w:val="28"/>
        </w:rPr>
      </w:pPr>
      <w:r w:rsidRPr="00D6641C">
        <w:rPr>
          <w:szCs w:val="28"/>
        </w:rPr>
        <w:t>- мировоззренческих и методологических основ юридического мы</w:t>
      </w:r>
      <w:r w:rsidRPr="00D6641C">
        <w:rPr>
          <w:szCs w:val="28"/>
        </w:rPr>
        <w:t>ш</w:t>
      </w:r>
      <w:r w:rsidRPr="00D6641C">
        <w:rPr>
          <w:szCs w:val="28"/>
        </w:rPr>
        <w:t>ления;</w:t>
      </w:r>
    </w:p>
    <w:p w:rsidR="00D131ED" w:rsidRPr="00D6641C" w:rsidRDefault="00D131ED" w:rsidP="009D3CB8">
      <w:pPr>
        <w:ind w:firstLine="709"/>
        <w:rPr>
          <w:szCs w:val="28"/>
        </w:rPr>
      </w:pPr>
      <w:r w:rsidRPr="00D6641C">
        <w:rPr>
          <w:szCs w:val="28"/>
        </w:rPr>
        <w:t>- методов и средств поиска, систематизации и обработки правовой информации;</w:t>
      </w:r>
    </w:p>
    <w:p w:rsidR="00D131ED" w:rsidRPr="00D6641C" w:rsidRDefault="00D131ED" w:rsidP="009D3CB8">
      <w:pPr>
        <w:ind w:firstLine="709"/>
        <w:rPr>
          <w:szCs w:val="28"/>
        </w:rPr>
      </w:pPr>
      <w:r w:rsidRPr="00D6641C">
        <w:rPr>
          <w:szCs w:val="28"/>
        </w:rPr>
        <w:t>- природы и сущности государства и права; основных закономерн</w:t>
      </w:r>
      <w:r w:rsidRPr="00D6641C">
        <w:rPr>
          <w:szCs w:val="28"/>
        </w:rPr>
        <w:t>о</w:t>
      </w:r>
      <w:r w:rsidRPr="00D6641C">
        <w:rPr>
          <w:szCs w:val="28"/>
        </w:rPr>
        <w:t>стей возникновения, развития и функционирования государства и права; механизма государства, системы права механизма и средств правового р</w:t>
      </w:r>
      <w:r w:rsidRPr="00D6641C">
        <w:rPr>
          <w:szCs w:val="28"/>
        </w:rPr>
        <w:t>е</w:t>
      </w:r>
      <w:r w:rsidRPr="00D6641C">
        <w:rPr>
          <w:szCs w:val="28"/>
        </w:rPr>
        <w:t xml:space="preserve">гулирования и реализации права; </w:t>
      </w:r>
      <w:r w:rsidR="009C7BE9">
        <w:rPr>
          <w:szCs w:val="28"/>
        </w:rPr>
        <w:t>философии, социологии права, филос</w:t>
      </w:r>
      <w:r w:rsidR="009C7BE9">
        <w:rPr>
          <w:szCs w:val="28"/>
        </w:rPr>
        <w:t>о</w:t>
      </w:r>
      <w:r w:rsidR="009C7BE9">
        <w:rPr>
          <w:szCs w:val="28"/>
        </w:rPr>
        <w:t>фии власти; специфики юридического процесса и его соотношения с о</w:t>
      </w:r>
      <w:r w:rsidR="009C7BE9">
        <w:rPr>
          <w:szCs w:val="28"/>
        </w:rPr>
        <w:t>т</w:t>
      </w:r>
      <w:r w:rsidR="009C7BE9">
        <w:rPr>
          <w:szCs w:val="28"/>
        </w:rPr>
        <w:t xml:space="preserve">раслями (институтами) материального права; строения правовой системы; </w:t>
      </w:r>
      <w:r w:rsidRPr="00D6641C">
        <w:rPr>
          <w:szCs w:val="28"/>
        </w:rPr>
        <w:t>особенност</w:t>
      </w:r>
      <w:r w:rsidR="009C7BE9">
        <w:rPr>
          <w:szCs w:val="28"/>
        </w:rPr>
        <w:t>ей</w:t>
      </w:r>
      <w:r w:rsidRPr="00D6641C">
        <w:rPr>
          <w:szCs w:val="28"/>
        </w:rPr>
        <w:t xml:space="preserve"> государственного и правового развития России; роль гос</w:t>
      </w:r>
      <w:r w:rsidRPr="00D6641C">
        <w:rPr>
          <w:szCs w:val="28"/>
        </w:rPr>
        <w:t>у</w:t>
      </w:r>
      <w:r w:rsidRPr="00D6641C">
        <w:rPr>
          <w:szCs w:val="28"/>
        </w:rPr>
        <w:t>дарства и права в политической системе общества; особенности констит</w:t>
      </w:r>
      <w:r w:rsidRPr="00D6641C">
        <w:rPr>
          <w:szCs w:val="28"/>
        </w:rPr>
        <w:t>у</w:t>
      </w:r>
      <w:r w:rsidRPr="00D6641C">
        <w:rPr>
          <w:szCs w:val="28"/>
        </w:rPr>
        <w:t>ционного строя РФ, правового положения граждан, организации и фун</w:t>
      </w:r>
      <w:r w:rsidRPr="00D6641C">
        <w:rPr>
          <w:szCs w:val="28"/>
        </w:rPr>
        <w:t>к</w:t>
      </w:r>
      <w:r w:rsidRPr="00D6641C">
        <w:rPr>
          <w:szCs w:val="28"/>
        </w:rPr>
        <w:t>ционирования системы органов государства и местного самоуправления в России, вопросов, изучаемых административным правом;</w:t>
      </w:r>
    </w:p>
    <w:p w:rsidR="00D131ED" w:rsidRPr="00D6641C" w:rsidRDefault="00D131ED" w:rsidP="009D3CB8">
      <w:pPr>
        <w:ind w:firstLine="709"/>
        <w:rPr>
          <w:b/>
          <w:bCs/>
          <w:iCs/>
          <w:szCs w:val="28"/>
        </w:rPr>
      </w:pPr>
      <w:r w:rsidRPr="00D6641C">
        <w:rPr>
          <w:b/>
          <w:bCs/>
          <w:iCs/>
          <w:szCs w:val="28"/>
        </w:rPr>
        <w:lastRenderedPageBreak/>
        <w:t>умение:</w:t>
      </w:r>
    </w:p>
    <w:p w:rsidR="00D131ED" w:rsidRPr="00D6641C" w:rsidRDefault="00D131ED" w:rsidP="009D3CB8">
      <w:pPr>
        <w:ind w:firstLine="709"/>
        <w:rPr>
          <w:szCs w:val="28"/>
        </w:rPr>
      </w:pPr>
      <w:r w:rsidRPr="00D6641C">
        <w:rPr>
          <w:szCs w:val="28"/>
        </w:rPr>
        <w:t>- применять: философские и логические принципы, законы, формы и методы познания в юридической деятельности; нравственные нормы и правила поведения в конкретных сферах юридической деятельности;</w:t>
      </w:r>
    </w:p>
    <w:p w:rsidR="00D131ED" w:rsidRPr="00D6641C" w:rsidRDefault="00D131ED" w:rsidP="009D3CB8">
      <w:pPr>
        <w:pStyle w:val="21"/>
        <w:spacing w:line="240" w:lineRule="auto"/>
        <w:ind w:firstLine="709"/>
        <w:rPr>
          <w:szCs w:val="28"/>
        </w:rPr>
      </w:pPr>
      <w:r w:rsidRPr="00D6641C">
        <w:rPr>
          <w:szCs w:val="28"/>
        </w:rPr>
        <w:t>- применять современные информационные технологии для поиска и обработки правовой информации, оформления юридических документов и проведения статистического анализа информации;</w:t>
      </w:r>
    </w:p>
    <w:p w:rsidR="00D131ED" w:rsidRPr="00D6641C" w:rsidRDefault="00D131ED" w:rsidP="009D3CB8">
      <w:pPr>
        <w:ind w:firstLine="709"/>
        <w:rPr>
          <w:szCs w:val="28"/>
        </w:rPr>
      </w:pPr>
      <w:r w:rsidRPr="00D6641C">
        <w:rPr>
          <w:szCs w:val="28"/>
        </w:rPr>
        <w:t>- оперировать юридическими понятиями и категориями; анализир</w:t>
      </w:r>
      <w:r w:rsidRPr="00D6641C">
        <w:rPr>
          <w:szCs w:val="28"/>
        </w:rPr>
        <w:t>о</w:t>
      </w:r>
      <w:r w:rsidRPr="00D6641C">
        <w:rPr>
          <w:szCs w:val="28"/>
        </w:rPr>
        <w:t>вать юридические факты и возникающие в связи с ними правоотношения; анализировать, толковать и правильно применять правовые нормы;</w:t>
      </w:r>
    </w:p>
    <w:p w:rsidR="00D131ED" w:rsidRPr="00D6641C" w:rsidRDefault="00D131ED" w:rsidP="009D3CB8">
      <w:pPr>
        <w:ind w:firstLine="709"/>
        <w:rPr>
          <w:szCs w:val="28"/>
        </w:rPr>
      </w:pPr>
      <w:r w:rsidRPr="00D6641C">
        <w:rPr>
          <w:b/>
          <w:bCs/>
          <w:iCs/>
          <w:szCs w:val="28"/>
        </w:rPr>
        <w:t>владение:</w:t>
      </w:r>
      <w:r w:rsidRPr="00D6641C">
        <w:rPr>
          <w:szCs w:val="28"/>
        </w:rPr>
        <w:t xml:space="preserve"> навыками: философско-правового анализа, оценки своих действий и поступков окружающих с точки зрения норм этики и морали, сбора и обработки информации, имеющей значение для реализации прав</w:t>
      </w:r>
      <w:r w:rsidRPr="00D6641C">
        <w:rPr>
          <w:szCs w:val="28"/>
        </w:rPr>
        <w:t>о</w:t>
      </w:r>
      <w:r w:rsidRPr="00D6641C">
        <w:rPr>
          <w:szCs w:val="28"/>
        </w:rPr>
        <w:t>вых норм</w:t>
      </w:r>
      <w:r w:rsidR="009C7BE9">
        <w:rPr>
          <w:szCs w:val="28"/>
        </w:rPr>
        <w:t xml:space="preserve"> в</w:t>
      </w:r>
      <w:r w:rsidRPr="00D6641C">
        <w:rPr>
          <w:szCs w:val="28"/>
        </w:rPr>
        <w:t xml:space="preserve"> процессе обучения; юридической терминологией; навыками работы с правовыми актами. </w:t>
      </w:r>
    </w:p>
    <w:p w:rsidR="0057081D" w:rsidRPr="00D6641C" w:rsidRDefault="0057081D" w:rsidP="009D3CB8">
      <w:pPr>
        <w:pStyle w:val="22"/>
        <w:spacing w:after="0" w:line="240" w:lineRule="auto"/>
        <w:ind w:left="0" w:firstLine="709"/>
        <w:rPr>
          <w:szCs w:val="28"/>
        </w:rPr>
      </w:pPr>
      <w:r w:rsidRPr="00D6641C">
        <w:rPr>
          <w:szCs w:val="28"/>
        </w:rPr>
        <w:t>При изучении учебной дисциплины студент, в частности, должен о</w:t>
      </w:r>
      <w:r w:rsidRPr="00D6641C">
        <w:rPr>
          <w:szCs w:val="28"/>
        </w:rPr>
        <w:t>б</w:t>
      </w:r>
      <w:r w:rsidRPr="00D6641C">
        <w:rPr>
          <w:szCs w:val="28"/>
        </w:rPr>
        <w:t xml:space="preserve">ладать следующими </w:t>
      </w:r>
      <w:r w:rsidRPr="00D6641C">
        <w:rPr>
          <w:b/>
          <w:szCs w:val="28"/>
        </w:rPr>
        <w:t>«входными» знаниями и умениями</w:t>
      </w:r>
      <w:r w:rsidRPr="00D6641C">
        <w:rPr>
          <w:szCs w:val="28"/>
        </w:rPr>
        <w:t>:</w:t>
      </w:r>
    </w:p>
    <w:p w:rsidR="00C23DBE" w:rsidRPr="00D6641C" w:rsidRDefault="0057081D" w:rsidP="009D3CB8">
      <w:pPr>
        <w:ind w:firstLine="709"/>
        <w:rPr>
          <w:szCs w:val="28"/>
        </w:rPr>
      </w:pPr>
      <w:r w:rsidRPr="00D6641C">
        <w:rPr>
          <w:szCs w:val="28"/>
        </w:rPr>
        <w:t>– знание общетеоретических категорий и концепций юридической науки, основных понятий о государстве и праве;</w:t>
      </w:r>
      <w:r w:rsidR="00C23DBE" w:rsidRPr="00D6641C">
        <w:rPr>
          <w:szCs w:val="28"/>
        </w:rPr>
        <w:t xml:space="preserve"> </w:t>
      </w:r>
    </w:p>
    <w:p w:rsidR="00C23DBE" w:rsidRPr="00D6641C" w:rsidRDefault="00C23DBE" w:rsidP="009D3CB8">
      <w:pPr>
        <w:ind w:firstLine="709"/>
        <w:rPr>
          <w:color w:val="000000"/>
        </w:rPr>
      </w:pPr>
      <w:r w:rsidRPr="00D6641C">
        <w:rPr>
          <w:color w:val="000000"/>
        </w:rPr>
        <w:t xml:space="preserve">– наличие базовых представлений об основных </w:t>
      </w:r>
      <w:r w:rsidR="009C7BE9">
        <w:rPr>
          <w:color w:val="000000"/>
        </w:rPr>
        <w:t>материальных и пр</w:t>
      </w:r>
      <w:r w:rsidR="009C7BE9">
        <w:rPr>
          <w:color w:val="000000"/>
        </w:rPr>
        <w:t>о</w:t>
      </w:r>
      <w:r w:rsidR="009C7BE9">
        <w:rPr>
          <w:color w:val="000000"/>
        </w:rPr>
        <w:t xml:space="preserve">цессуальных </w:t>
      </w:r>
      <w:r w:rsidRPr="00D6641C">
        <w:rPr>
          <w:color w:val="000000"/>
        </w:rPr>
        <w:t>отраслях российского права, международном, европейском и сравнительном праве;</w:t>
      </w:r>
    </w:p>
    <w:p w:rsidR="0057081D" w:rsidRPr="00D6641C" w:rsidRDefault="0057081D" w:rsidP="009D3CB8">
      <w:pPr>
        <w:pStyle w:val="22"/>
        <w:spacing w:after="0" w:line="240" w:lineRule="auto"/>
        <w:ind w:left="0" w:firstLine="709"/>
        <w:rPr>
          <w:szCs w:val="28"/>
        </w:rPr>
      </w:pPr>
      <w:r w:rsidRPr="00D6641C">
        <w:rPr>
          <w:szCs w:val="28"/>
        </w:rPr>
        <w:t>– наличие базовых представлений об основных институтах и сферах регулирования административного права;</w:t>
      </w:r>
    </w:p>
    <w:p w:rsidR="0057081D" w:rsidRPr="00D6641C" w:rsidRDefault="0057081D" w:rsidP="009D3CB8">
      <w:pPr>
        <w:pStyle w:val="22"/>
        <w:spacing w:after="0" w:line="240" w:lineRule="auto"/>
        <w:ind w:left="0" w:firstLine="709"/>
        <w:rPr>
          <w:szCs w:val="28"/>
        </w:rPr>
      </w:pPr>
      <w:r w:rsidRPr="00D6641C">
        <w:rPr>
          <w:szCs w:val="28"/>
        </w:rPr>
        <w:t>–</w:t>
      </w:r>
      <w:r w:rsidRPr="00D6641C">
        <w:t xml:space="preserve"> </w:t>
      </w:r>
      <w:r w:rsidRPr="00D6641C">
        <w:rPr>
          <w:szCs w:val="28"/>
        </w:rPr>
        <w:t>умение осуществлять поиск, толкование и применение нормати</w:t>
      </w:r>
      <w:r w:rsidRPr="00D6641C">
        <w:rPr>
          <w:szCs w:val="28"/>
        </w:rPr>
        <w:t>в</w:t>
      </w:r>
      <w:r w:rsidRPr="00D6641C">
        <w:rPr>
          <w:szCs w:val="28"/>
        </w:rPr>
        <w:t>ных правовых актов и иных юридических документов, включая судебную практи</w:t>
      </w:r>
      <w:r w:rsidR="00C23DBE" w:rsidRPr="00D6641C">
        <w:rPr>
          <w:szCs w:val="28"/>
        </w:rPr>
        <w:t>ку.</w:t>
      </w:r>
    </w:p>
    <w:p w:rsidR="0057081D" w:rsidRPr="00D6641C" w:rsidRDefault="0057081D" w:rsidP="009D3CB8">
      <w:pPr>
        <w:pStyle w:val="22"/>
        <w:spacing w:after="0" w:line="240" w:lineRule="auto"/>
        <w:ind w:left="0" w:firstLine="709"/>
        <w:rPr>
          <w:szCs w:val="28"/>
        </w:rPr>
      </w:pPr>
    </w:p>
    <w:p w:rsidR="0057081D" w:rsidRPr="009C7BE9" w:rsidRDefault="0057081D" w:rsidP="008F2CEB">
      <w:pPr>
        <w:suppressAutoHyphens/>
        <w:ind w:firstLine="360"/>
        <w:jc w:val="center"/>
        <w:rPr>
          <w:b/>
          <w:szCs w:val="28"/>
        </w:rPr>
      </w:pPr>
      <w:r w:rsidRPr="009C7BE9">
        <w:rPr>
          <w:b/>
          <w:szCs w:val="28"/>
          <w:lang w:eastAsia="ar-SA"/>
        </w:rPr>
        <w:t xml:space="preserve">Структурно-логические связи учебной дисциплины </w:t>
      </w:r>
      <w:r w:rsidR="009C7BE9" w:rsidRPr="009C7BE9">
        <w:rPr>
          <w:b/>
          <w:szCs w:val="28"/>
        </w:rPr>
        <w:t>«Актуальные проблемы административного права и процесса»</w:t>
      </w:r>
    </w:p>
    <w:p w:rsidR="009C7BE9" w:rsidRPr="00D6641C" w:rsidRDefault="009C7BE9" w:rsidP="008F2CEB">
      <w:pPr>
        <w:suppressAutoHyphens/>
        <w:ind w:firstLine="360"/>
        <w:jc w:val="center"/>
        <w:rPr>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5917"/>
      </w:tblGrid>
      <w:tr w:rsidR="00195576" w:rsidRPr="00D6641C" w:rsidTr="00554B20">
        <w:tc>
          <w:tcPr>
            <w:tcW w:w="3369" w:type="dxa"/>
          </w:tcPr>
          <w:p w:rsidR="0057081D" w:rsidRPr="00554B20" w:rsidRDefault="0057081D" w:rsidP="008F2CEB">
            <w:pPr>
              <w:suppressAutoHyphens/>
              <w:rPr>
                <w:sz w:val="22"/>
                <w:szCs w:val="22"/>
                <w:lang w:eastAsia="ar-SA"/>
              </w:rPr>
            </w:pPr>
            <w:r w:rsidRPr="00554B20">
              <w:rPr>
                <w:sz w:val="22"/>
                <w:szCs w:val="22"/>
                <w:lang w:eastAsia="ar-SA"/>
              </w:rPr>
              <w:t>Учебные дисциплины, на которые опирается содержание данной учебной дисциплины</w:t>
            </w:r>
          </w:p>
        </w:tc>
        <w:tc>
          <w:tcPr>
            <w:tcW w:w="5917" w:type="dxa"/>
          </w:tcPr>
          <w:p w:rsidR="0057081D" w:rsidRPr="00554B20" w:rsidRDefault="0057081D" w:rsidP="008F2CEB">
            <w:pPr>
              <w:suppressAutoHyphens/>
              <w:rPr>
                <w:sz w:val="22"/>
                <w:szCs w:val="22"/>
                <w:lang w:eastAsia="ar-SA"/>
              </w:rPr>
            </w:pPr>
            <w:r w:rsidRPr="00554B20">
              <w:rPr>
                <w:sz w:val="22"/>
                <w:szCs w:val="22"/>
                <w:lang w:eastAsia="ar-SA"/>
              </w:rPr>
              <w:t>Учебные дисциплины, для которых содержание данной учебной дисциплины выступает опорой</w:t>
            </w:r>
          </w:p>
        </w:tc>
      </w:tr>
      <w:tr w:rsidR="00195576" w:rsidRPr="00D6641C" w:rsidTr="00554B20">
        <w:tc>
          <w:tcPr>
            <w:tcW w:w="3369" w:type="dxa"/>
          </w:tcPr>
          <w:p w:rsidR="00FF5A58" w:rsidRPr="00554B20" w:rsidRDefault="00FF5A58" w:rsidP="008F2CEB">
            <w:pPr>
              <w:tabs>
                <w:tab w:val="left" w:pos="1216"/>
              </w:tabs>
              <w:ind w:left="96"/>
              <w:rPr>
                <w:color w:val="000000"/>
                <w:sz w:val="22"/>
                <w:szCs w:val="22"/>
              </w:rPr>
            </w:pPr>
            <w:r w:rsidRPr="00554B20">
              <w:rPr>
                <w:color w:val="000000"/>
                <w:sz w:val="22"/>
                <w:szCs w:val="22"/>
              </w:rPr>
              <w:t>М1.Б.1</w:t>
            </w:r>
            <w:r w:rsidR="00813051" w:rsidRPr="00554B20">
              <w:rPr>
                <w:color w:val="000000"/>
                <w:sz w:val="22"/>
                <w:szCs w:val="22"/>
              </w:rPr>
              <w:t>.</w:t>
            </w:r>
            <w:r w:rsidRPr="00554B20">
              <w:rPr>
                <w:color w:val="000000"/>
                <w:sz w:val="22"/>
                <w:szCs w:val="22"/>
              </w:rPr>
              <w:t xml:space="preserve"> Философия права</w:t>
            </w:r>
          </w:p>
          <w:p w:rsidR="00FF5A58" w:rsidRPr="00554B20" w:rsidRDefault="00FF5A58" w:rsidP="008F2CEB">
            <w:pPr>
              <w:tabs>
                <w:tab w:val="left" w:pos="1216"/>
              </w:tabs>
              <w:ind w:left="96"/>
              <w:rPr>
                <w:color w:val="000000"/>
                <w:sz w:val="22"/>
                <w:szCs w:val="22"/>
              </w:rPr>
            </w:pPr>
            <w:r w:rsidRPr="00554B20">
              <w:rPr>
                <w:color w:val="000000"/>
                <w:sz w:val="22"/>
                <w:szCs w:val="22"/>
              </w:rPr>
              <w:t>М1.В.ОД.1</w:t>
            </w:r>
            <w:r w:rsidR="00813051" w:rsidRPr="00554B20">
              <w:rPr>
                <w:color w:val="000000"/>
                <w:sz w:val="22"/>
                <w:szCs w:val="22"/>
              </w:rPr>
              <w:t>.</w:t>
            </w:r>
            <w:r w:rsidRPr="00554B20">
              <w:rPr>
                <w:color w:val="000000"/>
                <w:sz w:val="22"/>
                <w:szCs w:val="22"/>
              </w:rPr>
              <w:t xml:space="preserve"> Социология права</w:t>
            </w:r>
          </w:p>
          <w:p w:rsidR="00FF5A58" w:rsidRPr="00554B20" w:rsidRDefault="00FF5A58" w:rsidP="00FF5A58">
            <w:pPr>
              <w:tabs>
                <w:tab w:val="left" w:pos="1216"/>
              </w:tabs>
              <w:ind w:left="96"/>
              <w:rPr>
                <w:color w:val="000000"/>
                <w:sz w:val="22"/>
                <w:szCs w:val="22"/>
              </w:rPr>
            </w:pPr>
            <w:r w:rsidRPr="00554B20">
              <w:rPr>
                <w:color w:val="000000"/>
                <w:sz w:val="22"/>
                <w:szCs w:val="22"/>
              </w:rPr>
              <w:t>М1.В. ДВ 2.1. Философия вл</w:t>
            </w:r>
            <w:r w:rsidRPr="00554B20">
              <w:rPr>
                <w:color w:val="000000"/>
                <w:sz w:val="22"/>
                <w:szCs w:val="22"/>
              </w:rPr>
              <w:t>а</w:t>
            </w:r>
            <w:r w:rsidRPr="00554B20">
              <w:rPr>
                <w:color w:val="000000"/>
                <w:sz w:val="22"/>
                <w:szCs w:val="22"/>
              </w:rPr>
              <w:t>сти</w:t>
            </w:r>
          </w:p>
          <w:p w:rsidR="00574886" w:rsidRPr="00554B20" w:rsidRDefault="00813051" w:rsidP="00813051">
            <w:pPr>
              <w:tabs>
                <w:tab w:val="left" w:pos="1216"/>
              </w:tabs>
              <w:ind w:left="96"/>
              <w:rPr>
                <w:color w:val="000000"/>
                <w:sz w:val="22"/>
                <w:szCs w:val="22"/>
              </w:rPr>
            </w:pPr>
            <w:r w:rsidRPr="00554B20">
              <w:rPr>
                <w:color w:val="000000"/>
                <w:sz w:val="22"/>
                <w:szCs w:val="22"/>
              </w:rPr>
              <w:t>М2.Б.2.</w:t>
            </w:r>
            <w:r w:rsidR="00195576" w:rsidRPr="00554B20">
              <w:rPr>
                <w:color w:val="000000"/>
                <w:sz w:val="22"/>
                <w:szCs w:val="22"/>
              </w:rPr>
              <w:t xml:space="preserve"> История и методология юридической науки</w:t>
            </w:r>
          </w:p>
          <w:p w:rsidR="00C41936" w:rsidRPr="00554B20" w:rsidRDefault="00C41936" w:rsidP="00813051">
            <w:pPr>
              <w:tabs>
                <w:tab w:val="left" w:pos="1216"/>
              </w:tabs>
              <w:ind w:left="96"/>
              <w:rPr>
                <w:color w:val="000000"/>
                <w:sz w:val="22"/>
                <w:szCs w:val="22"/>
              </w:rPr>
            </w:pPr>
            <w:r w:rsidRPr="00554B20">
              <w:rPr>
                <w:color w:val="000000"/>
                <w:sz w:val="22"/>
                <w:szCs w:val="22"/>
              </w:rPr>
              <w:t>М2.В.ОД.3 Теория государс</w:t>
            </w:r>
            <w:r w:rsidRPr="00554B20">
              <w:rPr>
                <w:color w:val="000000"/>
                <w:sz w:val="22"/>
                <w:szCs w:val="22"/>
              </w:rPr>
              <w:t>т</w:t>
            </w:r>
            <w:r w:rsidRPr="00554B20">
              <w:rPr>
                <w:color w:val="000000"/>
                <w:sz w:val="22"/>
                <w:szCs w:val="22"/>
              </w:rPr>
              <w:t>венного управления</w:t>
            </w:r>
          </w:p>
        </w:tc>
        <w:tc>
          <w:tcPr>
            <w:tcW w:w="5917" w:type="dxa"/>
          </w:tcPr>
          <w:p w:rsidR="00C37B50" w:rsidRPr="00554B20" w:rsidRDefault="00C37B50" w:rsidP="00C37B50">
            <w:pPr>
              <w:tabs>
                <w:tab w:val="left" w:pos="1216"/>
              </w:tabs>
              <w:ind w:left="96"/>
              <w:rPr>
                <w:color w:val="000000"/>
                <w:sz w:val="22"/>
                <w:szCs w:val="22"/>
              </w:rPr>
            </w:pPr>
            <w:r w:rsidRPr="00554B20">
              <w:rPr>
                <w:color w:val="000000"/>
                <w:sz w:val="22"/>
                <w:szCs w:val="22"/>
              </w:rPr>
              <w:t>М2.В.ОД.1</w:t>
            </w:r>
            <w:r w:rsidR="006565EE" w:rsidRPr="00554B20">
              <w:rPr>
                <w:color w:val="000000"/>
                <w:sz w:val="22"/>
                <w:szCs w:val="22"/>
              </w:rPr>
              <w:t>.</w:t>
            </w:r>
            <w:r w:rsidRPr="00554B20">
              <w:rPr>
                <w:color w:val="000000"/>
                <w:sz w:val="22"/>
                <w:szCs w:val="22"/>
              </w:rPr>
              <w:t xml:space="preserve"> Механизм реализации исполнительной власти</w:t>
            </w:r>
          </w:p>
          <w:p w:rsidR="006565EE" w:rsidRPr="00554B20" w:rsidRDefault="006565EE" w:rsidP="006565EE">
            <w:pPr>
              <w:tabs>
                <w:tab w:val="left" w:pos="1216"/>
              </w:tabs>
              <w:ind w:left="96"/>
              <w:rPr>
                <w:color w:val="000000"/>
                <w:sz w:val="22"/>
                <w:szCs w:val="22"/>
              </w:rPr>
            </w:pPr>
            <w:r w:rsidRPr="00554B20">
              <w:rPr>
                <w:color w:val="000000"/>
                <w:sz w:val="22"/>
                <w:szCs w:val="22"/>
              </w:rPr>
              <w:t>М2.В.ОД.2. Правовое регулирование государственной службы РФ</w:t>
            </w:r>
          </w:p>
          <w:p w:rsidR="006565EE" w:rsidRPr="00554B20" w:rsidRDefault="006565EE" w:rsidP="006565EE">
            <w:pPr>
              <w:tabs>
                <w:tab w:val="left" w:pos="1216"/>
              </w:tabs>
              <w:ind w:left="96"/>
              <w:rPr>
                <w:color w:val="000000"/>
                <w:sz w:val="22"/>
                <w:szCs w:val="22"/>
              </w:rPr>
            </w:pPr>
            <w:r w:rsidRPr="00554B20">
              <w:rPr>
                <w:color w:val="000000"/>
                <w:sz w:val="22"/>
                <w:szCs w:val="22"/>
              </w:rPr>
              <w:t>М2.В.ОД.4. Обеспечение законности в государственном управлении</w:t>
            </w:r>
          </w:p>
          <w:p w:rsidR="00D72EB1" w:rsidRPr="00554B20" w:rsidRDefault="00D72EB1" w:rsidP="00D72EB1">
            <w:pPr>
              <w:tabs>
                <w:tab w:val="left" w:pos="1233"/>
              </w:tabs>
              <w:ind w:left="113"/>
              <w:jc w:val="left"/>
              <w:rPr>
                <w:color w:val="000000"/>
                <w:sz w:val="22"/>
                <w:szCs w:val="22"/>
              </w:rPr>
            </w:pPr>
            <w:r w:rsidRPr="00554B20">
              <w:rPr>
                <w:color w:val="000000"/>
                <w:sz w:val="22"/>
                <w:szCs w:val="22"/>
              </w:rPr>
              <w:t>М2.В.ОД.5</w:t>
            </w:r>
            <w:r w:rsidR="00655075" w:rsidRPr="00554B20">
              <w:rPr>
                <w:color w:val="000000"/>
                <w:sz w:val="22"/>
                <w:szCs w:val="22"/>
              </w:rPr>
              <w:t xml:space="preserve"> </w:t>
            </w:r>
            <w:r w:rsidRPr="00554B20">
              <w:rPr>
                <w:color w:val="000000"/>
                <w:sz w:val="22"/>
                <w:szCs w:val="22"/>
              </w:rPr>
              <w:t>Административно-процедурная деятельность органов исполнительной власти</w:t>
            </w:r>
          </w:p>
          <w:p w:rsidR="00D72EB1" w:rsidRPr="00554B20" w:rsidRDefault="00D72EB1" w:rsidP="00D72EB1">
            <w:pPr>
              <w:tabs>
                <w:tab w:val="left" w:pos="1233"/>
              </w:tabs>
              <w:ind w:left="113"/>
              <w:jc w:val="left"/>
              <w:rPr>
                <w:color w:val="000000"/>
                <w:sz w:val="22"/>
                <w:szCs w:val="22"/>
              </w:rPr>
            </w:pPr>
            <w:r w:rsidRPr="00554B20">
              <w:rPr>
                <w:color w:val="000000"/>
                <w:sz w:val="22"/>
                <w:szCs w:val="22"/>
              </w:rPr>
              <w:t>М2.В.ОД.6</w:t>
            </w:r>
            <w:r w:rsidR="00655075" w:rsidRPr="00554B20">
              <w:rPr>
                <w:color w:val="000000"/>
                <w:sz w:val="22"/>
                <w:szCs w:val="22"/>
              </w:rPr>
              <w:t xml:space="preserve"> </w:t>
            </w:r>
            <w:r w:rsidRPr="00554B20">
              <w:rPr>
                <w:color w:val="000000"/>
                <w:sz w:val="22"/>
                <w:szCs w:val="22"/>
              </w:rPr>
              <w:t>Система и структура органов исполнительной власти Российской Федерации</w:t>
            </w:r>
          </w:p>
          <w:p w:rsidR="00D72EB1" w:rsidRPr="00554B20" w:rsidRDefault="00D72EB1" w:rsidP="00D72EB1">
            <w:pPr>
              <w:tabs>
                <w:tab w:val="left" w:pos="1233"/>
              </w:tabs>
              <w:ind w:left="113"/>
              <w:jc w:val="left"/>
              <w:rPr>
                <w:color w:val="000000"/>
                <w:sz w:val="22"/>
                <w:szCs w:val="22"/>
              </w:rPr>
            </w:pPr>
            <w:r w:rsidRPr="00554B20">
              <w:rPr>
                <w:color w:val="000000"/>
                <w:sz w:val="22"/>
                <w:szCs w:val="22"/>
              </w:rPr>
              <w:t>М2.В.ОД.7</w:t>
            </w:r>
            <w:r w:rsidR="00655075" w:rsidRPr="00554B20">
              <w:rPr>
                <w:color w:val="000000"/>
                <w:sz w:val="22"/>
                <w:szCs w:val="22"/>
              </w:rPr>
              <w:t xml:space="preserve"> </w:t>
            </w:r>
            <w:r w:rsidRPr="00554B20">
              <w:rPr>
                <w:color w:val="000000"/>
                <w:sz w:val="22"/>
                <w:szCs w:val="22"/>
              </w:rPr>
              <w:t>Правовые акты органов исполнительной вл</w:t>
            </w:r>
            <w:r w:rsidRPr="00554B20">
              <w:rPr>
                <w:color w:val="000000"/>
                <w:sz w:val="22"/>
                <w:szCs w:val="22"/>
              </w:rPr>
              <w:t>а</w:t>
            </w:r>
            <w:r w:rsidRPr="00554B20">
              <w:rPr>
                <w:color w:val="000000"/>
                <w:sz w:val="22"/>
                <w:szCs w:val="22"/>
              </w:rPr>
              <w:t>сти</w:t>
            </w:r>
          </w:p>
          <w:p w:rsidR="00D72EB1" w:rsidRPr="00554B20" w:rsidRDefault="00D72EB1" w:rsidP="00D72EB1">
            <w:pPr>
              <w:tabs>
                <w:tab w:val="left" w:pos="1233"/>
              </w:tabs>
              <w:ind w:left="113"/>
              <w:jc w:val="left"/>
              <w:rPr>
                <w:color w:val="000000"/>
                <w:sz w:val="22"/>
                <w:szCs w:val="22"/>
              </w:rPr>
            </w:pPr>
            <w:r w:rsidRPr="00554B20">
              <w:rPr>
                <w:color w:val="000000"/>
                <w:sz w:val="22"/>
                <w:szCs w:val="22"/>
              </w:rPr>
              <w:lastRenderedPageBreak/>
              <w:t>М2.В.ОД.8</w:t>
            </w:r>
            <w:r w:rsidR="00655075" w:rsidRPr="00554B20">
              <w:rPr>
                <w:color w:val="000000"/>
                <w:sz w:val="22"/>
                <w:szCs w:val="22"/>
              </w:rPr>
              <w:t xml:space="preserve"> </w:t>
            </w:r>
            <w:r w:rsidRPr="00554B20">
              <w:rPr>
                <w:color w:val="000000"/>
                <w:sz w:val="22"/>
                <w:szCs w:val="22"/>
              </w:rPr>
              <w:t>Административная юстиция</w:t>
            </w:r>
          </w:p>
          <w:p w:rsidR="00D72EB1" w:rsidRPr="00554B20" w:rsidRDefault="00D72EB1" w:rsidP="00D72EB1">
            <w:pPr>
              <w:tabs>
                <w:tab w:val="left" w:pos="1233"/>
              </w:tabs>
              <w:ind w:left="113"/>
              <w:jc w:val="left"/>
              <w:rPr>
                <w:color w:val="000000"/>
                <w:sz w:val="22"/>
                <w:szCs w:val="22"/>
              </w:rPr>
            </w:pPr>
            <w:r w:rsidRPr="00554B20">
              <w:rPr>
                <w:color w:val="000000"/>
                <w:sz w:val="22"/>
                <w:szCs w:val="22"/>
              </w:rPr>
              <w:t>М2.В.ОД.9</w:t>
            </w:r>
            <w:r w:rsidR="00655075" w:rsidRPr="00554B20">
              <w:rPr>
                <w:color w:val="000000"/>
                <w:sz w:val="22"/>
                <w:szCs w:val="22"/>
              </w:rPr>
              <w:t xml:space="preserve"> </w:t>
            </w:r>
            <w:r w:rsidRPr="00554B20">
              <w:rPr>
                <w:color w:val="000000"/>
                <w:sz w:val="22"/>
                <w:szCs w:val="22"/>
              </w:rPr>
              <w:t>Административная юрисдикция</w:t>
            </w:r>
          </w:p>
          <w:p w:rsidR="00D72EB1" w:rsidRPr="00554B20" w:rsidRDefault="00D72EB1" w:rsidP="00D72EB1">
            <w:pPr>
              <w:tabs>
                <w:tab w:val="left" w:pos="1233"/>
              </w:tabs>
              <w:ind w:left="113"/>
              <w:jc w:val="left"/>
              <w:rPr>
                <w:color w:val="000000"/>
                <w:sz w:val="22"/>
                <w:szCs w:val="22"/>
              </w:rPr>
            </w:pPr>
            <w:r w:rsidRPr="00554B20">
              <w:rPr>
                <w:color w:val="000000"/>
                <w:sz w:val="22"/>
                <w:szCs w:val="22"/>
              </w:rPr>
              <w:t>М2.В.ДВ.3</w:t>
            </w:r>
            <w:r w:rsidR="00655075" w:rsidRPr="00554B20">
              <w:rPr>
                <w:color w:val="000000"/>
                <w:sz w:val="22"/>
                <w:szCs w:val="22"/>
              </w:rPr>
              <w:t xml:space="preserve"> </w:t>
            </w:r>
            <w:r w:rsidRPr="00554B20">
              <w:rPr>
                <w:color w:val="000000"/>
                <w:sz w:val="22"/>
                <w:szCs w:val="22"/>
              </w:rPr>
              <w:t>Субъекты административного права</w:t>
            </w:r>
          </w:p>
          <w:p w:rsidR="00D62083" w:rsidRPr="00554B20" w:rsidRDefault="00D62083" w:rsidP="00D62083">
            <w:pPr>
              <w:tabs>
                <w:tab w:val="left" w:pos="1216"/>
              </w:tabs>
              <w:ind w:left="96"/>
              <w:rPr>
                <w:color w:val="000000"/>
                <w:sz w:val="22"/>
                <w:szCs w:val="22"/>
              </w:rPr>
            </w:pPr>
            <w:r w:rsidRPr="00554B20">
              <w:rPr>
                <w:color w:val="000000"/>
                <w:sz w:val="22"/>
                <w:szCs w:val="22"/>
              </w:rPr>
              <w:t>М2.В.ДВ.3Правовые основы организации исполнительной власти</w:t>
            </w:r>
          </w:p>
          <w:p w:rsidR="00D72EB1" w:rsidRPr="00554B20" w:rsidRDefault="00D72EB1" w:rsidP="00D72EB1">
            <w:pPr>
              <w:tabs>
                <w:tab w:val="left" w:pos="1233"/>
              </w:tabs>
              <w:ind w:left="113"/>
              <w:jc w:val="left"/>
              <w:rPr>
                <w:color w:val="000000"/>
                <w:sz w:val="22"/>
                <w:szCs w:val="22"/>
              </w:rPr>
            </w:pPr>
            <w:r w:rsidRPr="00554B20">
              <w:rPr>
                <w:color w:val="000000"/>
                <w:sz w:val="22"/>
                <w:szCs w:val="22"/>
              </w:rPr>
              <w:t>М2.В.ДВ.4</w:t>
            </w:r>
            <w:r w:rsidR="00655075" w:rsidRPr="00554B20">
              <w:rPr>
                <w:color w:val="000000"/>
                <w:sz w:val="22"/>
                <w:szCs w:val="22"/>
              </w:rPr>
              <w:t xml:space="preserve"> </w:t>
            </w:r>
            <w:r w:rsidRPr="00554B20">
              <w:rPr>
                <w:color w:val="000000"/>
                <w:sz w:val="22"/>
                <w:szCs w:val="22"/>
              </w:rPr>
              <w:t>Проблемы формирования эффективной испо</w:t>
            </w:r>
            <w:r w:rsidRPr="00554B20">
              <w:rPr>
                <w:color w:val="000000"/>
                <w:sz w:val="22"/>
                <w:szCs w:val="22"/>
              </w:rPr>
              <w:t>л</w:t>
            </w:r>
            <w:r w:rsidRPr="00554B20">
              <w:rPr>
                <w:color w:val="000000"/>
                <w:sz w:val="22"/>
                <w:szCs w:val="22"/>
              </w:rPr>
              <w:t>нительной власти</w:t>
            </w:r>
          </w:p>
          <w:p w:rsidR="00D72EB1" w:rsidRPr="00554B20" w:rsidRDefault="00D72EB1" w:rsidP="00D62083">
            <w:pPr>
              <w:tabs>
                <w:tab w:val="left" w:pos="1233"/>
                <w:tab w:val="left" w:pos="2773"/>
              </w:tabs>
              <w:ind w:left="113"/>
              <w:jc w:val="left"/>
              <w:rPr>
                <w:color w:val="000000"/>
                <w:sz w:val="22"/>
                <w:szCs w:val="22"/>
              </w:rPr>
            </w:pPr>
            <w:r w:rsidRPr="00554B20">
              <w:rPr>
                <w:color w:val="000000"/>
                <w:sz w:val="22"/>
                <w:szCs w:val="22"/>
              </w:rPr>
              <w:t>М2.В.ДВ.5</w:t>
            </w:r>
            <w:r w:rsidR="00655075" w:rsidRPr="00554B20">
              <w:rPr>
                <w:color w:val="000000"/>
                <w:sz w:val="22"/>
                <w:szCs w:val="22"/>
              </w:rPr>
              <w:t xml:space="preserve"> </w:t>
            </w:r>
            <w:r w:rsidRPr="00554B20">
              <w:rPr>
                <w:color w:val="000000"/>
                <w:sz w:val="22"/>
                <w:szCs w:val="22"/>
              </w:rPr>
              <w:t>Административная ответственность: совреме</w:t>
            </w:r>
            <w:r w:rsidRPr="00554B20">
              <w:rPr>
                <w:color w:val="000000"/>
                <w:sz w:val="22"/>
                <w:szCs w:val="22"/>
              </w:rPr>
              <w:t>н</w:t>
            </w:r>
            <w:r w:rsidRPr="00554B20">
              <w:rPr>
                <w:color w:val="000000"/>
                <w:sz w:val="22"/>
                <w:szCs w:val="22"/>
              </w:rPr>
              <w:t>ное состояние и пути совершенствования</w:t>
            </w:r>
          </w:p>
          <w:p w:rsidR="00183A9C" w:rsidRPr="00554B20" w:rsidRDefault="00D72EB1" w:rsidP="00655075">
            <w:pPr>
              <w:tabs>
                <w:tab w:val="left" w:pos="1233"/>
              </w:tabs>
              <w:ind w:left="113"/>
              <w:jc w:val="left"/>
              <w:rPr>
                <w:color w:val="000000"/>
                <w:sz w:val="22"/>
                <w:szCs w:val="22"/>
              </w:rPr>
            </w:pPr>
            <w:r w:rsidRPr="00554B20">
              <w:rPr>
                <w:color w:val="000000"/>
                <w:sz w:val="22"/>
                <w:szCs w:val="22"/>
              </w:rPr>
              <w:t>М2.В.ДВ.6</w:t>
            </w:r>
            <w:r w:rsidR="00655075" w:rsidRPr="00554B20">
              <w:rPr>
                <w:color w:val="000000"/>
                <w:sz w:val="22"/>
                <w:szCs w:val="22"/>
              </w:rPr>
              <w:t xml:space="preserve"> </w:t>
            </w:r>
            <w:r w:rsidRPr="00554B20">
              <w:rPr>
                <w:color w:val="000000"/>
                <w:sz w:val="22"/>
                <w:szCs w:val="22"/>
              </w:rPr>
              <w:t>Административная реформа в РФ</w:t>
            </w:r>
          </w:p>
        </w:tc>
      </w:tr>
    </w:tbl>
    <w:p w:rsidR="00655075" w:rsidRPr="00D6641C" w:rsidRDefault="00655075" w:rsidP="008F2CEB">
      <w:pPr>
        <w:spacing w:before="120"/>
        <w:jc w:val="center"/>
        <w:rPr>
          <w:b/>
        </w:rPr>
      </w:pPr>
      <w:bookmarkStart w:id="1" w:name="_Toc378668893"/>
    </w:p>
    <w:p w:rsidR="00334580" w:rsidRPr="00D6641C" w:rsidRDefault="00334580" w:rsidP="008F2CEB">
      <w:pPr>
        <w:spacing w:before="120"/>
        <w:jc w:val="center"/>
        <w:rPr>
          <w:b/>
        </w:rPr>
      </w:pPr>
      <w:r w:rsidRPr="00D6641C">
        <w:rPr>
          <w:b/>
        </w:rPr>
        <w:t>3. СТРУКТУРА И СОДЕРЖАНИЕ УЧЕБНОЙ ДИСЦИПЛИНЫ</w:t>
      </w:r>
      <w:bookmarkEnd w:id="1"/>
    </w:p>
    <w:p w:rsidR="00334580" w:rsidRPr="00D6641C" w:rsidRDefault="00334580" w:rsidP="008F2CEB">
      <w:pPr>
        <w:spacing w:before="120"/>
        <w:rPr>
          <w:i/>
          <w:color w:val="808080"/>
        </w:rPr>
      </w:pPr>
    </w:p>
    <w:p w:rsidR="00334580" w:rsidRPr="00D6641C" w:rsidRDefault="00554B20" w:rsidP="008F2CEB">
      <w:pPr>
        <w:pStyle w:val="22"/>
        <w:spacing w:after="0" w:line="240" w:lineRule="auto"/>
        <w:ind w:left="0" w:firstLine="709"/>
        <w:jc w:val="center"/>
        <w:rPr>
          <w:b/>
          <w:szCs w:val="28"/>
        </w:rPr>
      </w:pPr>
      <w:r>
        <w:rPr>
          <w:b/>
          <w:szCs w:val="28"/>
        </w:rPr>
        <w:t xml:space="preserve">3.1 </w:t>
      </w:r>
      <w:r w:rsidR="00334580" w:rsidRPr="00D6641C">
        <w:rPr>
          <w:b/>
          <w:szCs w:val="28"/>
        </w:rPr>
        <w:t>Тематические планы</w:t>
      </w:r>
    </w:p>
    <w:p w:rsidR="00334580" w:rsidRPr="00D6641C" w:rsidRDefault="00334580" w:rsidP="008F2CEB">
      <w:pPr>
        <w:pStyle w:val="22"/>
        <w:spacing w:after="0" w:line="240" w:lineRule="auto"/>
        <w:ind w:left="0" w:firstLine="709"/>
        <w:jc w:val="center"/>
        <w:rPr>
          <w:szCs w:val="28"/>
        </w:rPr>
      </w:pPr>
    </w:p>
    <w:p w:rsidR="00334580" w:rsidRPr="00D6641C" w:rsidRDefault="00334580" w:rsidP="008F2CEB">
      <w:pPr>
        <w:pStyle w:val="22"/>
        <w:spacing w:after="0" w:line="240" w:lineRule="auto"/>
        <w:ind w:left="0" w:firstLine="709"/>
        <w:rPr>
          <w:szCs w:val="28"/>
        </w:rPr>
      </w:pPr>
      <w:r w:rsidRPr="00D6641C">
        <w:rPr>
          <w:szCs w:val="28"/>
        </w:rPr>
        <w:t>Общая трудоёмкость дисциплины по всем формам обучения соста</w:t>
      </w:r>
      <w:r w:rsidRPr="00D6641C">
        <w:rPr>
          <w:szCs w:val="28"/>
        </w:rPr>
        <w:t>в</w:t>
      </w:r>
      <w:r w:rsidRPr="00D6641C">
        <w:rPr>
          <w:szCs w:val="28"/>
        </w:rPr>
        <w:t xml:space="preserve">ляет </w:t>
      </w:r>
      <w:r w:rsidR="00322CF8" w:rsidRPr="00D6641C">
        <w:rPr>
          <w:szCs w:val="28"/>
        </w:rPr>
        <w:t>3</w:t>
      </w:r>
      <w:r w:rsidRPr="00D6641C">
        <w:rPr>
          <w:szCs w:val="28"/>
        </w:rPr>
        <w:t xml:space="preserve"> зачётные единицы, </w:t>
      </w:r>
      <w:r w:rsidR="00322CF8" w:rsidRPr="00D6641C">
        <w:rPr>
          <w:szCs w:val="28"/>
        </w:rPr>
        <w:t>108</w:t>
      </w:r>
      <w:r w:rsidRPr="00D6641C">
        <w:rPr>
          <w:szCs w:val="28"/>
        </w:rPr>
        <w:t xml:space="preserve"> час</w:t>
      </w:r>
      <w:r w:rsidR="00322CF8" w:rsidRPr="00D6641C">
        <w:rPr>
          <w:szCs w:val="28"/>
        </w:rPr>
        <w:t>ов для очной</w:t>
      </w:r>
      <w:r w:rsidR="007560C5" w:rsidRPr="00D6641C">
        <w:rPr>
          <w:szCs w:val="28"/>
        </w:rPr>
        <w:t>,</w:t>
      </w:r>
      <w:r w:rsidR="00322CF8" w:rsidRPr="00D6641C">
        <w:rPr>
          <w:szCs w:val="28"/>
        </w:rPr>
        <w:t xml:space="preserve"> очно-заочной</w:t>
      </w:r>
      <w:r w:rsidR="007560C5" w:rsidRPr="00D6641C">
        <w:rPr>
          <w:szCs w:val="28"/>
        </w:rPr>
        <w:t xml:space="preserve"> и заочной</w:t>
      </w:r>
      <w:r w:rsidR="00322CF8" w:rsidRPr="00D6641C">
        <w:rPr>
          <w:szCs w:val="28"/>
        </w:rPr>
        <w:t xml:space="preserve"> форм обучения</w:t>
      </w:r>
      <w:r w:rsidR="000172B4" w:rsidRPr="00D6641C">
        <w:rPr>
          <w:szCs w:val="28"/>
        </w:rPr>
        <w:t>.</w:t>
      </w:r>
      <w:r w:rsidR="00AA179D" w:rsidRPr="00D6641C">
        <w:rPr>
          <w:szCs w:val="28"/>
        </w:rPr>
        <w:t xml:space="preserve"> Итоговая форма контроля – экзамен.</w:t>
      </w:r>
    </w:p>
    <w:p w:rsidR="00334580" w:rsidRPr="00D6641C" w:rsidRDefault="00334580" w:rsidP="008F2CEB">
      <w:pPr>
        <w:pStyle w:val="22"/>
        <w:spacing w:after="0" w:line="240" w:lineRule="auto"/>
        <w:ind w:left="0" w:firstLine="709"/>
        <w:rPr>
          <w:szCs w:val="28"/>
        </w:rPr>
      </w:pPr>
    </w:p>
    <w:p w:rsidR="00334580" w:rsidRPr="00D6641C" w:rsidRDefault="00334580" w:rsidP="008F2CEB">
      <w:pPr>
        <w:pStyle w:val="22"/>
        <w:spacing w:after="0" w:line="240" w:lineRule="auto"/>
        <w:ind w:left="0" w:firstLine="709"/>
        <w:jc w:val="center"/>
        <w:rPr>
          <w:szCs w:val="28"/>
        </w:rPr>
      </w:pPr>
      <w:r w:rsidRPr="00D6641C">
        <w:rPr>
          <w:b/>
          <w:szCs w:val="28"/>
        </w:rPr>
        <w:t>Тематический план для магистров очной формы обучения</w:t>
      </w:r>
    </w:p>
    <w:p w:rsidR="00334580" w:rsidRPr="00D6641C" w:rsidRDefault="00334580" w:rsidP="008F2CEB">
      <w:pPr>
        <w:pStyle w:val="22"/>
        <w:spacing w:after="0" w:line="240" w:lineRule="auto"/>
        <w:ind w:left="0" w:firstLine="709"/>
        <w:jc w:val="center"/>
        <w:rPr>
          <w:szCs w:val="28"/>
        </w:rPr>
      </w:pPr>
      <w:r w:rsidRPr="00D6641C">
        <w:rPr>
          <w:szCs w:val="28"/>
        </w:rPr>
        <w:t>Учебная дисциплина изучается в течение одного семестра</w:t>
      </w:r>
    </w:p>
    <w:p w:rsidR="00334580" w:rsidRPr="00D6641C" w:rsidRDefault="00334580" w:rsidP="008F2CEB">
      <w:pPr>
        <w:pStyle w:val="22"/>
        <w:spacing w:after="0" w:line="240" w:lineRule="auto"/>
        <w:ind w:left="0" w:firstLine="709"/>
        <w:jc w:val="center"/>
        <w:rPr>
          <w:szCs w:val="28"/>
        </w:rPr>
      </w:pPr>
      <w:r w:rsidRPr="00D6641C">
        <w:rPr>
          <w:szCs w:val="28"/>
        </w:rPr>
        <w:t xml:space="preserve">Итоговая форма контроля – </w:t>
      </w:r>
      <w:r w:rsidR="00BA2386" w:rsidRPr="00D6641C">
        <w:rPr>
          <w:szCs w:val="28"/>
        </w:rPr>
        <w:t>экзамен</w:t>
      </w:r>
    </w:p>
    <w:p w:rsidR="00334580" w:rsidRPr="00D6641C" w:rsidRDefault="00334580" w:rsidP="008F2CEB">
      <w:pPr>
        <w:pStyle w:val="22"/>
        <w:spacing w:after="0" w:line="240" w:lineRule="auto"/>
        <w:ind w:left="0" w:firstLine="709"/>
        <w:jc w:val="center"/>
        <w:rPr>
          <w:b/>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409"/>
        <w:gridCol w:w="426"/>
        <w:gridCol w:w="708"/>
        <w:gridCol w:w="1134"/>
        <w:gridCol w:w="993"/>
        <w:gridCol w:w="1559"/>
        <w:gridCol w:w="1701"/>
      </w:tblGrid>
      <w:tr w:rsidR="00554B20" w:rsidRPr="00520C71" w:rsidTr="00554B20">
        <w:trPr>
          <w:cantSplit/>
          <w:trHeight w:val="1134"/>
        </w:trPr>
        <w:tc>
          <w:tcPr>
            <w:tcW w:w="568" w:type="dxa"/>
            <w:vAlign w:val="center"/>
          </w:tcPr>
          <w:p w:rsidR="00554B20" w:rsidRPr="00520C71" w:rsidRDefault="00554B20" w:rsidP="00554B20">
            <w:pPr>
              <w:jc w:val="center"/>
              <w:rPr>
                <w:sz w:val="24"/>
              </w:rPr>
            </w:pPr>
            <w:r w:rsidRPr="00520C71">
              <w:rPr>
                <w:sz w:val="24"/>
              </w:rPr>
              <w:t>№</w:t>
            </w:r>
          </w:p>
          <w:p w:rsidR="00554B20" w:rsidRPr="00520C71" w:rsidRDefault="00554B20" w:rsidP="00554B20">
            <w:pPr>
              <w:jc w:val="center"/>
              <w:rPr>
                <w:sz w:val="24"/>
              </w:rPr>
            </w:pPr>
            <w:r w:rsidRPr="00520C71">
              <w:rPr>
                <w:sz w:val="24"/>
              </w:rPr>
              <w:t>п/п</w:t>
            </w:r>
          </w:p>
        </w:tc>
        <w:tc>
          <w:tcPr>
            <w:tcW w:w="2409" w:type="dxa"/>
            <w:vAlign w:val="center"/>
          </w:tcPr>
          <w:p w:rsidR="00554B20" w:rsidRPr="00520C71" w:rsidRDefault="00554B20" w:rsidP="00554B20">
            <w:pPr>
              <w:jc w:val="center"/>
              <w:rPr>
                <w:sz w:val="24"/>
              </w:rPr>
            </w:pPr>
            <w:r w:rsidRPr="00520C71">
              <w:rPr>
                <w:sz w:val="24"/>
              </w:rPr>
              <w:t>Раздел</w:t>
            </w:r>
          </w:p>
          <w:p w:rsidR="00554B20" w:rsidRPr="00520C71" w:rsidRDefault="00554B20" w:rsidP="00554B20">
            <w:pPr>
              <w:jc w:val="center"/>
              <w:rPr>
                <w:sz w:val="24"/>
              </w:rPr>
            </w:pPr>
            <w:r w:rsidRPr="00520C71">
              <w:rPr>
                <w:sz w:val="24"/>
              </w:rPr>
              <w:t>учебной</w:t>
            </w:r>
          </w:p>
          <w:p w:rsidR="00554B20" w:rsidRPr="00520C71" w:rsidRDefault="00554B20" w:rsidP="00554B20">
            <w:pPr>
              <w:jc w:val="center"/>
              <w:rPr>
                <w:sz w:val="24"/>
              </w:rPr>
            </w:pPr>
            <w:r w:rsidRPr="00520C71">
              <w:rPr>
                <w:sz w:val="24"/>
              </w:rPr>
              <w:t>дисциплины</w:t>
            </w:r>
          </w:p>
        </w:tc>
        <w:tc>
          <w:tcPr>
            <w:tcW w:w="426" w:type="dxa"/>
            <w:textDirection w:val="btLr"/>
            <w:vAlign w:val="center"/>
          </w:tcPr>
          <w:p w:rsidR="00554B20" w:rsidRPr="00520C71" w:rsidRDefault="00554B20" w:rsidP="00554B20">
            <w:pPr>
              <w:ind w:left="113" w:right="113"/>
              <w:jc w:val="center"/>
              <w:rPr>
                <w:sz w:val="24"/>
              </w:rPr>
            </w:pPr>
            <w:r w:rsidRPr="00520C71">
              <w:rPr>
                <w:sz w:val="24"/>
              </w:rPr>
              <w:t>Семестр</w:t>
            </w:r>
          </w:p>
        </w:tc>
        <w:tc>
          <w:tcPr>
            <w:tcW w:w="2835" w:type="dxa"/>
            <w:gridSpan w:val="3"/>
            <w:vAlign w:val="center"/>
          </w:tcPr>
          <w:p w:rsidR="00554B20" w:rsidRPr="00520C71" w:rsidRDefault="00554B20" w:rsidP="00554B20">
            <w:pPr>
              <w:jc w:val="center"/>
              <w:rPr>
                <w:sz w:val="24"/>
              </w:rPr>
            </w:pPr>
            <w:r w:rsidRPr="00520C71">
              <w:rPr>
                <w:sz w:val="24"/>
              </w:rPr>
              <w:t>Виды учебной деятел</w:t>
            </w:r>
            <w:r w:rsidRPr="00520C71">
              <w:rPr>
                <w:sz w:val="24"/>
              </w:rPr>
              <w:t>ь</w:t>
            </w:r>
            <w:r w:rsidRPr="00520C71">
              <w:rPr>
                <w:sz w:val="24"/>
              </w:rPr>
              <w:t>ности, включая сам</w:t>
            </w:r>
            <w:r w:rsidRPr="00520C71">
              <w:rPr>
                <w:sz w:val="24"/>
              </w:rPr>
              <w:t>о</w:t>
            </w:r>
            <w:r w:rsidRPr="00520C71">
              <w:rPr>
                <w:sz w:val="24"/>
              </w:rPr>
              <w:t>стоятельную работу ст</w:t>
            </w:r>
            <w:r w:rsidRPr="00520C71">
              <w:rPr>
                <w:sz w:val="24"/>
              </w:rPr>
              <w:t>у</w:t>
            </w:r>
            <w:r w:rsidRPr="00520C71">
              <w:rPr>
                <w:sz w:val="24"/>
              </w:rPr>
              <w:t>дентов и трудоёмкость (в часах)</w:t>
            </w:r>
          </w:p>
        </w:tc>
        <w:tc>
          <w:tcPr>
            <w:tcW w:w="1559" w:type="dxa"/>
            <w:vMerge w:val="restart"/>
            <w:vAlign w:val="center"/>
          </w:tcPr>
          <w:p w:rsidR="00554B20" w:rsidRPr="00520C71" w:rsidRDefault="00554B20" w:rsidP="00554B20">
            <w:pPr>
              <w:jc w:val="center"/>
              <w:rPr>
                <w:sz w:val="24"/>
              </w:rPr>
            </w:pPr>
            <w:r w:rsidRPr="00520C71">
              <w:rPr>
                <w:sz w:val="24"/>
              </w:rPr>
              <w:t>Образов</w:t>
            </w:r>
            <w:r w:rsidRPr="00520C71">
              <w:rPr>
                <w:sz w:val="24"/>
              </w:rPr>
              <w:t>а</w:t>
            </w:r>
            <w:r w:rsidRPr="00520C71">
              <w:rPr>
                <w:sz w:val="24"/>
              </w:rPr>
              <w:t>тельные технологии</w:t>
            </w:r>
          </w:p>
        </w:tc>
        <w:tc>
          <w:tcPr>
            <w:tcW w:w="1701" w:type="dxa"/>
            <w:vMerge w:val="restart"/>
            <w:vAlign w:val="center"/>
          </w:tcPr>
          <w:p w:rsidR="00554B20" w:rsidRPr="00520C71" w:rsidRDefault="00554B20" w:rsidP="00554B20">
            <w:pPr>
              <w:jc w:val="center"/>
              <w:rPr>
                <w:sz w:val="24"/>
              </w:rPr>
            </w:pPr>
            <w:r w:rsidRPr="00520C71">
              <w:rPr>
                <w:sz w:val="24"/>
              </w:rPr>
              <w:t>Формы тек</w:t>
            </w:r>
            <w:r w:rsidRPr="00520C71">
              <w:rPr>
                <w:sz w:val="24"/>
              </w:rPr>
              <w:t>у</w:t>
            </w:r>
            <w:r w:rsidRPr="00520C71">
              <w:rPr>
                <w:sz w:val="24"/>
              </w:rPr>
              <w:t>щего контр</w:t>
            </w:r>
            <w:r w:rsidRPr="00520C71">
              <w:rPr>
                <w:sz w:val="24"/>
              </w:rPr>
              <w:t>о</w:t>
            </w:r>
            <w:r w:rsidRPr="00520C71">
              <w:rPr>
                <w:sz w:val="24"/>
              </w:rPr>
              <w:t>ля</w:t>
            </w:r>
            <w:r w:rsidRPr="00520C71">
              <w:rPr>
                <w:rStyle w:val="af2"/>
                <w:sz w:val="24"/>
              </w:rPr>
              <w:footnoteReference w:id="1"/>
            </w:r>
          </w:p>
        </w:tc>
      </w:tr>
      <w:tr w:rsidR="00554B20" w:rsidRPr="00520C71" w:rsidTr="00554B20">
        <w:tc>
          <w:tcPr>
            <w:tcW w:w="568" w:type="dxa"/>
          </w:tcPr>
          <w:p w:rsidR="00554B20" w:rsidRPr="00520C71" w:rsidRDefault="00554B20" w:rsidP="008F2CEB">
            <w:pPr>
              <w:rPr>
                <w:sz w:val="24"/>
              </w:rPr>
            </w:pPr>
          </w:p>
        </w:tc>
        <w:tc>
          <w:tcPr>
            <w:tcW w:w="2409" w:type="dxa"/>
          </w:tcPr>
          <w:p w:rsidR="00554B20" w:rsidRPr="00520C71" w:rsidRDefault="00554B20" w:rsidP="008F2CEB">
            <w:pPr>
              <w:rPr>
                <w:sz w:val="24"/>
              </w:rPr>
            </w:pPr>
          </w:p>
        </w:tc>
        <w:tc>
          <w:tcPr>
            <w:tcW w:w="426" w:type="dxa"/>
          </w:tcPr>
          <w:p w:rsidR="00554B20" w:rsidRPr="00520C71" w:rsidRDefault="00554B20" w:rsidP="008F2CEB">
            <w:pPr>
              <w:rPr>
                <w:sz w:val="24"/>
              </w:rPr>
            </w:pPr>
          </w:p>
        </w:tc>
        <w:tc>
          <w:tcPr>
            <w:tcW w:w="708" w:type="dxa"/>
          </w:tcPr>
          <w:p w:rsidR="00554B20" w:rsidRPr="00520C71" w:rsidRDefault="00554B20" w:rsidP="008F2CEB">
            <w:pPr>
              <w:rPr>
                <w:sz w:val="24"/>
              </w:rPr>
            </w:pPr>
            <w:r w:rsidRPr="00520C71">
              <w:rPr>
                <w:sz w:val="24"/>
              </w:rPr>
              <w:t>Лекции</w:t>
            </w:r>
          </w:p>
        </w:tc>
        <w:tc>
          <w:tcPr>
            <w:tcW w:w="1134" w:type="dxa"/>
          </w:tcPr>
          <w:p w:rsidR="00554B20" w:rsidRPr="00520C71" w:rsidRDefault="00554B20" w:rsidP="008F2CEB">
            <w:pPr>
              <w:rPr>
                <w:sz w:val="24"/>
              </w:rPr>
            </w:pPr>
            <w:r w:rsidRPr="00520C71">
              <w:rPr>
                <w:sz w:val="24"/>
              </w:rPr>
              <w:t>Практ</w:t>
            </w:r>
            <w:r w:rsidRPr="00520C71">
              <w:rPr>
                <w:sz w:val="24"/>
              </w:rPr>
              <w:t>и</w:t>
            </w:r>
            <w:r w:rsidRPr="00520C71">
              <w:rPr>
                <w:sz w:val="24"/>
              </w:rPr>
              <w:t>ческие занятия</w:t>
            </w:r>
          </w:p>
        </w:tc>
        <w:tc>
          <w:tcPr>
            <w:tcW w:w="993" w:type="dxa"/>
          </w:tcPr>
          <w:p w:rsidR="00554B20" w:rsidRPr="00520C71" w:rsidRDefault="00554B20" w:rsidP="008F2CEB">
            <w:pPr>
              <w:rPr>
                <w:sz w:val="24"/>
              </w:rPr>
            </w:pPr>
            <w:r w:rsidRPr="00520C71">
              <w:rPr>
                <w:sz w:val="24"/>
              </w:rPr>
              <w:t>СРС</w:t>
            </w:r>
          </w:p>
        </w:tc>
        <w:tc>
          <w:tcPr>
            <w:tcW w:w="1559" w:type="dxa"/>
            <w:vMerge/>
          </w:tcPr>
          <w:p w:rsidR="00554B20" w:rsidRPr="00520C71" w:rsidRDefault="00554B20" w:rsidP="008F2CEB">
            <w:pPr>
              <w:rPr>
                <w:sz w:val="24"/>
              </w:rPr>
            </w:pPr>
          </w:p>
        </w:tc>
        <w:tc>
          <w:tcPr>
            <w:tcW w:w="1701" w:type="dxa"/>
            <w:vMerge/>
          </w:tcPr>
          <w:p w:rsidR="00554B20" w:rsidRPr="00520C71" w:rsidRDefault="00554B20" w:rsidP="008F2CEB">
            <w:pPr>
              <w:rPr>
                <w:sz w:val="24"/>
              </w:rPr>
            </w:pPr>
          </w:p>
        </w:tc>
      </w:tr>
      <w:tr w:rsidR="009A4E0F" w:rsidRPr="00520C71" w:rsidTr="00554B20">
        <w:tc>
          <w:tcPr>
            <w:tcW w:w="568" w:type="dxa"/>
          </w:tcPr>
          <w:p w:rsidR="009A4E0F" w:rsidRPr="00520C71" w:rsidRDefault="009A4E0F" w:rsidP="008F2CEB">
            <w:pPr>
              <w:rPr>
                <w:sz w:val="24"/>
              </w:rPr>
            </w:pPr>
            <w:r w:rsidRPr="00520C71">
              <w:rPr>
                <w:sz w:val="24"/>
              </w:rPr>
              <w:t>1.</w:t>
            </w:r>
          </w:p>
        </w:tc>
        <w:tc>
          <w:tcPr>
            <w:tcW w:w="2409" w:type="dxa"/>
          </w:tcPr>
          <w:p w:rsidR="009A4E0F" w:rsidRPr="00520C71" w:rsidRDefault="00344319" w:rsidP="001E1200">
            <w:pPr>
              <w:jc w:val="left"/>
              <w:rPr>
                <w:color w:val="000000"/>
                <w:sz w:val="24"/>
              </w:rPr>
            </w:pPr>
            <w:r w:rsidRPr="00520C71">
              <w:rPr>
                <w:sz w:val="24"/>
              </w:rPr>
              <w:t xml:space="preserve">Тема 1. </w:t>
            </w:r>
            <w:r w:rsidR="000811AF" w:rsidRPr="00520C71">
              <w:rPr>
                <w:sz w:val="24"/>
              </w:rPr>
              <w:t>Администр</w:t>
            </w:r>
            <w:r w:rsidR="000811AF" w:rsidRPr="00520C71">
              <w:rPr>
                <w:sz w:val="24"/>
              </w:rPr>
              <w:t>а</w:t>
            </w:r>
            <w:r w:rsidR="000811AF" w:rsidRPr="00520C71">
              <w:rPr>
                <w:sz w:val="24"/>
              </w:rPr>
              <w:t>тивное право и пр</w:t>
            </w:r>
            <w:r w:rsidR="000811AF" w:rsidRPr="00520C71">
              <w:rPr>
                <w:sz w:val="24"/>
              </w:rPr>
              <w:t>о</w:t>
            </w:r>
            <w:r w:rsidR="000811AF" w:rsidRPr="00520C71">
              <w:rPr>
                <w:sz w:val="24"/>
              </w:rPr>
              <w:t>цесс как часть пр</w:t>
            </w:r>
            <w:r w:rsidR="000811AF" w:rsidRPr="00520C71">
              <w:rPr>
                <w:sz w:val="24"/>
              </w:rPr>
              <w:t>а</w:t>
            </w:r>
            <w:r w:rsidR="000811AF" w:rsidRPr="00520C71">
              <w:rPr>
                <w:sz w:val="24"/>
              </w:rPr>
              <w:t>вовой системы и объект юридической науки</w:t>
            </w:r>
          </w:p>
        </w:tc>
        <w:tc>
          <w:tcPr>
            <w:tcW w:w="426" w:type="dxa"/>
          </w:tcPr>
          <w:p w:rsidR="009A4E0F" w:rsidRPr="00520C71" w:rsidRDefault="004E3840" w:rsidP="008F2CEB">
            <w:pPr>
              <w:rPr>
                <w:sz w:val="24"/>
              </w:rPr>
            </w:pPr>
            <w:r w:rsidRPr="00520C71">
              <w:rPr>
                <w:sz w:val="24"/>
              </w:rPr>
              <w:t>1</w:t>
            </w:r>
          </w:p>
        </w:tc>
        <w:tc>
          <w:tcPr>
            <w:tcW w:w="708" w:type="dxa"/>
          </w:tcPr>
          <w:p w:rsidR="009A4E0F" w:rsidRPr="00520C71" w:rsidRDefault="009A4E0F" w:rsidP="008F2CEB">
            <w:pPr>
              <w:rPr>
                <w:sz w:val="24"/>
              </w:rPr>
            </w:pPr>
          </w:p>
        </w:tc>
        <w:tc>
          <w:tcPr>
            <w:tcW w:w="1134" w:type="dxa"/>
          </w:tcPr>
          <w:p w:rsidR="009A4E0F" w:rsidRPr="00520C71" w:rsidRDefault="00BF74D0" w:rsidP="008F2CEB">
            <w:pPr>
              <w:rPr>
                <w:sz w:val="24"/>
              </w:rPr>
            </w:pPr>
            <w:r w:rsidRPr="00520C71">
              <w:rPr>
                <w:sz w:val="24"/>
              </w:rPr>
              <w:t>2</w:t>
            </w:r>
          </w:p>
        </w:tc>
        <w:tc>
          <w:tcPr>
            <w:tcW w:w="993" w:type="dxa"/>
          </w:tcPr>
          <w:p w:rsidR="009A4E0F" w:rsidRPr="00520C71" w:rsidRDefault="00BB125C" w:rsidP="008F2CEB">
            <w:pPr>
              <w:rPr>
                <w:sz w:val="24"/>
              </w:rPr>
            </w:pPr>
            <w:r w:rsidRPr="00520C71">
              <w:rPr>
                <w:sz w:val="24"/>
              </w:rPr>
              <w:t>10</w:t>
            </w:r>
          </w:p>
        </w:tc>
        <w:tc>
          <w:tcPr>
            <w:tcW w:w="1559" w:type="dxa"/>
          </w:tcPr>
          <w:p w:rsidR="009A4E0F" w:rsidRPr="00520C71" w:rsidRDefault="0025051A" w:rsidP="0025051A">
            <w:pPr>
              <w:rPr>
                <w:sz w:val="24"/>
              </w:rPr>
            </w:pPr>
            <w:r w:rsidRPr="00520C71">
              <w:rPr>
                <w:sz w:val="24"/>
              </w:rPr>
              <w:t>Подготовка в</w:t>
            </w:r>
            <w:r w:rsidR="00E720FE" w:rsidRPr="00520C71">
              <w:rPr>
                <w:sz w:val="24"/>
              </w:rPr>
              <w:t>ыступлени</w:t>
            </w:r>
            <w:r w:rsidRPr="00520C71">
              <w:rPr>
                <w:sz w:val="24"/>
              </w:rPr>
              <w:t>я</w:t>
            </w:r>
            <w:r w:rsidR="00E720FE" w:rsidRPr="00520C71">
              <w:rPr>
                <w:sz w:val="24"/>
              </w:rPr>
              <w:t xml:space="preserve"> с презент</w:t>
            </w:r>
            <w:r w:rsidR="00E720FE" w:rsidRPr="00520C71">
              <w:rPr>
                <w:sz w:val="24"/>
              </w:rPr>
              <w:t>а</w:t>
            </w:r>
            <w:r w:rsidR="00E720FE" w:rsidRPr="00520C71">
              <w:rPr>
                <w:sz w:val="24"/>
              </w:rPr>
              <w:t xml:space="preserve">цией, </w:t>
            </w:r>
            <w:r w:rsidR="00E715FE">
              <w:rPr>
                <w:sz w:val="24"/>
              </w:rPr>
              <w:t>подг</w:t>
            </w:r>
            <w:r w:rsidR="00E715FE">
              <w:rPr>
                <w:sz w:val="24"/>
              </w:rPr>
              <w:t>о</w:t>
            </w:r>
            <w:r w:rsidR="00E715FE">
              <w:rPr>
                <w:sz w:val="24"/>
              </w:rPr>
              <w:t>товка схем</w:t>
            </w:r>
            <w:r w:rsidR="00E720FE" w:rsidRPr="00520C71">
              <w:rPr>
                <w:sz w:val="24"/>
              </w:rPr>
              <w:t>, глоссария</w:t>
            </w:r>
          </w:p>
        </w:tc>
        <w:tc>
          <w:tcPr>
            <w:tcW w:w="1701" w:type="dxa"/>
          </w:tcPr>
          <w:p w:rsidR="009A4E0F" w:rsidRPr="00520C71" w:rsidRDefault="008E71B8" w:rsidP="008F2CEB">
            <w:pPr>
              <w:rPr>
                <w:sz w:val="24"/>
              </w:rPr>
            </w:pPr>
            <w:r w:rsidRPr="00520C71">
              <w:rPr>
                <w:sz w:val="24"/>
              </w:rPr>
              <w:t>Опрос, пр</w:t>
            </w:r>
            <w:r w:rsidRPr="00520C71">
              <w:rPr>
                <w:sz w:val="24"/>
              </w:rPr>
              <w:t>о</w:t>
            </w:r>
            <w:r w:rsidRPr="00520C71">
              <w:rPr>
                <w:sz w:val="24"/>
              </w:rPr>
              <w:t>верка дома</w:t>
            </w:r>
            <w:r w:rsidRPr="00520C71">
              <w:rPr>
                <w:sz w:val="24"/>
              </w:rPr>
              <w:t>ш</w:t>
            </w:r>
            <w:r w:rsidRPr="00520C71">
              <w:rPr>
                <w:sz w:val="24"/>
              </w:rPr>
              <w:t>него задания и письменных работ</w:t>
            </w:r>
          </w:p>
        </w:tc>
      </w:tr>
      <w:tr w:rsidR="001E1200" w:rsidRPr="00520C71" w:rsidTr="00554B20">
        <w:tc>
          <w:tcPr>
            <w:tcW w:w="568" w:type="dxa"/>
          </w:tcPr>
          <w:p w:rsidR="001E1200" w:rsidRPr="00520C71" w:rsidRDefault="001E1200" w:rsidP="008F2CEB">
            <w:pPr>
              <w:rPr>
                <w:sz w:val="24"/>
              </w:rPr>
            </w:pPr>
            <w:r w:rsidRPr="00520C71">
              <w:rPr>
                <w:sz w:val="24"/>
              </w:rPr>
              <w:t>2.</w:t>
            </w:r>
          </w:p>
        </w:tc>
        <w:tc>
          <w:tcPr>
            <w:tcW w:w="2409" w:type="dxa"/>
          </w:tcPr>
          <w:p w:rsidR="001E1200" w:rsidRPr="00520C71" w:rsidRDefault="001E1200" w:rsidP="001E1200">
            <w:pPr>
              <w:jc w:val="left"/>
              <w:rPr>
                <w:sz w:val="24"/>
              </w:rPr>
            </w:pPr>
            <w:r w:rsidRPr="00520C71">
              <w:rPr>
                <w:sz w:val="24"/>
              </w:rPr>
              <w:t>Тема 2. Актуальные вопросы изучения общих начал адм</w:t>
            </w:r>
            <w:r w:rsidRPr="00520C71">
              <w:rPr>
                <w:sz w:val="24"/>
              </w:rPr>
              <w:t>и</w:t>
            </w:r>
            <w:r w:rsidRPr="00520C71">
              <w:rPr>
                <w:sz w:val="24"/>
              </w:rPr>
              <w:t>нистративного права и процесса</w:t>
            </w:r>
          </w:p>
        </w:tc>
        <w:tc>
          <w:tcPr>
            <w:tcW w:w="426" w:type="dxa"/>
          </w:tcPr>
          <w:p w:rsidR="001E1200" w:rsidRPr="00520C71" w:rsidRDefault="00140A5E" w:rsidP="008F2CEB">
            <w:pPr>
              <w:rPr>
                <w:sz w:val="24"/>
              </w:rPr>
            </w:pPr>
            <w:r w:rsidRPr="00520C71">
              <w:rPr>
                <w:sz w:val="24"/>
              </w:rPr>
              <w:t>1</w:t>
            </w:r>
          </w:p>
        </w:tc>
        <w:tc>
          <w:tcPr>
            <w:tcW w:w="708" w:type="dxa"/>
          </w:tcPr>
          <w:p w:rsidR="001E1200" w:rsidRPr="00520C71" w:rsidRDefault="00140A5E" w:rsidP="008F2CEB">
            <w:pPr>
              <w:rPr>
                <w:sz w:val="24"/>
              </w:rPr>
            </w:pPr>
            <w:r w:rsidRPr="00520C71">
              <w:rPr>
                <w:sz w:val="24"/>
              </w:rPr>
              <w:t>2</w:t>
            </w:r>
          </w:p>
        </w:tc>
        <w:tc>
          <w:tcPr>
            <w:tcW w:w="1134" w:type="dxa"/>
          </w:tcPr>
          <w:p w:rsidR="001E1200" w:rsidRPr="00520C71" w:rsidRDefault="00BF74D0" w:rsidP="008F2CEB">
            <w:pPr>
              <w:rPr>
                <w:sz w:val="24"/>
              </w:rPr>
            </w:pPr>
            <w:r w:rsidRPr="00520C71">
              <w:rPr>
                <w:sz w:val="24"/>
              </w:rPr>
              <w:t>4</w:t>
            </w:r>
          </w:p>
        </w:tc>
        <w:tc>
          <w:tcPr>
            <w:tcW w:w="993" w:type="dxa"/>
          </w:tcPr>
          <w:p w:rsidR="001E1200" w:rsidRPr="00520C71" w:rsidRDefault="00BB125C" w:rsidP="008F2CEB">
            <w:pPr>
              <w:rPr>
                <w:sz w:val="24"/>
              </w:rPr>
            </w:pPr>
            <w:r w:rsidRPr="00520C71">
              <w:rPr>
                <w:sz w:val="24"/>
              </w:rPr>
              <w:t>16</w:t>
            </w:r>
          </w:p>
        </w:tc>
        <w:tc>
          <w:tcPr>
            <w:tcW w:w="1559" w:type="dxa"/>
          </w:tcPr>
          <w:p w:rsidR="001E1200" w:rsidRPr="00520C71" w:rsidRDefault="00E720FE" w:rsidP="008F2CEB">
            <w:pPr>
              <w:rPr>
                <w:sz w:val="24"/>
              </w:rPr>
            </w:pPr>
            <w:r w:rsidRPr="00520C71">
              <w:rPr>
                <w:sz w:val="24"/>
              </w:rPr>
              <w:t>Лекция-презентация</w:t>
            </w:r>
            <w:r w:rsidR="00774B1A" w:rsidRPr="00520C71">
              <w:rPr>
                <w:sz w:val="24"/>
              </w:rPr>
              <w:t xml:space="preserve">, </w:t>
            </w:r>
            <w:r w:rsidR="00E715FE">
              <w:rPr>
                <w:sz w:val="24"/>
              </w:rPr>
              <w:t>подготовка схем</w:t>
            </w:r>
            <w:r w:rsidR="00D9367F">
              <w:rPr>
                <w:sz w:val="24"/>
              </w:rPr>
              <w:t xml:space="preserve">, </w:t>
            </w:r>
            <w:r w:rsidR="00774B1A" w:rsidRPr="00520C71">
              <w:rPr>
                <w:sz w:val="24"/>
              </w:rPr>
              <w:t>гло</w:t>
            </w:r>
            <w:r w:rsidR="00774B1A" w:rsidRPr="00520C71">
              <w:rPr>
                <w:sz w:val="24"/>
              </w:rPr>
              <w:t>с</w:t>
            </w:r>
            <w:r w:rsidR="00774B1A" w:rsidRPr="00520C71">
              <w:rPr>
                <w:sz w:val="24"/>
              </w:rPr>
              <w:t>сария, к</w:t>
            </w:r>
            <w:r w:rsidR="00140A5E" w:rsidRPr="00520C71">
              <w:rPr>
                <w:sz w:val="24"/>
              </w:rPr>
              <w:t>о</w:t>
            </w:r>
            <w:r w:rsidR="00140A5E" w:rsidRPr="00520C71">
              <w:rPr>
                <w:sz w:val="24"/>
              </w:rPr>
              <w:t>л</w:t>
            </w:r>
            <w:r w:rsidR="00140A5E" w:rsidRPr="00520C71">
              <w:rPr>
                <w:sz w:val="24"/>
              </w:rPr>
              <w:t>локвиум</w:t>
            </w:r>
          </w:p>
          <w:p w:rsidR="00140A5E" w:rsidRPr="00520C71" w:rsidRDefault="00140A5E" w:rsidP="00543FB5">
            <w:pPr>
              <w:rPr>
                <w:sz w:val="24"/>
              </w:rPr>
            </w:pPr>
          </w:p>
        </w:tc>
        <w:tc>
          <w:tcPr>
            <w:tcW w:w="1701" w:type="dxa"/>
          </w:tcPr>
          <w:p w:rsidR="001E1200" w:rsidRPr="00520C71" w:rsidRDefault="008E71B8" w:rsidP="008F2CEB">
            <w:pPr>
              <w:rPr>
                <w:sz w:val="24"/>
              </w:rPr>
            </w:pPr>
            <w:r w:rsidRPr="00520C71">
              <w:rPr>
                <w:sz w:val="24"/>
              </w:rPr>
              <w:t>Опрос, пр</w:t>
            </w:r>
            <w:r w:rsidRPr="00520C71">
              <w:rPr>
                <w:sz w:val="24"/>
              </w:rPr>
              <w:t>о</w:t>
            </w:r>
            <w:r w:rsidRPr="00520C71">
              <w:rPr>
                <w:sz w:val="24"/>
              </w:rPr>
              <w:t>верка дома</w:t>
            </w:r>
            <w:r w:rsidRPr="00520C71">
              <w:rPr>
                <w:sz w:val="24"/>
              </w:rPr>
              <w:t>ш</w:t>
            </w:r>
            <w:r w:rsidRPr="00520C71">
              <w:rPr>
                <w:sz w:val="24"/>
              </w:rPr>
              <w:t>него задания и письменных работ, пров</w:t>
            </w:r>
            <w:r w:rsidRPr="00520C71">
              <w:rPr>
                <w:sz w:val="24"/>
              </w:rPr>
              <w:t>е</w:t>
            </w:r>
            <w:r w:rsidRPr="00520C71">
              <w:rPr>
                <w:sz w:val="24"/>
              </w:rPr>
              <w:t>дение колло</w:t>
            </w:r>
            <w:r w:rsidRPr="00520C71">
              <w:rPr>
                <w:sz w:val="24"/>
              </w:rPr>
              <w:t>к</w:t>
            </w:r>
            <w:r w:rsidRPr="00520C71">
              <w:rPr>
                <w:sz w:val="24"/>
              </w:rPr>
              <w:t>виума</w:t>
            </w:r>
          </w:p>
        </w:tc>
      </w:tr>
      <w:tr w:rsidR="009A4E0F" w:rsidRPr="00520C71" w:rsidTr="00554B20">
        <w:tc>
          <w:tcPr>
            <w:tcW w:w="568" w:type="dxa"/>
          </w:tcPr>
          <w:p w:rsidR="009A4E0F" w:rsidRPr="00520C71" w:rsidRDefault="001E1200" w:rsidP="008F2CEB">
            <w:pPr>
              <w:rPr>
                <w:sz w:val="24"/>
              </w:rPr>
            </w:pPr>
            <w:r w:rsidRPr="00520C71">
              <w:rPr>
                <w:sz w:val="24"/>
              </w:rPr>
              <w:lastRenderedPageBreak/>
              <w:t>3</w:t>
            </w:r>
            <w:r w:rsidR="009A4E0F" w:rsidRPr="00520C71">
              <w:rPr>
                <w:sz w:val="24"/>
              </w:rPr>
              <w:t>.</w:t>
            </w:r>
          </w:p>
        </w:tc>
        <w:tc>
          <w:tcPr>
            <w:tcW w:w="2409" w:type="dxa"/>
          </w:tcPr>
          <w:p w:rsidR="009A4E0F" w:rsidRPr="00520C71" w:rsidRDefault="001E1200" w:rsidP="00C57808">
            <w:pPr>
              <w:jc w:val="left"/>
              <w:rPr>
                <w:color w:val="000000"/>
                <w:sz w:val="24"/>
              </w:rPr>
            </w:pPr>
            <w:r w:rsidRPr="00520C71">
              <w:rPr>
                <w:sz w:val="24"/>
              </w:rPr>
              <w:t>Тема 3.</w:t>
            </w:r>
            <w:r w:rsidR="00140A5E" w:rsidRPr="00520C71">
              <w:rPr>
                <w:sz w:val="24"/>
              </w:rPr>
              <w:t xml:space="preserve"> </w:t>
            </w:r>
            <w:r w:rsidR="00C57808" w:rsidRPr="00520C71">
              <w:rPr>
                <w:sz w:val="24"/>
              </w:rPr>
              <w:t>Доктрина административного права и процесса</w:t>
            </w:r>
          </w:p>
        </w:tc>
        <w:tc>
          <w:tcPr>
            <w:tcW w:w="426" w:type="dxa"/>
          </w:tcPr>
          <w:p w:rsidR="009A4E0F" w:rsidRPr="00520C71" w:rsidRDefault="004E3840" w:rsidP="008F2CEB">
            <w:pPr>
              <w:rPr>
                <w:sz w:val="24"/>
              </w:rPr>
            </w:pPr>
            <w:r w:rsidRPr="00520C71">
              <w:rPr>
                <w:sz w:val="24"/>
              </w:rPr>
              <w:t>1</w:t>
            </w:r>
          </w:p>
        </w:tc>
        <w:tc>
          <w:tcPr>
            <w:tcW w:w="708" w:type="dxa"/>
          </w:tcPr>
          <w:p w:rsidR="009A4E0F" w:rsidRPr="00520C71" w:rsidRDefault="009A4E0F" w:rsidP="008F2CEB">
            <w:pPr>
              <w:rPr>
                <w:sz w:val="24"/>
              </w:rPr>
            </w:pPr>
          </w:p>
        </w:tc>
        <w:tc>
          <w:tcPr>
            <w:tcW w:w="1134" w:type="dxa"/>
          </w:tcPr>
          <w:p w:rsidR="009A4E0F" w:rsidRPr="00520C71" w:rsidRDefault="0045069F" w:rsidP="008F2CEB">
            <w:pPr>
              <w:rPr>
                <w:sz w:val="24"/>
              </w:rPr>
            </w:pPr>
            <w:r w:rsidRPr="00520C71">
              <w:rPr>
                <w:sz w:val="24"/>
              </w:rPr>
              <w:t>2</w:t>
            </w:r>
          </w:p>
        </w:tc>
        <w:tc>
          <w:tcPr>
            <w:tcW w:w="993" w:type="dxa"/>
          </w:tcPr>
          <w:p w:rsidR="009A4E0F" w:rsidRPr="00520C71" w:rsidRDefault="00BB125C" w:rsidP="008F2CEB">
            <w:pPr>
              <w:rPr>
                <w:sz w:val="24"/>
              </w:rPr>
            </w:pPr>
            <w:r w:rsidRPr="00520C71">
              <w:rPr>
                <w:sz w:val="24"/>
              </w:rPr>
              <w:t>10</w:t>
            </w:r>
          </w:p>
        </w:tc>
        <w:tc>
          <w:tcPr>
            <w:tcW w:w="1559" w:type="dxa"/>
          </w:tcPr>
          <w:p w:rsidR="00140A5E" w:rsidRPr="00520C71" w:rsidRDefault="00774B1A" w:rsidP="00774B1A">
            <w:pPr>
              <w:rPr>
                <w:sz w:val="24"/>
              </w:rPr>
            </w:pPr>
            <w:r w:rsidRPr="00520C71">
              <w:rPr>
                <w:sz w:val="24"/>
              </w:rPr>
              <w:t>Составление глоссария, схем, и</w:t>
            </w:r>
            <w:r w:rsidR="00140A5E" w:rsidRPr="00520C71">
              <w:rPr>
                <w:sz w:val="24"/>
              </w:rPr>
              <w:t>нд</w:t>
            </w:r>
            <w:r w:rsidR="00140A5E" w:rsidRPr="00520C71">
              <w:rPr>
                <w:sz w:val="24"/>
              </w:rPr>
              <w:t>и</w:t>
            </w:r>
            <w:r w:rsidR="00140A5E" w:rsidRPr="00520C71">
              <w:rPr>
                <w:sz w:val="24"/>
              </w:rPr>
              <w:t>видуальные задания (кейс-задания)</w:t>
            </w:r>
          </w:p>
        </w:tc>
        <w:tc>
          <w:tcPr>
            <w:tcW w:w="1701" w:type="dxa"/>
          </w:tcPr>
          <w:p w:rsidR="009A4E0F" w:rsidRPr="00520C71" w:rsidRDefault="008E71B8" w:rsidP="008F2CEB">
            <w:pPr>
              <w:rPr>
                <w:sz w:val="24"/>
              </w:rPr>
            </w:pPr>
            <w:r w:rsidRPr="00520C71">
              <w:rPr>
                <w:sz w:val="24"/>
              </w:rPr>
              <w:t>Опрос, пр</w:t>
            </w:r>
            <w:r w:rsidRPr="00520C71">
              <w:rPr>
                <w:sz w:val="24"/>
              </w:rPr>
              <w:t>о</w:t>
            </w:r>
            <w:r w:rsidRPr="00520C71">
              <w:rPr>
                <w:sz w:val="24"/>
              </w:rPr>
              <w:t>верка дома</w:t>
            </w:r>
            <w:r w:rsidRPr="00520C71">
              <w:rPr>
                <w:sz w:val="24"/>
              </w:rPr>
              <w:t>ш</w:t>
            </w:r>
            <w:r w:rsidRPr="00520C71">
              <w:rPr>
                <w:sz w:val="24"/>
              </w:rPr>
              <w:t>него задания и письменных работ</w:t>
            </w:r>
          </w:p>
        </w:tc>
      </w:tr>
      <w:tr w:rsidR="008E71B8" w:rsidRPr="00520C71" w:rsidTr="00554B20">
        <w:tc>
          <w:tcPr>
            <w:tcW w:w="568" w:type="dxa"/>
          </w:tcPr>
          <w:p w:rsidR="008E71B8" w:rsidRPr="00520C71" w:rsidRDefault="008E71B8" w:rsidP="008F2CEB">
            <w:pPr>
              <w:rPr>
                <w:sz w:val="24"/>
              </w:rPr>
            </w:pPr>
            <w:r w:rsidRPr="00520C71">
              <w:rPr>
                <w:sz w:val="24"/>
              </w:rPr>
              <w:t>4.</w:t>
            </w:r>
          </w:p>
        </w:tc>
        <w:tc>
          <w:tcPr>
            <w:tcW w:w="2409" w:type="dxa"/>
          </w:tcPr>
          <w:p w:rsidR="008E71B8" w:rsidRPr="00520C71" w:rsidRDefault="008E71B8" w:rsidP="001E1200">
            <w:pPr>
              <w:jc w:val="left"/>
              <w:rPr>
                <w:color w:val="000000"/>
                <w:sz w:val="24"/>
              </w:rPr>
            </w:pPr>
            <w:r w:rsidRPr="00520C71">
              <w:rPr>
                <w:sz w:val="24"/>
              </w:rPr>
              <w:t>Тема 4. Актуальные проблемы админис</w:t>
            </w:r>
            <w:r w:rsidRPr="00520C71">
              <w:rPr>
                <w:sz w:val="24"/>
              </w:rPr>
              <w:t>т</w:t>
            </w:r>
            <w:r w:rsidRPr="00520C71">
              <w:rPr>
                <w:sz w:val="24"/>
              </w:rPr>
              <w:t>ративного права в области реформы государственного управления</w:t>
            </w:r>
          </w:p>
        </w:tc>
        <w:tc>
          <w:tcPr>
            <w:tcW w:w="426" w:type="dxa"/>
          </w:tcPr>
          <w:p w:rsidR="008E71B8" w:rsidRPr="00520C71" w:rsidRDefault="008E71B8" w:rsidP="008F2CEB">
            <w:pPr>
              <w:rPr>
                <w:sz w:val="24"/>
              </w:rPr>
            </w:pPr>
            <w:r w:rsidRPr="00520C71">
              <w:rPr>
                <w:sz w:val="24"/>
              </w:rPr>
              <w:t>1</w:t>
            </w:r>
          </w:p>
        </w:tc>
        <w:tc>
          <w:tcPr>
            <w:tcW w:w="708" w:type="dxa"/>
          </w:tcPr>
          <w:p w:rsidR="008E71B8" w:rsidRPr="00520C71" w:rsidRDefault="008E71B8" w:rsidP="008F2CEB">
            <w:pPr>
              <w:rPr>
                <w:sz w:val="24"/>
              </w:rPr>
            </w:pPr>
          </w:p>
        </w:tc>
        <w:tc>
          <w:tcPr>
            <w:tcW w:w="1134" w:type="dxa"/>
          </w:tcPr>
          <w:p w:rsidR="008E71B8" w:rsidRPr="00520C71" w:rsidRDefault="008E71B8" w:rsidP="008F2CEB">
            <w:pPr>
              <w:rPr>
                <w:sz w:val="24"/>
              </w:rPr>
            </w:pPr>
            <w:r w:rsidRPr="00520C71">
              <w:rPr>
                <w:sz w:val="24"/>
              </w:rPr>
              <w:t>4</w:t>
            </w:r>
          </w:p>
        </w:tc>
        <w:tc>
          <w:tcPr>
            <w:tcW w:w="993" w:type="dxa"/>
          </w:tcPr>
          <w:p w:rsidR="008E71B8" w:rsidRPr="00520C71" w:rsidRDefault="008E71B8" w:rsidP="008F2CEB">
            <w:pPr>
              <w:rPr>
                <w:sz w:val="24"/>
              </w:rPr>
            </w:pPr>
            <w:r w:rsidRPr="00520C71">
              <w:rPr>
                <w:sz w:val="24"/>
              </w:rPr>
              <w:t>10</w:t>
            </w:r>
          </w:p>
        </w:tc>
        <w:tc>
          <w:tcPr>
            <w:tcW w:w="1559" w:type="dxa"/>
          </w:tcPr>
          <w:p w:rsidR="00D9367F" w:rsidRDefault="00D9367F" w:rsidP="00D9367F">
            <w:pPr>
              <w:rPr>
                <w:sz w:val="24"/>
              </w:rPr>
            </w:pPr>
            <w:r>
              <w:rPr>
                <w:sz w:val="24"/>
              </w:rPr>
              <w:t>К</w:t>
            </w:r>
            <w:r w:rsidR="008E71B8" w:rsidRPr="00520C71">
              <w:rPr>
                <w:sz w:val="24"/>
              </w:rPr>
              <w:t>руглый стол</w:t>
            </w:r>
            <w:r>
              <w:rPr>
                <w:sz w:val="24"/>
              </w:rPr>
              <w:t xml:space="preserve">, </w:t>
            </w:r>
            <w:r w:rsidR="00E715FE">
              <w:rPr>
                <w:sz w:val="24"/>
              </w:rPr>
              <w:t>подг</w:t>
            </w:r>
            <w:r w:rsidR="00E715FE">
              <w:rPr>
                <w:sz w:val="24"/>
              </w:rPr>
              <w:t>о</w:t>
            </w:r>
            <w:r w:rsidR="00E715FE">
              <w:rPr>
                <w:sz w:val="24"/>
              </w:rPr>
              <w:t>товка схем</w:t>
            </w:r>
          </w:p>
          <w:p w:rsidR="008E71B8" w:rsidRPr="00520C71" w:rsidRDefault="008E71B8" w:rsidP="00303830">
            <w:pPr>
              <w:rPr>
                <w:sz w:val="24"/>
              </w:rPr>
            </w:pPr>
          </w:p>
        </w:tc>
        <w:tc>
          <w:tcPr>
            <w:tcW w:w="1701" w:type="dxa"/>
          </w:tcPr>
          <w:p w:rsidR="008E71B8" w:rsidRPr="00520C71" w:rsidRDefault="008E71B8" w:rsidP="00303830">
            <w:pPr>
              <w:rPr>
                <w:sz w:val="24"/>
              </w:rPr>
            </w:pPr>
            <w:r w:rsidRPr="00520C71">
              <w:rPr>
                <w:sz w:val="24"/>
              </w:rPr>
              <w:t>Опрос, пр</w:t>
            </w:r>
            <w:r w:rsidRPr="00520C71">
              <w:rPr>
                <w:sz w:val="24"/>
              </w:rPr>
              <w:t>о</w:t>
            </w:r>
            <w:r w:rsidRPr="00520C71">
              <w:rPr>
                <w:sz w:val="24"/>
              </w:rPr>
              <w:t>верка дома</w:t>
            </w:r>
            <w:r w:rsidRPr="00520C71">
              <w:rPr>
                <w:sz w:val="24"/>
              </w:rPr>
              <w:t>ш</w:t>
            </w:r>
            <w:r w:rsidRPr="00520C71">
              <w:rPr>
                <w:sz w:val="24"/>
              </w:rPr>
              <w:t>него задания и письменных работ, пров</w:t>
            </w:r>
            <w:r w:rsidRPr="00520C71">
              <w:rPr>
                <w:sz w:val="24"/>
              </w:rPr>
              <w:t>е</w:t>
            </w:r>
            <w:r w:rsidRPr="00520C71">
              <w:rPr>
                <w:sz w:val="24"/>
              </w:rPr>
              <w:t>дение кругл</w:t>
            </w:r>
            <w:r w:rsidRPr="00520C71">
              <w:rPr>
                <w:sz w:val="24"/>
              </w:rPr>
              <w:t>о</w:t>
            </w:r>
            <w:r w:rsidRPr="00520C71">
              <w:rPr>
                <w:sz w:val="24"/>
              </w:rPr>
              <w:t>го стола</w:t>
            </w:r>
          </w:p>
        </w:tc>
      </w:tr>
      <w:tr w:rsidR="00C41438" w:rsidRPr="00520C71" w:rsidTr="00554B20">
        <w:tc>
          <w:tcPr>
            <w:tcW w:w="568" w:type="dxa"/>
          </w:tcPr>
          <w:p w:rsidR="00C41438" w:rsidRPr="00520C71" w:rsidRDefault="001E1200" w:rsidP="008F2CEB">
            <w:pPr>
              <w:rPr>
                <w:sz w:val="24"/>
              </w:rPr>
            </w:pPr>
            <w:r w:rsidRPr="00520C71">
              <w:rPr>
                <w:sz w:val="24"/>
              </w:rPr>
              <w:t>5</w:t>
            </w:r>
            <w:r w:rsidR="00C41438" w:rsidRPr="00520C71">
              <w:rPr>
                <w:sz w:val="24"/>
              </w:rPr>
              <w:t>.</w:t>
            </w:r>
          </w:p>
        </w:tc>
        <w:tc>
          <w:tcPr>
            <w:tcW w:w="2409" w:type="dxa"/>
          </w:tcPr>
          <w:p w:rsidR="00C41438" w:rsidRPr="00520C71" w:rsidRDefault="00140A5E" w:rsidP="001E1200">
            <w:pPr>
              <w:jc w:val="left"/>
              <w:rPr>
                <w:sz w:val="24"/>
              </w:rPr>
            </w:pPr>
            <w:r w:rsidRPr="00520C71">
              <w:rPr>
                <w:sz w:val="24"/>
              </w:rPr>
              <w:t>Тема 5. Актуальные проблемы админис</w:t>
            </w:r>
            <w:r w:rsidRPr="00520C71">
              <w:rPr>
                <w:sz w:val="24"/>
              </w:rPr>
              <w:t>т</w:t>
            </w:r>
            <w:r w:rsidRPr="00520C71">
              <w:rPr>
                <w:sz w:val="24"/>
              </w:rPr>
              <w:t>ративного процесса</w:t>
            </w:r>
          </w:p>
        </w:tc>
        <w:tc>
          <w:tcPr>
            <w:tcW w:w="426" w:type="dxa"/>
          </w:tcPr>
          <w:p w:rsidR="00C41438" w:rsidRPr="00520C71" w:rsidRDefault="004E3840" w:rsidP="008F2CEB">
            <w:pPr>
              <w:rPr>
                <w:sz w:val="24"/>
              </w:rPr>
            </w:pPr>
            <w:r w:rsidRPr="00520C71">
              <w:rPr>
                <w:sz w:val="24"/>
              </w:rPr>
              <w:t>1</w:t>
            </w:r>
          </w:p>
        </w:tc>
        <w:tc>
          <w:tcPr>
            <w:tcW w:w="708" w:type="dxa"/>
          </w:tcPr>
          <w:p w:rsidR="00C41438" w:rsidRPr="00520C71" w:rsidRDefault="00C41438" w:rsidP="008F2CEB">
            <w:pPr>
              <w:rPr>
                <w:sz w:val="24"/>
              </w:rPr>
            </w:pPr>
          </w:p>
        </w:tc>
        <w:tc>
          <w:tcPr>
            <w:tcW w:w="1134" w:type="dxa"/>
          </w:tcPr>
          <w:p w:rsidR="00C41438" w:rsidRPr="00520C71" w:rsidRDefault="00BF74D0" w:rsidP="008F2CEB">
            <w:pPr>
              <w:rPr>
                <w:sz w:val="24"/>
              </w:rPr>
            </w:pPr>
            <w:r w:rsidRPr="00520C71">
              <w:rPr>
                <w:sz w:val="24"/>
              </w:rPr>
              <w:t>2</w:t>
            </w:r>
          </w:p>
        </w:tc>
        <w:tc>
          <w:tcPr>
            <w:tcW w:w="993" w:type="dxa"/>
          </w:tcPr>
          <w:p w:rsidR="00C41438" w:rsidRPr="00520C71" w:rsidRDefault="00BB125C" w:rsidP="008F2CEB">
            <w:pPr>
              <w:rPr>
                <w:sz w:val="24"/>
              </w:rPr>
            </w:pPr>
            <w:r w:rsidRPr="00520C71">
              <w:rPr>
                <w:sz w:val="24"/>
              </w:rPr>
              <w:t>10</w:t>
            </w:r>
          </w:p>
        </w:tc>
        <w:tc>
          <w:tcPr>
            <w:tcW w:w="1559" w:type="dxa"/>
          </w:tcPr>
          <w:p w:rsidR="00C41438" w:rsidRPr="00520C71" w:rsidRDefault="00D9367F" w:rsidP="00D9367F">
            <w:pPr>
              <w:rPr>
                <w:sz w:val="24"/>
              </w:rPr>
            </w:pPr>
            <w:r>
              <w:rPr>
                <w:sz w:val="24"/>
              </w:rPr>
              <w:t>Подготовка э</w:t>
            </w:r>
            <w:r w:rsidR="00140A5E" w:rsidRPr="00520C71">
              <w:rPr>
                <w:sz w:val="24"/>
              </w:rPr>
              <w:t>ссе</w:t>
            </w:r>
            <w:r>
              <w:rPr>
                <w:sz w:val="24"/>
              </w:rPr>
              <w:t xml:space="preserve">, </w:t>
            </w:r>
            <w:r w:rsidR="00E715FE">
              <w:rPr>
                <w:sz w:val="24"/>
              </w:rPr>
              <w:t>подг</w:t>
            </w:r>
            <w:r w:rsidR="00E715FE">
              <w:rPr>
                <w:sz w:val="24"/>
              </w:rPr>
              <w:t>о</w:t>
            </w:r>
            <w:r w:rsidR="00E715FE">
              <w:rPr>
                <w:sz w:val="24"/>
              </w:rPr>
              <w:t>товка схем</w:t>
            </w:r>
          </w:p>
        </w:tc>
        <w:tc>
          <w:tcPr>
            <w:tcW w:w="1701" w:type="dxa"/>
          </w:tcPr>
          <w:p w:rsidR="00C41438" w:rsidRPr="00520C71" w:rsidRDefault="008E71B8" w:rsidP="008F2CEB">
            <w:pPr>
              <w:rPr>
                <w:sz w:val="24"/>
              </w:rPr>
            </w:pPr>
            <w:r w:rsidRPr="00520C71">
              <w:rPr>
                <w:sz w:val="24"/>
              </w:rPr>
              <w:t>Опрос, пр</w:t>
            </w:r>
            <w:r w:rsidRPr="00520C71">
              <w:rPr>
                <w:sz w:val="24"/>
              </w:rPr>
              <w:t>о</w:t>
            </w:r>
            <w:r w:rsidRPr="00520C71">
              <w:rPr>
                <w:sz w:val="24"/>
              </w:rPr>
              <w:t>верка дома</w:t>
            </w:r>
            <w:r w:rsidRPr="00520C71">
              <w:rPr>
                <w:sz w:val="24"/>
              </w:rPr>
              <w:t>ш</w:t>
            </w:r>
            <w:r w:rsidRPr="00520C71">
              <w:rPr>
                <w:sz w:val="24"/>
              </w:rPr>
              <w:t>него задания и письменных работ</w:t>
            </w:r>
          </w:p>
        </w:tc>
      </w:tr>
      <w:tr w:rsidR="009A4E0F" w:rsidRPr="00520C71" w:rsidTr="00554B20">
        <w:tc>
          <w:tcPr>
            <w:tcW w:w="568" w:type="dxa"/>
          </w:tcPr>
          <w:p w:rsidR="009A4E0F" w:rsidRPr="00520C71" w:rsidRDefault="009A4E0F" w:rsidP="008F2CEB">
            <w:pPr>
              <w:rPr>
                <w:sz w:val="24"/>
              </w:rPr>
            </w:pPr>
          </w:p>
        </w:tc>
        <w:tc>
          <w:tcPr>
            <w:tcW w:w="2409" w:type="dxa"/>
          </w:tcPr>
          <w:p w:rsidR="009A4E0F" w:rsidRPr="00520C71" w:rsidRDefault="009A4E0F" w:rsidP="001E1200">
            <w:pPr>
              <w:jc w:val="left"/>
              <w:rPr>
                <w:sz w:val="24"/>
              </w:rPr>
            </w:pPr>
            <w:r w:rsidRPr="00520C71">
              <w:rPr>
                <w:sz w:val="24"/>
              </w:rPr>
              <w:t>Всего</w:t>
            </w:r>
          </w:p>
        </w:tc>
        <w:tc>
          <w:tcPr>
            <w:tcW w:w="426" w:type="dxa"/>
          </w:tcPr>
          <w:p w:rsidR="009A4E0F" w:rsidRPr="00520C71" w:rsidRDefault="009A4E0F" w:rsidP="008F2CEB">
            <w:pPr>
              <w:rPr>
                <w:sz w:val="24"/>
              </w:rPr>
            </w:pPr>
          </w:p>
        </w:tc>
        <w:tc>
          <w:tcPr>
            <w:tcW w:w="708" w:type="dxa"/>
          </w:tcPr>
          <w:p w:rsidR="009A4E0F" w:rsidRPr="00520C71" w:rsidRDefault="0024496D" w:rsidP="008F2CEB">
            <w:pPr>
              <w:rPr>
                <w:sz w:val="24"/>
              </w:rPr>
            </w:pPr>
            <w:r w:rsidRPr="00520C71">
              <w:rPr>
                <w:sz w:val="24"/>
              </w:rPr>
              <w:t>2</w:t>
            </w:r>
          </w:p>
        </w:tc>
        <w:tc>
          <w:tcPr>
            <w:tcW w:w="1134" w:type="dxa"/>
          </w:tcPr>
          <w:p w:rsidR="009A4E0F" w:rsidRPr="00520C71" w:rsidRDefault="00140A5E" w:rsidP="008F2CEB">
            <w:pPr>
              <w:rPr>
                <w:sz w:val="24"/>
              </w:rPr>
            </w:pPr>
            <w:r w:rsidRPr="00520C71">
              <w:rPr>
                <w:sz w:val="24"/>
              </w:rPr>
              <w:t>14</w:t>
            </w:r>
          </w:p>
        </w:tc>
        <w:tc>
          <w:tcPr>
            <w:tcW w:w="993" w:type="dxa"/>
          </w:tcPr>
          <w:p w:rsidR="009A4E0F" w:rsidRPr="00520C71" w:rsidRDefault="00BB125C" w:rsidP="008F2CEB">
            <w:pPr>
              <w:rPr>
                <w:sz w:val="24"/>
              </w:rPr>
            </w:pPr>
            <w:r w:rsidRPr="00520C71">
              <w:rPr>
                <w:sz w:val="24"/>
              </w:rPr>
              <w:t>5</w:t>
            </w:r>
            <w:r w:rsidR="007E34D8" w:rsidRPr="00520C71">
              <w:rPr>
                <w:sz w:val="24"/>
              </w:rPr>
              <w:t>6</w:t>
            </w:r>
          </w:p>
        </w:tc>
        <w:tc>
          <w:tcPr>
            <w:tcW w:w="1559" w:type="dxa"/>
          </w:tcPr>
          <w:p w:rsidR="009A4E0F" w:rsidRPr="00520C71" w:rsidRDefault="009A4E0F" w:rsidP="008F2CEB">
            <w:pPr>
              <w:rPr>
                <w:sz w:val="24"/>
              </w:rPr>
            </w:pPr>
          </w:p>
        </w:tc>
        <w:tc>
          <w:tcPr>
            <w:tcW w:w="1701" w:type="dxa"/>
          </w:tcPr>
          <w:p w:rsidR="009A4E0F" w:rsidRPr="00520C71" w:rsidRDefault="009A4E0F" w:rsidP="008F2CEB">
            <w:pPr>
              <w:rPr>
                <w:sz w:val="24"/>
              </w:rPr>
            </w:pPr>
          </w:p>
        </w:tc>
      </w:tr>
    </w:tbl>
    <w:p w:rsidR="00334580" w:rsidRPr="00D6641C" w:rsidRDefault="00334580" w:rsidP="008F2CEB">
      <w:pPr>
        <w:spacing w:before="120"/>
      </w:pPr>
    </w:p>
    <w:p w:rsidR="00334580" w:rsidRPr="00D6641C" w:rsidRDefault="00334580" w:rsidP="008F2CEB">
      <w:pPr>
        <w:pStyle w:val="22"/>
        <w:spacing w:after="0" w:line="240" w:lineRule="auto"/>
        <w:ind w:left="0" w:firstLine="709"/>
        <w:jc w:val="center"/>
        <w:rPr>
          <w:szCs w:val="28"/>
        </w:rPr>
      </w:pPr>
      <w:r w:rsidRPr="00D6641C">
        <w:rPr>
          <w:b/>
          <w:szCs w:val="28"/>
        </w:rPr>
        <w:t>Тематический план для магистров очно-заочной формы обуч</w:t>
      </w:r>
      <w:r w:rsidRPr="00D6641C">
        <w:rPr>
          <w:b/>
          <w:szCs w:val="28"/>
        </w:rPr>
        <w:t>е</w:t>
      </w:r>
      <w:r w:rsidRPr="00D6641C">
        <w:rPr>
          <w:b/>
          <w:szCs w:val="28"/>
        </w:rPr>
        <w:t>ния</w:t>
      </w:r>
    </w:p>
    <w:p w:rsidR="00334580" w:rsidRPr="00D6641C" w:rsidRDefault="00334580" w:rsidP="008F2CEB">
      <w:pPr>
        <w:pStyle w:val="22"/>
        <w:spacing w:after="0" w:line="240" w:lineRule="auto"/>
        <w:ind w:left="0" w:firstLine="709"/>
        <w:jc w:val="center"/>
        <w:rPr>
          <w:szCs w:val="28"/>
        </w:rPr>
      </w:pPr>
      <w:r w:rsidRPr="00D6641C">
        <w:rPr>
          <w:szCs w:val="28"/>
        </w:rPr>
        <w:t>Учебная дисциплина изучается в течение одного семестра</w:t>
      </w:r>
    </w:p>
    <w:p w:rsidR="00334580" w:rsidRPr="00D6641C" w:rsidRDefault="006D15FF" w:rsidP="008F2CEB">
      <w:pPr>
        <w:pStyle w:val="22"/>
        <w:spacing w:after="0" w:line="240" w:lineRule="auto"/>
        <w:ind w:left="0" w:firstLine="709"/>
        <w:jc w:val="center"/>
        <w:rPr>
          <w:szCs w:val="28"/>
        </w:rPr>
      </w:pPr>
      <w:r w:rsidRPr="00D6641C">
        <w:rPr>
          <w:szCs w:val="28"/>
        </w:rPr>
        <w:t>Итоговая форма контроля – экзамен</w:t>
      </w:r>
    </w:p>
    <w:p w:rsidR="00334580" w:rsidRDefault="00334580" w:rsidP="008F2CEB">
      <w:pPr>
        <w:pStyle w:val="22"/>
        <w:spacing w:after="0" w:line="240" w:lineRule="auto"/>
        <w:ind w:left="0" w:firstLine="709"/>
        <w:jc w:val="center"/>
        <w:rPr>
          <w:b/>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409"/>
        <w:gridCol w:w="426"/>
        <w:gridCol w:w="708"/>
        <w:gridCol w:w="1134"/>
        <w:gridCol w:w="851"/>
        <w:gridCol w:w="1701"/>
        <w:gridCol w:w="1701"/>
      </w:tblGrid>
      <w:tr w:rsidR="000D28EB" w:rsidRPr="00520C71" w:rsidTr="00554B20">
        <w:trPr>
          <w:cantSplit/>
          <w:trHeight w:val="1134"/>
        </w:trPr>
        <w:tc>
          <w:tcPr>
            <w:tcW w:w="568" w:type="dxa"/>
          </w:tcPr>
          <w:p w:rsidR="000D28EB" w:rsidRPr="00520C71" w:rsidRDefault="000D28EB" w:rsidP="00065B2C">
            <w:pPr>
              <w:rPr>
                <w:sz w:val="24"/>
              </w:rPr>
            </w:pPr>
            <w:r w:rsidRPr="00520C71">
              <w:rPr>
                <w:sz w:val="24"/>
              </w:rPr>
              <w:t>№</w:t>
            </w:r>
          </w:p>
          <w:p w:rsidR="000D28EB" w:rsidRPr="00520C71" w:rsidRDefault="000D28EB" w:rsidP="00065B2C">
            <w:pPr>
              <w:rPr>
                <w:sz w:val="24"/>
              </w:rPr>
            </w:pPr>
            <w:r w:rsidRPr="00520C71">
              <w:rPr>
                <w:sz w:val="24"/>
              </w:rPr>
              <w:t>п/п</w:t>
            </w:r>
          </w:p>
        </w:tc>
        <w:tc>
          <w:tcPr>
            <w:tcW w:w="2409" w:type="dxa"/>
          </w:tcPr>
          <w:p w:rsidR="000D28EB" w:rsidRPr="00520C71" w:rsidRDefault="000D28EB" w:rsidP="00065B2C">
            <w:pPr>
              <w:jc w:val="center"/>
              <w:rPr>
                <w:sz w:val="24"/>
              </w:rPr>
            </w:pPr>
            <w:r w:rsidRPr="00520C71">
              <w:rPr>
                <w:sz w:val="24"/>
              </w:rPr>
              <w:t>Раздел</w:t>
            </w:r>
          </w:p>
          <w:p w:rsidR="000D28EB" w:rsidRPr="00520C71" w:rsidRDefault="000D28EB" w:rsidP="00065B2C">
            <w:pPr>
              <w:jc w:val="center"/>
              <w:rPr>
                <w:sz w:val="24"/>
              </w:rPr>
            </w:pPr>
            <w:r w:rsidRPr="00520C71">
              <w:rPr>
                <w:sz w:val="24"/>
              </w:rPr>
              <w:t>учебной</w:t>
            </w:r>
          </w:p>
          <w:p w:rsidR="000D28EB" w:rsidRPr="00520C71" w:rsidRDefault="000D28EB" w:rsidP="00065B2C">
            <w:pPr>
              <w:jc w:val="center"/>
              <w:rPr>
                <w:sz w:val="24"/>
              </w:rPr>
            </w:pPr>
            <w:r w:rsidRPr="00520C71">
              <w:rPr>
                <w:sz w:val="24"/>
              </w:rPr>
              <w:t>дисциплины</w:t>
            </w:r>
          </w:p>
        </w:tc>
        <w:tc>
          <w:tcPr>
            <w:tcW w:w="426" w:type="dxa"/>
            <w:textDirection w:val="btLr"/>
          </w:tcPr>
          <w:p w:rsidR="000D28EB" w:rsidRPr="00520C71" w:rsidRDefault="000D28EB" w:rsidP="00065B2C">
            <w:pPr>
              <w:ind w:left="113" w:right="113"/>
              <w:rPr>
                <w:sz w:val="24"/>
              </w:rPr>
            </w:pPr>
            <w:r w:rsidRPr="00520C71">
              <w:rPr>
                <w:sz w:val="24"/>
              </w:rPr>
              <w:t>Семестр</w:t>
            </w:r>
          </w:p>
        </w:tc>
        <w:tc>
          <w:tcPr>
            <w:tcW w:w="2693" w:type="dxa"/>
            <w:gridSpan w:val="3"/>
          </w:tcPr>
          <w:p w:rsidR="000D28EB" w:rsidRPr="00520C71" w:rsidRDefault="000D28EB" w:rsidP="00065B2C">
            <w:pPr>
              <w:rPr>
                <w:sz w:val="24"/>
              </w:rPr>
            </w:pPr>
            <w:r w:rsidRPr="00520C71">
              <w:rPr>
                <w:sz w:val="24"/>
              </w:rPr>
              <w:t>Виды учебной деятел</w:t>
            </w:r>
            <w:r w:rsidRPr="00520C71">
              <w:rPr>
                <w:sz w:val="24"/>
              </w:rPr>
              <w:t>ь</w:t>
            </w:r>
            <w:r w:rsidRPr="00520C71">
              <w:rPr>
                <w:sz w:val="24"/>
              </w:rPr>
              <w:t>ности, включая сам</w:t>
            </w:r>
            <w:r w:rsidRPr="00520C71">
              <w:rPr>
                <w:sz w:val="24"/>
              </w:rPr>
              <w:t>о</w:t>
            </w:r>
            <w:r w:rsidRPr="00520C71">
              <w:rPr>
                <w:sz w:val="24"/>
              </w:rPr>
              <w:t>стоятельную работу студентов и трудоё</w:t>
            </w:r>
            <w:r w:rsidRPr="00520C71">
              <w:rPr>
                <w:sz w:val="24"/>
              </w:rPr>
              <w:t>м</w:t>
            </w:r>
            <w:r w:rsidRPr="00520C71">
              <w:rPr>
                <w:sz w:val="24"/>
              </w:rPr>
              <w:t>кость (в часах)</w:t>
            </w:r>
          </w:p>
        </w:tc>
        <w:tc>
          <w:tcPr>
            <w:tcW w:w="1701" w:type="dxa"/>
          </w:tcPr>
          <w:p w:rsidR="000D28EB" w:rsidRPr="00520C71" w:rsidRDefault="000D28EB" w:rsidP="00065B2C">
            <w:pPr>
              <w:rPr>
                <w:sz w:val="24"/>
              </w:rPr>
            </w:pPr>
            <w:r w:rsidRPr="00520C71">
              <w:rPr>
                <w:sz w:val="24"/>
              </w:rPr>
              <w:t>Образов</w:t>
            </w:r>
            <w:r w:rsidRPr="00520C71">
              <w:rPr>
                <w:sz w:val="24"/>
              </w:rPr>
              <w:t>а</w:t>
            </w:r>
            <w:r w:rsidRPr="00520C71">
              <w:rPr>
                <w:sz w:val="24"/>
              </w:rPr>
              <w:t>тельные те</w:t>
            </w:r>
            <w:r w:rsidRPr="00520C71">
              <w:rPr>
                <w:sz w:val="24"/>
              </w:rPr>
              <w:t>х</w:t>
            </w:r>
            <w:r w:rsidRPr="00520C71">
              <w:rPr>
                <w:sz w:val="24"/>
              </w:rPr>
              <w:t>нологии</w:t>
            </w:r>
          </w:p>
        </w:tc>
        <w:tc>
          <w:tcPr>
            <w:tcW w:w="1701" w:type="dxa"/>
          </w:tcPr>
          <w:p w:rsidR="000D28EB" w:rsidRPr="00520C71" w:rsidRDefault="000D28EB" w:rsidP="00065B2C">
            <w:pPr>
              <w:rPr>
                <w:sz w:val="24"/>
              </w:rPr>
            </w:pPr>
            <w:r w:rsidRPr="00520C71">
              <w:rPr>
                <w:sz w:val="24"/>
              </w:rPr>
              <w:t>Формы тек</w:t>
            </w:r>
            <w:r w:rsidRPr="00520C71">
              <w:rPr>
                <w:sz w:val="24"/>
              </w:rPr>
              <w:t>у</w:t>
            </w:r>
            <w:r w:rsidRPr="00520C71">
              <w:rPr>
                <w:sz w:val="24"/>
              </w:rPr>
              <w:t>щего контр</w:t>
            </w:r>
            <w:r w:rsidRPr="00520C71">
              <w:rPr>
                <w:sz w:val="24"/>
              </w:rPr>
              <w:t>о</w:t>
            </w:r>
            <w:r w:rsidRPr="00520C71">
              <w:rPr>
                <w:sz w:val="24"/>
              </w:rPr>
              <w:t>ля</w:t>
            </w:r>
            <w:r w:rsidRPr="00520C71">
              <w:rPr>
                <w:rStyle w:val="af2"/>
                <w:sz w:val="24"/>
              </w:rPr>
              <w:footnoteReference w:id="2"/>
            </w:r>
          </w:p>
        </w:tc>
      </w:tr>
      <w:tr w:rsidR="000D28EB" w:rsidRPr="00520C71" w:rsidTr="00554B20">
        <w:tc>
          <w:tcPr>
            <w:tcW w:w="568" w:type="dxa"/>
          </w:tcPr>
          <w:p w:rsidR="000D28EB" w:rsidRPr="00520C71" w:rsidRDefault="000D28EB" w:rsidP="00065B2C">
            <w:pPr>
              <w:rPr>
                <w:sz w:val="24"/>
              </w:rPr>
            </w:pPr>
          </w:p>
        </w:tc>
        <w:tc>
          <w:tcPr>
            <w:tcW w:w="2409" w:type="dxa"/>
          </w:tcPr>
          <w:p w:rsidR="000D28EB" w:rsidRPr="00520C71" w:rsidRDefault="000D28EB" w:rsidP="00065B2C">
            <w:pPr>
              <w:rPr>
                <w:sz w:val="24"/>
              </w:rPr>
            </w:pPr>
          </w:p>
        </w:tc>
        <w:tc>
          <w:tcPr>
            <w:tcW w:w="426" w:type="dxa"/>
          </w:tcPr>
          <w:p w:rsidR="000D28EB" w:rsidRPr="00520C71" w:rsidRDefault="000D28EB" w:rsidP="00065B2C">
            <w:pPr>
              <w:rPr>
                <w:sz w:val="24"/>
              </w:rPr>
            </w:pPr>
          </w:p>
        </w:tc>
        <w:tc>
          <w:tcPr>
            <w:tcW w:w="708" w:type="dxa"/>
          </w:tcPr>
          <w:p w:rsidR="000D28EB" w:rsidRPr="00520C71" w:rsidRDefault="000D28EB" w:rsidP="00065B2C">
            <w:pPr>
              <w:rPr>
                <w:sz w:val="24"/>
              </w:rPr>
            </w:pPr>
            <w:r w:rsidRPr="00520C71">
              <w:rPr>
                <w:sz w:val="24"/>
              </w:rPr>
              <w:t>Лекции</w:t>
            </w:r>
          </w:p>
        </w:tc>
        <w:tc>
          <w:tcPr>
            <w:tcW w:w="1134" w:type="dxa"/>
          </w:tcPr>
          <w:p w:rsidR="000D28EB" w:rsidRPr="00520C71" w:rsidRDefault="000D28EB" w:rsidP="00065B2C">
            <w:pPr>
              <w:rPr>
                <w:sz w:val="24"/>
              </w:rPr>
            </w:pPr>
            <w:r w:rsidRPr="00520C71">
              <w:rPr>
                <w:sz w:val="24"/>
              </w:rPr>
              <w:t>Практ</w:t>
            </w:r>
            <w:r w:rsidRPr="00520C71">
              <w:rPr>
                <w:sz w:val="24"/>
              </w:rPr>
              <w:t>и</w:t>
            </w:r>
            <w:r w:rsidRPr="00520C71">
              <w:rPr>
                <w:sz w:val="24"/>
              </w:rPr>
              <w:t>ческие занятия</w:t>
            </w:r>
          </w:p>
        </w:tc>
        <w:tc>
          <w:tcPr>
            <w:tcW w:w="851" w:type="dxa"/>
          </w:tcPr>
          <w:p w:rsidR="000D28EB" w:rsidRPr="00520C71" w:rsidRDefault="000D28EB" w:rsidP="00065B2C">
            <w:pPr>
              <w:rPr>
                <w:sz w:val="24"/>
              </w:rPr>
            </w:pPr>
            <w:r w:rsidRPr="00520C71">
              <w:rPr>
                <w:sz w:val="24"/>
              </w:rPr>
              <w:t>СРС</w:t>
            </w:r>
          </w:p>
        </w:tc>
        <w:tc>
          <w:tcPr>
            <w:tcW w:w="1701" w:type="dxa"/>
          </w:tcPr>
          <w:p w:rsidR="000D28EB" w:rsidRPr="00520C71" w:rsidRDefault="000D28EB" w:rsidP="00065B2C">
            <w:pPr>
              <w:rPr>
                <w:sz w:val="24"/>
              </w:rPr>
            </w:pPr>
          </w:p>
        </w:tc>
        <w:tc>
          <w:tcPr>
            <w:tcW w:w="1701" w:type="dxa"/>
          </w:tcPr>
          <w:p w:rsidR="000D28EB" w:rsidRPr="00520C71" w:rsidRDefault="000D28EB" w:rsidP="00065B2C">
            <w:pPr>
              <w:rPr>
                <w:sz w:val="24"/>
              </w:rPr>
            </w:pPr>
          </w:p>
        </w:tc>
      </w:tr>
      <w:tr w:rsidR="000D28EB" w:rsidRPr="00520C71" w:rsidTr="00554B20">
        <w:tc>
          <w:tcPr>
            <w:tcW w:w="568" w:type="dxa"/>
          </w:tcPr>
          <w:p w:rsidR="000D28EB" w:rsidRPr="00520C71" w:rsidRDefault="000D28EB" w:rsidP="00065B2C">
            <w:pPr>
              <w:rPr>
                <w:sz w:val="24"/>
              </w:rPr>
            </w:pPr>
            <w:r w:rsidRPr="00520C71">
              <w:rPr>
                <w:sz w:val="24"/>
              </w:rPr>
              <w:t>1.</w:t>
            </w:r>
          </w:p>
        </w:tc>
        <w:tc>
          <w:tcPr>
            <w:tcW w:w="2409" w:type="dxa"/>
          </w:tcPr>
          <w:p w:rsidR="000D28EB" w:rsidRPr="00520C71" w:rsidRDefault="000D28EB" w:rsidP="00065B2C">
            <w:pPr>
              <w:jc w:val="left"/>
              <w:rPr>
                <w:color w:val="000000"/>
                <w:sz w:val="24"/>
              </w:rPr>
            </w:pPr>
            <w:r w:rsidRPr="00520C71">
              <w:rPr>
                <w:sz w:val="24"/>
              </w:rPr>
              <w:t xml:space="preserve">Тема 1. </w:t>
            </w:r>
            <w:r w:rsidR="000811AF" w:rsidRPr="00520C71">
              <w:rPr>
                <w:sz w:val="24"/>
              </w:rPr>
              <w:t>Администр</w:t>
            </w:r>
            <w:r w:rsidR="000811AF" w:rsidRPr="00520C71">
              <w:rPr>
                <w:sz w:val="24"/>
              </w:rPr>
              <w:t>а</w:t>
            </w:r>
            <w:r w:rsidR="000811AF" w:rsidRPr="00520C71">
              <w:rPr>
                <w:sz w:val="24"/>
              </w:rPr>
              <w:t>тивное право и пр</w:t>
            </w:r>
            <w:r w:rsidR="000811AF" w:rsidRPr="00520C71">
              <w:rPr>
                <w:sz w:val="24"/>
              </w:rPr>
              <w:t>о</w:t>
            </w:r>
            <w:r w:rsidR="000811AF" w:rsidRPr="00520C71">
              <w:rPr>
                <w:sz w:val="24"/>
              </w:rPr>
              <w:t>цесс как часть пр</w:t>
            </w:r>
            <w:r w:rsidR="000811AF" w:rsidRPr="00520C71">
              <w:rPr>
                <w:sz w:val="24"/>
              </w:rPr>
              <w:t>а</w:t>
            </w:r>
            <w:r w:rsidR="000811AF" w:rsidRPr="00520C71">
              <w:rPr>
                <w:sz w:val="24"/>
              </w:rPr>
              <w:t>вовой системы и объект юридической науки</w:t>
            </w:r>
          </w:p>
        </w:tc>
        <w:tc>
          <w:tcPr>
            <w:tcW w:w="426" w:type="dxa"/>
          </w:tcPr>
          <w:p w:rsidR="000D28EB" w:rsidRPr="00520C71" w:rsidRDefault="000D28EB" w:rsidP="00065B2C">
            <w:pPr>
              <w:rPr>
                <w:sz w:val="24"/>
              </w:rPr>
            </w:pPr>
            <w:r w:rsidRPr="00520C71">
              <w:rPr>
                <w:sz w:val="24"/>
              </w:rPr>
              <w:t>1</w:t>
            </w:r>
          </w:p>
        </w:tc>
        <w:tc>
          <w:tcPr>
            <w:tcW w:w="708" w:type="dxa"/>
          </w:tcPr>
          <w:p w:rsidR="000D28EB" w:rsidRPr="00520C71" w:rsidRDefault="000D28EB" w:rsidP="00065B2C">
            <w:pPr>
              <w:rPr>
                <w:sz w:val="24"/>
              </w:rPr>
            </w:pPr>
          </w:p>
        </w:tc>
        <w:tc>
          <w:tcPr>
            <w:tcW w:w="1134" w:type="dxa"/>
          </w:tcPr>
          <w:p w:rsidR="000D28EB" w:rsidRPr="00520C71" w:rsidRDefault="000D28EB" w:rsidP="00065B2C">
            <w:pPr>
              <w:rPr>
                <w:sz w:val="24"/>
              </w:rPr>
            </w:pPr>
            <w:r w:rsidRPr="00520C71">
              <w:rPr>
                <w:sz w:val="24"/>
              </w:rPr>
              <w:t>2</w:t>
            </w:r>
          </w:p>
        </w:tc>
        <w:tc>
          <w:tcPr>
            <w:tcW w:w="851" w:type="dxa"/>
          </w:tcPr>
          <w:p w:rsidR="000D28EB" w:rsidRPr="00520C71" w:rsidRDefault="00C24906" w:rsidP="00E1352A">
            <w:pPr>
              <w:rPr>
                <w:sz w:val="24"/>
              </w:rPr>
            </w:pPr>
            <w:r w:rsidRPr="00520C71">
              <w:rPr>
                <w:sz w:val="24"/>
              </w:rPr>
              <w:t>1</w:t>
            </w:r>
            <w:r w:rsidR="00E1352A">
              <w:rPr>
                <w:sz w:val="24"/>
              </w:rPr>
              <w:t>0</w:t>
            </w:r>
          </w:p>
        </w:tc>
        <w:tc>
          <w:tcPr>
            <w:tcW w:w="1701" w:type="dxa"/>
          </w:tcPr>
          <w:p w:rsidR="000D28EB" w:rsidRPr="00520C71" w:rsidRDefault="00520C71" w:rsidP="00065B2C">
            <w:pPr>
              <w:rPr>
                <w:sz w:val="24"/>
              </w:rPr>
            </w:pPr>
            <w:r>
              <w:rPr>
                <w:sz w:val="24"/>
              </w:rPr>
              <w:t>Подготовка выступления с презентац</w:t>
            </w:r>
            <w:r>
              <w:rPr>
                <w:sz w:val="24"/>
              </w:rPr>
              <w:t>и</w:t>
            </w:r>
            <w:r>
              <w:rPr>
                <w:sz w:val="24"/>
              </w:rPr>
              <w:t xml:space="preserve">ей, </w:t>
            </w:r>
            <w:r w:rsidR="00E715FE">
              <w:rPr>
                <w:sz w:val="24"/>
              </w:rPr>
              <w:t>подгото</w:t>
            </w:r>
            <w:r w:rsidR="00E715FE">
              <w:rPr>
                <w:sz w:val="24"/>
              </w:rPr>
              <w:t>в</w:t>
            </w:r>
            <w:r w:rsidR="00E715FE">
              <w:rPr>
                <w:sz w:val="24"/>
              </w:rPr>
              <w:t>ка схем</w:t>
            </w:r>
            <w:r>
              <w:rPr>
                <w:sz w:val="24"/>
              </w:rPr>
              <w:t>, гло</w:t>
            </w:r>
            <w:r>
              <w:rPr>
                <w:sz w:val="24"/>
              </w:rPr>
              <w:t>с</w:t>
            </w:r>
            <w:r>
              <w:rPr>
                <w:sz w:val="24"/>
              </w:rPr>
              <w:t>сария</w:t>
            </w:r>
          </w:p>
        </w:tc>
        <w:tc>
          <w:tcPr>
            <w:tcW w:w="1701" w:type="dxa"/>
          </w:tcPr>
          <w:p w:rsidR="000D28EB" w:rsidRPr="00520C71" w:rsidRDefault="008E71B8" w:rsidP="00065B2C">
            <w:pPr>
              <w:rPr>
                <w:sz w:val="24"/>
              </w:rPr>
            </w:pPr>
            <w:r w:rsidRPr="00520C71">
              <w:rPr>
                <w:sz w:val="24"/>
              </w:rPr>
              <w:t>Опрос, пр</w:t>
            </w:r>
            <w:r w:rsidRPr="00520C71">
              <w:rPr>
                <w:sz w:val="24"/>
              </w:rPr>
              <w:t>о</w:t>
            </w:r>
            <w:r w:rsidRPr="00520C71">
              <w:rPr>
                <w:sz w:val="24"/>
              </w:rPr>
              <w:t>верка дома</w:t>
            </w:r>
            <w:r w:rsidRPr="00520C71">
              <w:rPr>
                <w:sz w:val="24"/>
              </w:rPr>
              <w:t>ш</w:t>
            </w:r>
            <w:r w:rsidRPr="00520C71">
              <w:rPr>
                <w:sz w:val="24"/>
              </w:rPr>
              <w:t>него задания и письменных работ</w:t>
            </w:r>
          </w:p>
        </w:tc>
      </w:tr>
      <w:tr w:rsidR="000D28EB" w:rsidRPr="00520C71" w:rsidTr="00554B20">
        <w:tc>
          <w:tcPr>
            <w:tcW w:w="568" w:type="dxa"/>
          </w:tcPr>
          <w:p w:rsidR="000D28EB" w:rsidRPr="00520C71" w:rsidRDefault="000D28EB" w:rsidP="00065B2C">
            <w:pPr>
              <w:rPr>
                <w:sz w:val="24"/>
              </w:rPr>
            </w:pPr>
            <w:r w:rsidRPr="00520C71">
              <w:rPr>
                <w:sz w:val="24"/>
              </w:rPr>
              <w:t>2.</w:t>
            </w:r>
          </w:p>
        </w:tc>
        <w:tc>
          <w:tcPr>
            <w:tcW w:w="2409" w:type="dxa"/>
          </w:tcPr>
          <w:p w:rsidR="000D28EB" w:rsidRPr="00520C71" w:rsidRDefault="000D28EB" w:rsidP="00065B2C">
            <w:pPr>
              <w:jc w:val="left"/>
              <w:rPr>
                <w:sz w:val="24"/>
              </w:rPr>
            </w:pPr>
            <w:r w:rsidRPr="00520C71">
              <w:rPr>
                <w:sz w:val="24"/>
              </w:rPr>
              <w:t>Тема 2. Актуальные вопросы изучения общих начал адм</w:t>
            </w:r>
            <w:r w:rsidRPr="00520C71">
              <w:rPr>
                <w:sz w:val="24"/>
              </w:rPr>
              <w:t>и</w:t>
            </w:r>
            <w:r w:rsidRPr="00520C71">
              <w:rPr>
                <w:sz w:val="24"/>
              </w:rPr>
              <w:t>нистративного права и процесса</w:t>
            </w:r>
          </w:p>
        </w:tc>
        <w:tc>
          <w:tcPr>
            <w:tcW w:w="426" w:type="dxa"/>
          </w:tcPr>
          <w:p w:rsidR="000D28EB" w:rsidRPr="00520C71" w:rsidRDefault="000D28EB" w:rsidP="00065B2C">
            <w:pPr>
              <w:rPr>
                <w:sz w:val="24"/>
              </w:rPr>
            </w:pPr>
            <w:r w:rsidRPr="00520C71">
              <w:rPr>
                <w:sz w:val="24"/>
              </w:rPr>
              <w:t>1</w:t>
            </w:r>
          </w:p>
        </w:tc>
        <w:tc>
          <w:tcPr>
            <w:tcW w:w="708" w:type="dxa"/>
          </w:tcPr>
          <w:p w:rsidR="000D28EB" w:rsidRPr="00520C71" w:rsidRDefault="000D28EB" w:rsidP="00065B2C">
            <w:pPr>
              <w:rPr>
                <w:sz w:val="24"/>
              </w:rPr>
            </w:pPr>
            <w:r w:rsidRPr="00520C71">
              <w:rPr>
                <w:sz w:val="24"/>
              </w:rPr>
              <w:t>2</w:t>
            </w:r>
          </w:p>
        </w:tc>
        <w:tc>
          <w:tcPr>
            <w:tcW w:w="1134" w:type="dxa"/>
          </w:tcPr>
          <w:p w:rsidR="000D28EB" w:rsidRPr="00520C71" w:rsidRDefault="00E1352A" w:rsidP="00065B2C">
            <w:pPr>
              <w:rPr>
                <w:sz w:val="24"/>
              </w:rPr>
            </w:pPr>
            <w:r>
              <w:rPr>
                <w:sz w:val="24"/>
              </w:rPr>
              <w:t>4</w:t>
            </w:r>
          </w:p>
        </w:tc>
        <w:tc>
          <w:tcPr>
            <w:tcW w:w="851" w:type="dxa"/>
          </w:tcPr>
          <w:p w:rsidR="000D28EB" w:rsidRPr="00520C71" w:rsidRDefault="00E1352A" w:rsidP="00E1352A">
            <w:pPr>
              <w:rPr>
                <w:sz w:val="24"/>
              </w:rPr>
            </w:pPr>
            <w:r>
              <w:rPr>
                <w:sz w:val="24"/>
              </w:rPr>
              <w:t>1</w:t>
            </w:r>
            <w:r w:rsidR="00C24906" w:rsidRPr="00520C71">
              <w:rPr>
                <w:sz w:val="24"/>
              </w:rPr>
              <w:t>2</w:t>
            </w:r>
          </w:p>
        </w:tc>
        <w:tc>
          <w:tcPr>
            <w:tcW w:w="1701" w:type="dxa"/>
          </w:tcPr>
          <w:p w:rsidR="00520C71" w:rsidRDefault="00520C71" w:rsidP="00520C71">
            <w:pPr>
              <w:rPr>
                <w:sz w:val="24"/>
              </w:rPr>
            </w:pPr>
            <w:r>
              <w:rPr>
                <w:sz w:val="24"/>
              </w:rPr>
              <w:t xml:space="preserve">Лекция-презентация, </w:t>
            </w:r>
            <w:r w:rsidR="00E715FE">
              <w:rPr>
                <w:sz w:val="24"/>
              </w:rPr>
              <w:t>подготовка схем</w:t>
            </w:r>
            <w:r w:rsidR="00D9367F">
              <w:rPr>
                <w:sz w:val="24"/>
              </w:rPr>
              <w:t xml:space="preserve">, </w:t>
            </w:r>
            <w:r>
              <w:rPr>
                <w:sz w:val="24"/>
              </w:rPr>
              <w:t>глосс</w:t>
            </w:r>
            <w:r>
              <w:rPr>
                <w:sz w:val="24"/>
              </w:rPr>
              <w:t>а</w:t>
            </w:r>
            <w:r>
              <w:rPr>
                <w:sz w:val="24"/>
              </w:rPr>
              <w:t>рия, колло</w:t>
            </w:r>
            <w:r>
              <w:rPr>
                <w:sz w:val="24"/>
              </w:rPr>
              <w:t>к</w:t>
            </w:r>
            <w:r>
              <w:rPr>
                <w:sz w:val="24"/>
              </w:rPr>
              <w:lastRenderedPageBreak/>
              <w:t>виум</w:t>
            </w:r>
          </w:p>
          <w:p w:rsidR="000D28EB" w:rsidRPr="00520C71" w:rsidRDefault="000D28EB" w:rsidP="00065B2C">
            <w:pPr>
              <w:rPr>
                <w:sz w:val="24"/>
              </w:rPr>
            </w:pPr>
          </w:p>
        </w:tc>
        <w:tc>
          <w:tcPr>
            <w:tcW w:w="1701" w:type="dxa"/>
          </w:tcPr>
          <w:p w:rsidR="000D28EB" w:rsidRPr="00520C71" w:rsidRDefault="008E71B8" w:rsidP="00065B2C">
            <w:pPr>
              <w:rPr>
                <w:sz w:val="24"/>
              </w:rPr>
            </w:pPr>
            <w:r w:rsidRPr="00520C71">
              <w:rPr>
                <w:sz w:val="24"/>
              </w:rPr>
              <w:lastRenderedPageBreak/>
              <w:t>Опрос, пр</w:t>
            </w:r>
            <w:r w:rsidRPr="00520C71">
              <w:rPr>
                <w:sz w:val="24"/>
              </w:rPr>
              <w:t>о</w:t>
            </w:r>
            <w:r w:rsidRPr="00520C71">
              <w:rPr>
                <w:sz w:val="24"/>
              </w:rPr>
              <w:t>верка дома</w:t>
            </w:r>
            <w:r w:rsidRPr="00520C71">
              <w:rPr>
                <w:sz w:val="24"/>
              </w:rPr>
              <w:t>ш</w:t>
            </w:r>
            <w:r w:rsidRPr="00520C71">
              <w:rPr>
                <w:sz w:val="24"/>
              </w:rPr>
              <w:t>него задания и письменных работ, пров</w:t>
            </w:r>
            <w:r w:rsidRPr="00520C71">
              <w:rPr>
                <w:sz w:val="24"/>
              </w:rPr>
              <w:t>е</w:t>
            </w:r>
            <w:r w:rsidRPr="00520C71">
              <w:rPr>
                <w:sz w:val="24"/>
              </w:rPr>
              <w:lastRenderedPageBreak/>
              <w:t>дение</w:t>
            </w:r>
            <w:r w:rsidR="00E1352A">
              <w:rPr>
                <w:sz w:val="24"/>
              </w:rPr>
              <w:t xml:space="preserve"> </w:t>
            </w:r>
            <w:r w:rsidRPr="00520C71">
              <w:rPr>
                <w:sz w:val="24"/>
              </w:rPr>
              <w:t>колло</w:t>
            </w:r>
            <w:r w:rsidRPr="00520C71">
              <w:rPr>
                <w:sz w:val="24"/>
              </w:rPr>
              <w:t>к</w:t>
            </w:r>
            <w:r w:rsidRPr="00520C71">
              <w:rPr>
                <w:sz w:val="24"/>
              </w:rPr>
              <w:t>виума</w:t>
            </w:r>
          </w:p>
        </w:tc>
      </w:tr>
      <w:tr w:rsidR="000D28EB" w:rsidRPr="00520C71" w:rsidTr="00554B20">
        <w:tc>
          <w:tcPr>
            <w:tcW w:w="568" w:type="dxa"/>
          </w:tcPr>
          <w:p w:rsidR="000D28EB" w:rsidRPr="00520C71" w:rsidRDefault="000D28EB" w:rsidP="00065B2C">
            <w:pPr>
              <w:rPr>
                <w:sz w:val="24"/>
              </w:rPr>
            </w:pPr>
            <w:r w:rsidRPr="00520C71">
              <w:rPr>
                <w:sz w:val="24"/>
              </w:rPr>
              <w:lastRenderedPageBreak/>
              <w:t>3.</w:t>
            </w:r>
          </w:p>
        </w:tc>
        <w:tc>
          <w:tcPr>
            <w:tcW w:w="2409" w:type="dxa"/>
          </w:tcPr>
          <w:p w:rsidR="000D28EB" w:rsidRPr="00520C71" w:rsidRDefault="000D28EB" w:rsidP="00065B2C">
            <w:pPr>
              <w:jc w:val="left"/>
              <w:rPr>
                <w:color w:val="000000"/>
                <w:sz w:val="24"/>
              </w:rPr>
            </w:pPr>
            <w:r w:rsidRPr="00520C71">
              <w:rPr>
                <w:sz w:val="24"/>
              </w:rPr>
              <w:t xml:space="preserve">Тема 3. </w:t>
            </w:r>
            <w:r w:rsidR="00571965" w:rsidRPr="00520C71">
              <w:rPr>
                <w:sz w:val="24"/>
              </w:rPr>
              <w:t>Доктрина административного права и процесса</w:t>
            </w:r>
          </w:p>
        </w:tc>
        <w:tc>
          <w:tcPr>
            <w:tcW w:w="426" w:type="dxa"/>
          </w:tcPr>
          <w:p w:rsidR="000D28EB" w:rsidRPr="00520C71" w:rsidRDefault="000D28EB" w:rsidP="00065B2C">
            <w:pPr>
              <w:rPr>
                <w:sz w:val="24"/>
              </w:rPr>
            </w:pPr>
            <w:r w:rsidRPr="00520C71">
              <w:rPr>
                <w:sz w:val="24"/>
              </w:rPr>
              <w:t>1</w:t>
            </w:r>
          </w:p>
        </w:tc>
        <w:tc>
          <w:tcPr>
            <w:tcW w:w="708" w:type="dxa"/>
          </w:tcPr>
          <w:p w:rsidR="000D28EB" w:rsidRPr="00520C71" w:rsidRDefault="000D28EB" w:rsidP="00065B2C">
            <w:pPr>
              <w:rPr>
                <w:sz w:val="24"/>
              </w:rPr>
            </w:pPr>
          </w:p>
        </w:tc>
        <w:tc>
          <w:tcPr>
            <w:tcW w:w="1134" w:type="dxa"/>
          </w:tcPr>
          <w:p w:rsidR="000D28EB" w:rsidRPr="00520C71" w:rsidRDefault="0045069F" w:rsidP="00065B2C">
            <w:pPr>
              <w:rPr>
                <w:sz w:val="24"/>
              </w:rPr>
            </w:pPr>
            <w:r w:rsidRPr="00520C71">
              <w:rPr>
                <w:sz w:val="24"/>
              </w:rPr>
              <w:t>2</w:t>
            </w:r>
          </w:p>
        </w:tc>
        <w:tc>
          <w:tcPr>
            <w:tcW w:w="851" w:type="dxa"/>
          </w:tcPr>
          <w:p w:rsidR="000D28EB" w:rsidRPr="00520C71" w:rsidRDefault="00E1352A" w:rsidP="00E1352A">
            <w:pPr>
              <w:rPr>
                <w:sz w:val="24"/>
              </w:rPr>
            </w:pPr>
            <w:r>
              <w:rPr>
                <w:sz w:val="24"/>
              </w:rPr>
              <w:t>1</w:t>
            </w:r>
            <w:r w:rsidR="00C24906" w:rsidRPr="00520C71">
              <w:rPr>
                <w:sz w:val="24"/>
              </w:rPr>
              <w:t>2</w:t>
            </w:r>
          </w:p>
        </w:tc>
        <w:tc>
          <w:tcPr>
            <w:tcW w:w="1701" w:type="dxa"/>
          </w:tcPr>
          <w:p w:rsidR="000D28EB" w:rsidRPr="00520C71" w:rsidRDefault="00520C71" w:rsidP="00065B2C">
            <w:pPr>
              <w:rPr>
                <w:sz w:val="24"/>
              </w:rPr>
            </w:pPr>
            <w:r>
              <w:rPr>
                <w:sz w:val="24"/>
              </w:rPr>
              <w:t>Составление глоссария, схем, индив</w:t>
            </w:r>
            <w:r>
              <w:rPr>
                <w:sz w:val="24"/>
              </w:rPr>
              <w:t>и</w:t>
            </w:r>
            <w:r>
              <w:rPr>
                <w:sz w:val="24"/>
              </w:rPr>
              <w:t>дуальные з</w:t>
            </w:r>
            <w:r>
              <w:rPr>
                <w:sz w:val="24"/>
              </w:rPr>
              <w:t>а</w:t>
            </w:r>
            <w:r>
              <w:rPr>
                <w:sz w:val="24"/>
              </w:rPr>
              <w:t>дания (кейс-задания)</w:t>
            </w:r>
          </w:p>
        </w:tc>
        <w:tc>
          <w:tcPr>
            <w:tcW w:w="1701" w:type="dxa"/>
          </w:tcPr>
          <w:p w:rsidR="000D28EB" w:rsidRPr="00520C71" w:rsidRDefault="008E71B8" w:rsidP="00065B2C">
            <w:pPr>
              <w:rPr>
                <w:sz w:val="24"/>
              </w:rPr>
            </w:pPr>
            <w:r w:rsidRPr="00520C71">
              <w:rPr>
                <w:sz w:val="24"/>
              </w:rPr>
              <w:t>Опрос, пр</w:t>
            </w:r>
            <w:r w:rsidRPr="00520C71">
              <w:rPr>
                <w:sz w:val="24"/>
              </w:rPr>
              <w:t>о</w:t>
            </w:r>
            <w:r w:rsidRPr="00520C71">
              <w:rPr>
                <w:sz w:val="24"/>
              </w:rPr>
              <w:t>верка дома</w:t>
            </w:r>
            <w:r w:rsidRPr="00520C71">
              <w:rPr>
                <w:sz w:val="24"/>
              </w:rPr>
              <w:t>ш</w:t>
            </w:r>
            <w:r w:rsidRPr="00520C71">
              <w:rPr>
                <w:sz w:val="24"/>
              </w:rPr>
              <w:t>него задания и письменных работ</w:t>
            </w:r>
          </w:p>
        </w:tc>
      </w:tr>
      <w:tr w:rsidR="008E71B8" w:rsidRPr="00520C71" w:rsidTr="00554B20">
        <w:tc>
          <w:tcPr>
            <w:tcW w:w="568" w:type="dxa"/>
          </w:tcPr>
          <w:p w:rsidR="008E71B8" w:rsidRPr="00520C71" w:rsidRDefault="008E71B8" w:rsidP="00065B2C">
            <w:pPr>
              <w:rPr>
                <w:sz w:val="24"/>
              </w:rPr>
            </w:pPr>
            <w:r w:rsidRPr="00520C71">
              <w:rPr>
                <w:sz w:val="24"/>
              </w:rPr>
              <w:t>4.</w:t>
            </w:r>
          </w:p>
        </w:tc>
        <w:tc>
          <w:tcPr>
            <w:tcW w:w="2409" w:type="dxa"/>
          </w:tcPr>
          <w:p w:rsidR="008E71B8" w:rsidRPr="00520C71" w:rsidRDefault="008E71B8" w:rsidP="00065B2C">
            <w:pPr>
              <w:jc w:val="left"/>
              <w:rPr>
                <w:color w:val="000000"/>
                <w:sz w:val="24"/>
              </w:rPr>
            </w:pPr>
            <w:r w:rsidRPr="00520C71">
              <w:rPr>
                <w:sz w:val="24"/>
              </w:rPr>
              <w:t>Тема 4. Актуальные проблемы админис</w:t>
            </w:r>
            <w:r w:rsidRPr="00520C71">
              <w:rPr>
                <w:sz w:val="24"/>
              </w:rPr>
              <w:t>т</w:t>
            </w:r>
            <w:r w:rsidRPr="00520C71">
              <w:rPr>
                <w:sz w:val="24"/>
              </w:rPr>
              <w:t>ративного права в области реформы государственного управления</w:t>
            </w:r>
          </w:p>
        </w:tc>
        <w:tc>
          <w:tcPr>
            <w:tcW w:w="426" w:type="dxa"/>
          </w:tcPr>
          <w:p w:rsidR="008E71B8" w:rsidRPr="00520C71" w:rsidRDefault="008E71B8" w:rsidP="00065B2C">
            <w:pPr>
              <w:rPr>
                <w:sz w:val="24"/>
              </w:rPr>
            </w:pPr>
            <w:r w:rsidRPr="00520C71">
              <w:rPr>
                <w:sz w:val="24"/>
              </w:rPr>
              <w:t>1</w:t>
            </w:r>
          </w:p>
        </w:tc>
        <w:tc>
          <w:tcPr>
            <w:tcW w:w="708" w:type="dxa"/>
          </w:tcPr>
          <w:p w:rsidR="008E71B8" w:rsidRPr="00520C71" w:rsidRDefault="008E71B8" w:rsidP="00065B2C">
            <w:pPr>
              <w:rPr>
                <w:sz w:val="24"/>
              </w:rPr>
            </w:pPr>
          </w:p>
        </w:tc>
        <w:tc>
          <w:tcPr>
            <w:tcW w:w="1134" w:type="dxa"/>
          </w:tcPr>
          <w:p w:rsidR="008E71B8" w:rsidRPr="00520C71" w:rsidRDefault="008E71B8" w:rsidP="00065B2C">
            <w:pPr>
              <w:rPr>
                <w:sz w:val="24"/>
              </w:rPr>
            </w:pPr>
            <w:r w:rsidRPr="00520C71">
              <w:rPr>
                <w:sz w:val="24"/>
              </w:rPr>
              <w:t>2</w:t>
            </w:r>
          </w:p>
        </w:tc>
        <w:tc>
          <w:tcPr>
            <w:tcW w:w="851" w:type="dxa"/>
          </w:tcPr>
          <w:p w:rsidR="008E71B8" w:rsidRPr="00520C71" w:rsidRDefault="00E1352A" w:rsidP="00E1352A">
            <w:pPr>
              <w:rPr>
                <w:sz w:val="24"/>
              </w:rPr>
            </w:pPr>
            <w:r>
              <w:rPr>
                <w:sz w:val="24"/>
              </w:rPr>
              <w:t>12</w:t>
            </w:r>
          </w:p>
        </w:tc>
        <w:tc>
          <w:tcPr>
            <w:tcW w:w="1701" w:type="dxa"/>
          </w:tcPr>
          <w:p w:rsidR="008E71B8" w:rsidRPr="00520C71" w:rsidRDefault="008E71B8" w:rsidP="00303830">
            <w:pPr>
              <w:rPr>
                <w:sz w:val="24"/>
              </w:rPr>
            </w:pPr>
            <w:r w:rsidRPr="00520C71">
              <w:rPr>
                <w:sz w:val="24"/>
              </w:rPr>
              <w:t>Круглый стол</w:t>
            </w:r>
            <w:r w:rsidR="00D9367F">
              <w:rPr>
                <w:sz w:val="24"/>
              </w:rPr>
              <w:t xml:space="preserve">, </w:t>
            </w:r>
            <w:r w:rsidR="00E715FE">
              <w:rPr>
                <w:sz w:val="24"/>
              </w:rPr>
              <w:t>подготовка схем</w:t>
            </w:r>
          </w:p>
        </w:tc>
        <w:tc>
          <w:tcPr>
            <w:tcW w:w="1701" w:type="dxa"/>
          </w:tcPr>
          <w:p w:rsidR="008E71B8" w:rsidRPr="00520C71" w:rsidRDefault="008E71B8" w:rsidP="00303830">
            <w:pPr>
              <w:rPr>
                <w:sz w:val="24"/>
              </w:rPr>
            </w:pPr>
            <w:r w:rsidRPr="00520C71">
              <w:rPr>
                <w:sz w:val="24"/>
              </w:rPr>
              <w:t>Опрос, пр</w:t>
            </w:r>
            <w:r w:rsidRPr="00520C71">
              <w:rPr>
                <w:sz w:val="24"/>
              </w:rPr>
              <w:t>о</w:t>
            </w:r>
            <w:r w:rsidRPr="00520C71">
              <w:rPr>
                <w:sz w:val="24"/>
              </w:rPr>
              <w:t>верка дома</w:t>
            </w:r>
            <w:r w:rsidRPr="00520C71">
              <w:rPr>
                <w:sz w:val="24"/>
              </w:rPr>
              <w:t>ш</w:t>
            </w:r>
            <w:r w:rsidRPr="00520C71">
              <w:rPr>
                <w:sz w:val="24"/>
              </w:rPr>
              <w:t>него задания и письменных работ, пров</w:t>
            </w:r>
            <w:r w:rsidRPr="00520C71">
              <w:rPr>
                <w:sz w:val="24"/>
              </w:rPr>
              <w:t>е</w:t>
            </w:r>
            <w:r w:rsidRPr="00520C71">
              <w:rPr>
                <w:sz w:val="24"/>
              </w:rPr>
              <w:t>дение кругл</w:t>
            </w:r>
            <w:r w:rsidRPr="00520C71">
              <w:rPr>
                <w:sz w:val="24"/>
              </w:rPr>
              <w:t>о</w:t>
            </w:r>
            <w:r w:rsidRPr="00520C71">
              <w:rPr>
                <w:sz w:val="24"/>
              </w:rPr>
              <w:t>го стола</w:t>
            </w:r>
          </w:p>
        </w:tc>
      </w:tr>
      <w:tr w:rsidR="000D28EB" w:rsidRPr="00520C71" w:rsidTr="00554B20">
        <w:tc>
          <w:tcPr>
            <w:tcW w:w="568" w:type="dxa"/>
          </w:tcPr>
          <w:p w:rsidR="000D28EB" w:rsidRPr="00520C71" w:rsidRDefault="000D28EB" w:rsidP="00065B2C">
            <w:pPr>
              <w:rPr>
                <w:sz w:val="24"/>
              </w:rPr>
            </w:pPr>
            <w:r w:rsidRPr="00520C71">
              <w:rPr>
                <w:sz w:val="24"/>
              </w:rPr>
              <w:t>5.</w:t>
            </w:r>
          </w:p>
        </w:tc>
        <w:tc>
          <w:tcPr>
            <w:tcW w:w="2409" w:type="dxa"/>
          </w:tcPr>
          <w:p w:rsidR="000D28EB" w:rsidRPr="00520C71" w:rsidRDefault="000D28EB" w:rsidP="00065B2C">
            <w:pPr>
              <w:jc w:val="left"/>
              <w:rPr>
                <w:sz w:val="24"/>
              </w:rPr>
            </w:pPr>
            <w:r w:rsidRPr="00520C71">
              <w:rPr>
                <w:sz w:val="24"/>
              </w:rPr>
              <w:t>Тема 5. Актуальные проблемы админис</w:t>
            </w:r>
            <w:r w:rsidRPr="00520C71">
              <w:rPr>
                <w:sz w:val="24"/>
              </w:rPr>
              <w:t>т</w:t>
            </w:r>
            <w:r w:rsidRPr="00520C71">
              <w:rPr>
                <w:sz w:val="24"/>
              </w:rPr>
              <w:t>ративного процесса</w:t>
            </w:r>
          </w:p>
        </w:tc>
        <w:tc>
          <w:tcPr>
            <w:tcW w:w="426" w:type="dxa"/>
          </w:tcPr>
          <w:p w:rsidR="000D28EB" w:rsidRPr="00520C71" w:rsidRDefault="000D28EB" w:rsidP="00065B2C">
            <w:pPr>
              <w:rPr>
                <w:sz w:val="24"/>
              </w:rPr>
            </w:pPr>
            <w:r w:rsidRPr="00520C71">
              <w:rPr>
                <w:sz w:val="24"/>
              </w:rPr>
              <w:t>1</w:t>
            </w:r>
          </w:p>
        </w:tc>
        <w:tc>
          <w:tcPr>
            <w:tcW w:w="708" w:type="dxa"/>
          </w:tcPr>
          <w:p w:rsidR="000D28EB" w:rsidRPr="00520C71" w:rsidRDefault="000D28EB" w:rsidP="00065B2C">
            <w:pPr>
              <w:rPr>
                <w:sz w:val="24"/>
              </w:rPr>
            </w:pPr>
          </w:p>
        </w:tc>
        <w:tc>
          <w:tcPr>
            <w:tcW w:w="1134" w:type="dxa"/>
          </w:tcPr>
          <w:p w:rsidR="000D28EB" w:rsidRPr="00520C71" w:rsidRDefault="000D28EB" w:rsidP="00065B2C">
            <w:pPr>
              <w:rPr>
                <w:sz w:val="24"/>
              </w:rPr>
            </w:pPr>
            <w:r w:rsidRPr="00520C71">
              <w:rPr>
                <w:sz w:val="24"/>
              </w:rPr>
              <w:t>2</w:t>
            </w:r>
          </w:p>
        </w:tc>
        <w:tc>
          <w:tcPr>
            <w:tcW w:w="851" w:type="dxa"/>
          </w:tcPr>
          <w:p w:rsidR="000D28EB" w:rsidRPr="00520C71" w:rsidRDefault="00E1352A" w:rsidP="00E1352A">
            <w:pPr>
              <w:rPr>
                <w:sz w:val="24"/>
              </w:rPr>
            </w:pPr>
            <w:r>
              <w:rPr>
                <w:sz w:val="24"/>
              </w:rPr>
              <w:t>12</w:t>
            </w:r>
          </w:p>
        </w:tc>
        <w:tc>
          <w:tcPr>
            <w:tcW w:w="1701" w:type="dxa"/>
          </w:tcPr>
          <w:p w:rsidR="000D28EB" w:rsidRPr="00520C71" w:rsidRDefault="000D28EB" w:rsidP="00065B2C">
            <w:pPr>
              <w:rPr>
                <w:sz w:val="24"/>
              </w:rPr>
            </w:pPr>
            <w:r w:rsidRPr="00520C71">
              <w:rPr>
                <w:sz w:val="24"/>
              </w:rPr>
              <w:t>Эссе</w:t>
            </w:r>
            <w:r w:rsidR="00D9367F">
              <w:rPr>
                <w:sz w:val="24"/>
              </w:rPr>
              <w:t xml:space="preserve">, </w:t>
            </w:r>
            <w:r w:rsidR="00E715FE">
              <w:rPr>
                <w:sz w:val="24"/>
              </w:rPr>
              <w:t>подг</w:t>
            </w:r>
            <w:r w:rsidR="00E715FE">
              <w:rPr>
                <w:sz w:val="24"/>
              </w:rPr>
              <w:t>о</w:t>
            </w:r>
            <w:r w:rsidR="00E715FE">
              <w:rPr>
                <w:sz w:val="24"/>
              </w:rPr>
              <w:t>товка схем</w:t>
            </w:r>
          </w:p>
        </w:tc>
        <w:tc>
          <w:tcPr>
            <w:tcW w:w="1701" w:type="dxa"/>
          </w:tcPr>
          <w:p w:rsidR="000D28EB" w:rsidRPr="00520C71" w:rsidRDefault="008E71B8" w:rsidP="00065B2C">
            <w:pPr>
              <w:rPr>
                <w:sz w:val="24"/>
              </w:rPr>
            </w:pPr>
            <w:r w:rsidRPr="00520C71">
              <w:rPr>
                <w:sz w:val="24"/>
              </w:rPr>
              <w:t>Опрос, пр</w:t>
            </w:r>
            <w:r w:rsidRPr="00520C71">
              <w:rPr>
                <w:sz w:val="24"/>
              </w:rPr>
              <w:t>о</w:t>
            </w:r>
            <w:r w:rsidRPr="00520C71">
              <w:rPr>
                <w:sz w:val="24"/>
              </w:rPr>
              <w:t>верка дома</w:t>
            </w:r>
            <w:r w:rsidRPr="00520C71">
              <w:rPr>
                <w:sz w:val="24"/>
              </w:rPr>
              <w:t>ш</w:t>
            </w:r>
            <w:r w:rsidRPr="00520C71">
              <w:rPr>
                <w:sz w:val="24"/>
              </w:rPr>
              <w:t>него задания и письменных работ</w:t>
            </w:r>
          </w:p>
        </w:tc>
      </w:tr>
      <w:tr w:rsidR="000D28EB" w:rsidRPr="00520C71" w:rsidTr="00554B20">
        <w:tc>
          <w:tcPr>
            <w:tcW w:w="568" w:type="dxa"/>
          </w:tcPr>
          <w:p w:rsidR="000D28EB" w:rsidRPr="00520C71" w:rsidRDefault="000D28EB" w:rsidP="00065B2C">
            <w:pPr>
              <w:rPr>
                <w:sz w:val="24"/>
              </w:rPr>
            </w:pPr>
          </w:p>
        </w:tc>
        <w:tc>
          <w:tcPr>
            <w:tcW w:w="2409" w:type="dxa"/>
          </w:tcPr>
          <w:p w:rsidR="000D28EB" w:rsidRPr="00520C71" w:rsidRDefault="000D28EB" w:rsidP="00065B2C">
            <w:pPr>
              <w:jc w:val="left"/>
              <w:rPr>
                <w:sz w:val="24"/>
              </w:rPr>
            </w:pPr>
            <w:r w:rsidRPr="00520C71">
              <w:rPr>
                <w:sz w:val="24"/>
              </w:rPr>
              <w:t>Всего</w:t>
            </w:r>
          </w:p>
        </w:tc>
        <w:tc>
          <w:tcPr>
            <w:tcW w:w="426" w:type="dxa"/>
          </w:tcPr>
          <w:p w:rsidR="000D28EB" w:rsidRPr="00520C71" w:rsidRDefault="000D28EB" w:rsidP="00065B2C">
            <w:pPr>
              <w:rPr>
                <w:sz w:val="24"/>
              </w:rPr>
            </w:pPr>
          </w:p>
        </w:tc>
        <w:tc>
          <w:tcPr>
            <w:tcW w:w="708" w:type="dxa"/>
          </w:tcPr>
          <w:p w:rsidR="000D28EB" w:rsidRPr="00520C71" w:rsidRDefault="000D28EB" w:rsidP="00065B2C">
            <w:pPr>
              <w:rPr>
                <w:sz w:val="24"/>
              </w:rPr>
            </w:pPr>
            <w:r w:rsidRPr="00520C71">
              <w:rPr>
                <w:sz w:val="24"/>
              </w:rPr>
              <w:t>2</w:t>
            </w:r>
          </w:p>
        </w:tc>
        <w:tc>
          <w:tcPr>
            <w:tcW w:w="1134" w:type="dxa"/>
          </w:tcPr>
          <w:p w:rsidR="000D28EB" w:rsidRPr="00520C71" w:rsidRDefault="000D28EB" w:rsidP="00E1352A">
            <w:pPr>
              <w:rPr>
                <w:sz w:val="24"/>
              </w:rPr>
            </w:pPr>
            <w:r w:rsidRPr="00520C71">
              <w:rPr>
                <w:sz w:val="24"/>
              </w:rPr>
              <w:t>1</w:t>
            </w:r>
            <w:r w:rsidR="00E1352A">
              <w:rPr>
                <w:sz w:val="24"/>
              </w:rPr>
              <w:t>2</w:t>
            </w:r>
          </w:p>
        </w:tc>
        <w:tc>
          <w:tcPr>
            <w:tcW w:w="851" w:type="dxa"/>
          </w:tcPr>
          <w:p w:rsidR="000D28EB" w:rsidRPr="00520C71" w:rsidRDefault="00E1352A" w:rsidP="001265DA">
            <w:pPr>
              <w:rPr>
                <w:sz w:val="24"/>
              </w:rPr>
            </w:pPr>
            <w:r>
              <w:rPr>
                <w:sz w:val="24"/>
              </w:rPr>
              <w:t>58</w:t>
            </w:r>
          </w:p>
        </w:tc>
        <w:tc>
          <w:tcPr>
            <w:tcW w:w="1701" w:type="dxa"/>
          </w:tcPr>
          <w:p w:rsidR="000D28EB" w:rsidRPr="00520C71" w:rsidRDefault="000D28EB" w:rsidP="00065B2C">
            <w:pPr>
              <w:rPr>
                <w:sz w:val="24"/>
              </w:rPr>
            </w:pPr>
          </w:p>
        </w:tc>
        <w:tc>
          <w:tcPr>
            <w:tcW w:w="1701" w:type="dxa"/>
          </w:tcPr>
          <w:p w:rsidR="000D28EB" w:rsidRPr="00520C71" w:rsidRDefault="000D28EB" w:rsidP="00065B2C">
            <w:pPr>
              <w:rPr>
                <w:sz w:val="24"/>
              </w:rPr>
            </w:pPr>
          </w:p>
        </w:tc>
      </w:tr>
    </w:tbl>
    <w:p w:rsidR="000D28EB" w:rsidRDefault="000D28EB" w:rsidP="008F763E">
      <w:pPr>
        <w:pStyle w:val="22"/>
        <w:spacing w:after="0" w:line="240" w:lineRule="auto"/>
        <w:ind w:left="0" w:firstLine="709"/>
        <w:jc w:val="center"/>
        <w:rPr>
          <w:b/>
          <w:szCs w:val="28"/>
        </w:rPr>
      </w:pPr>
    </w:p>
    <w:p w:rsidR="008F763E" w:rsidRPr="00D6641C" w:rsidRDefault="008F763E" w:rsidP="008F763E">
      <w:pPr>
        <w:pStyle w:val="22"/>
        <w:spacing w:after="0" w:line="240" w:lineRule="auto"/>
        <w:ind w:left="0" w:firstLine="709"/>
        <w:jc w:val="center"/>
        <w:rPr>
          <w:szCs w:val="28"/>
        </w:rPr>
      </w:pPr>
      <w:r w:rsidRPr="00D6641C">
        <w:rPr>
          <w:b/>
          <w:szCs w:val="28"/>
        </w:rPr>
        <w:t>Тематический план для магистров заочной формы обучения</w:t>
      </w:r>
    </w:p>
    <w:p w:rsidR="008F763E" w:rsidRPr="00D6641C" w:rsidRDefault="008F763E" w:rsidP="008F763E">
      <w:pPr>
        <w:pStyle w:val="22"/>
        <w:spacing w:after="0" w:line="240" w:lineRule="auto"/>
        <w:ind w:left="0" w:firstLine="709"/>
        <w:jc w:val="center"/>
        <w:rPr>
          <w:szCs w:val="28"/>
        </w:rPr>
      </w:pPr>
      <w:r w:rsidRPr="00D6641C">
        <w:rPr>
          <w:szCs w:val="28"/>
        </w:rPr>
        <w:t>Учебная дисциплина изучается в течение одного семестра</w:t>
      </w:r>
    </w:p>
    <w:p w:rsidR="008F763E" w:rsidRPr="00D6641C" w:rsidRDefault="008F763E" w:rsidP="008F763E">
      <w:pPr>
        <w:pStyle w:val="22"/>
        <w:spacing w:after="0" w:line="240" w:lineRule="auto"/>
        <w:ind w:left="0" w:firstLine="709"/>
        <w:jc w:val="center"/>
        <w:rPr>
          <w:szCs w:val="28"/>
        </w:rPr>
      </w:pPr>
      <w:r w:rsidRPr="00D6641C">
        <w:rPr>
          <w:szCs w:val="28"/>
        </w:rPr>
        <w:t>Итоговая форма контроля – экзамен</w:t>
      </w:r>
    </w:p>
    <w:p w:rsidR="008F763E" w:rsidRDefault="008F763E" w:rsidP="008F763E">
      <w:pPr>
        <w:pStyle w:val="22"/>
        <w:spacing w:after="0" w:line="240" w:lineRule="auto"/>
        <w:ind w:left="0" w:firstLine="709"/>
        <w:jc w:val="center"/>
        <w:rPr>
          <w:b/>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409"/>
        <w:gridCol w:w="426"/>
        <w:gridCol w:w="708"/>
        <w:gridCol w:w="1134"/>
        <w:gridCol w:w="851"/>
        <w:gridCol w:w="1701"/>
        <w:gridCol w:w="1701"/>
      </w:tblGrid>
      <w:tr w:rsidR="00E1352A" w:rsidRPr="00520C71" w:rsidTr="00E1352A">
        <w:trPr>
          <w:cantSplit/>
          <w:trHeight w:val="1134"/>
        </w:trPr>
        <w:tc>
          <w:tcPr>
            <w:tcW w:w="568" w:type="dxa"/>
            <w:vMerge w:val="restart"/>
            <w:vAlign w:val="center"/>
          </w:tcPr>
          <w:p w:rsidR="00E1352A" w:rsidRPr="00520C71" w:rsidRDefault="00E1352A" w:rsidP="00E1352A">
            <w:pPr>
              <w:jc w:val="center"/>
              <w:rPr>
                <w:sz w:val="24"/>
              </w:rPr>
            </w:pPr>
            <w:r w:rsidRPr="00520C71">
              <w:rPr>
                <w:sz w:val="24"/>
              </w:rPr>
              <w:t>№</w:t>
            </w:r>
          </w:p>
          <w:p w:rsidR="00E1352A" w:rsidRPr="00520C71" w:rsidRDefault="00E1352A" w:rsidP="00E1352A">
            <w:pPr>
              <w:jc w:val="center"/>
              <w:rPr>
                <w:sz w:val="24"/>
              </w:rPr>
            </w:pPr>
            <w:r w:rsidRPr="00520C71">
              <w:rPr>
                <w:sz w:val="24"/>
              </w:rPr>
              <w:t>п/п</w:t>
            </w:r>
          </w:p>
        </w:tc>
        <w:tc>
          <w:tcPr>
            <w:tcW w:w="2409" w:type="dxa"/>
            <w:vMerge w:val="restart"/>
            <w:vAlign w:val="center"/>
          </w:tcPr>
          <w:p w:rsidR="00E1352A" w:rsidRPr="00520C71" w:rsidRDefault="00E1352A" w:rsidP="00E1352A">
            <w:pPr>
              <w:jc w:val="center"/>
              <w:rPr>
                <w:sz w:val="24"/>
              </w:rPr>
            </w:pPr>
            <w:r w:rsidRPr="00520C71">
              <w:rPr>
                <w:sz w:val="24"/>
              </w:rPr>
              <w:t>Раздел</w:t>
            </w:r>
          </w:p>
          <w:p w:rsidR="00E1352A" w:rsidRPr="00520C71" w:rsidRDefault="00E1352A" w:rsidP="00E1352A">
            <w:pPr>
              <w:jc w:val="center"/>
              <w:rPr>
                <w:sz w:val="24"/>
              </w:rPr>
            </w:pPr>
            <w:r w:rsidRPr="00520C71">
              <w:rPr>
                <w:sz w:val="24"/>
              </w:rPr>
              <w:t>учебной</w:t>
            </w:r>
          </w:p>
          <w:p w:rsidR="00E1352A" w:rsidRPr="00520C71" w:rsidRDefault="00E1352A" w:rsidP="00E1352A">
            <w:pPr>
              <w:jc w:val="center"/>
              <w:rPr>
                <w:sz w:val="24"/>
              </w:rPr>
            </w:pPr>
            <w:r w:rsidRPr="00520C71">
              <w:rPr>
                <w:sz w:val="24"/>
              </w:rPr>
              <w:t>дисциплины</w:t>
            </w:r>
          </w:p>
        </w:tc>
        <w:tc>
          <w:tcPr>
            <w:tcW w:w="426" w:type="dxa"/>
            <w:vMerge w:val="restart"/>
            <w:textDirection w:val="btLr"/>
            <w:vAlign w:val="center"/>
          </w:tcPr>
          <w:p w:rsidR="00E1352A" w:rsidRPr="00520C71" w:rsidRDefault="00E1352A" w:rsidP="00E1352A">
            <w:pPr>
              <w:ind w:left="113" w:right="113"/>
              <w:jc w:val="center"/>
              <w:rPr>
                <w:sz w:val="24"/>
              </w:rPr>
            </w:pPr>
            <w:r w:rsidRPr="00520C71">
              <w:rPr>
                <w:sz w:val="24"/>
              </w:rPr>
              <w:t>Семестр</w:t>
            </w:r>
          </w:p>
        </w:tc>
        <w:tc>
          <w:tcPr>
            <w:tcW w:w="2693" w:type="dxa"/>
            <w:gridSpan w:val="3"/>
            <w:vAlign w:val="center"/>
          </w:tcPr>
          <w:p w:rsidR="00E1352A" w:rsidRPr="00520C71" w:rsidRDefault="00E1352A" w:rsidP="00E1352A">
            <w:pPr>
              <w:jc w:val="center"/>
              <w:rPr>
                <w:sz w:val="24"/>
              </w:rPr>
            </w:pPr>
            <w:r w:rsidRPr="00520C71">
              <w:rPr>
                <w:sz w:val="24"/>
              </w:rPr>
              <w:t>Виды учебной деятел</w:t>
            </w:r>
            <w:r w:rsidRPr="00520C71">
              <w:rPr>
                <w:sz w:val="24"/>
              </w:rPr>
              <w:t>ь</w:t>
            </w:r>
            <w:r w:rsidRPr="00520C71">
              <w:rPr>
                <w:sz w:val="24"/>
              </w:rPr>
              <w:t>ности, включая сам</w:t>
            </w:r>
            <w:r w:rsidRPr="00520C71">
              <w:rPr>
                <w:sz w:val="24"/>
              </w:rPr>
              <w:t>о</w:t>
            </w:r>
            <w:r w:rsidRPr="00520C71">
              <w:rPr>
                <w:sz w:val="24"/>
              </w:rPr>
              <w:t>стоятельную работу студентов и трудоё</w:t>
            </w:r>
            <w:r w:rsidRPr="00520C71">
              <w:rPr>
                <w:sz w:val="24"/>
              </w:rPr>
              <w:t>м</w:t>
            </w:r>
            <w:r w:rsidRPr="00520C71">
              <w:rPr>
                <w:sz w:val="24"/>
              </w:rPr>
              <w:t>кость (в часах)</w:t>
            </w:r>
          </w:p>
        </w:tc>
        <w:tc>
          <w:tcPr>
            <w:tcW w:w="1701" w:type="dxa"/>
            <w:vMerge w:val="restart"/>
            <w:vAlign w:val="center"/>
          </w:tcPr>
          <w:p w:rsidR="00E1352A" w:rsidRPr="00520C71" w:rsidRDefault="00E1352A" w:rsidP="00E1352A">
            <w:pPr>
              <w:jc w:val="center"/>
              <w:rPr>
                <w:sz w:val="24"/>
              </w:rPr>
            </w:pPr>
            <w:r w:rsidRPr="00520C71">
              <w:rPr>
                <w:sz w:val="24"/>
              </w:rPr>
              <w:t>Образов</w:t>
            </w:r>
            <w:r w:rsidRPr="00520C71">
              <w:rPr>
                <w:sz w:val="24"/>
              </w:rPr>
              <w:t>а</w:t>
            </w:r>
            <w:r w:rsidRPr="00520C71">
              <w:rPr>
                <w:sz w:val="24"/>
              </w:rPr>
              <w:t>тельные те</w:t>
            </w:r>
            <w:r w:rsidRPr="00520C71">
              <w:rPr>
                <w:sz w:val="24"/>
              </w:rPr>
              <w:t>х</w:t>
            </w:r>
            <w:r w:rsidRPr="00520C71">
              <w:rPr>
                <w:sz w:val="24"/>
              </w:rPr>
              <w:t>нологии</w:t>
            </w:r>
          </w:p>
        </w:tc>
        <w:tc>
          <w:tcPr>
            <w:tcW w:w="1701" w:type="dxa"/>
            <w:vMerge w:val="restart"/>
            <w:vAlign w:val="center"/>
          </w:tcPr>
          <w:p w:rsidR="00E1352A" w:rsidRPr="00520C71" w:rsidRDefault="00E1352A" w:rsidP="00E1352A">
            <w:pPr>
              <w:jc w:val="center"/>
              <w:rPr>
                <w:sz w:val="24"/>
              </w:rPr>
            </w:pPr>
            <w:r w:rsidRPr="00520C71">
              <w:rPr>
                <w:sz w:val="24"/>
              </w:rPr>
              <w:t>Формы тек</w:t>
            </w:r>
            <w:r w:rsidRPr="00520C71">
              <w:rPr>
                <w:sz w:val="24"/>
              </w:rPr>
              <w:t>у</w:t>
            </w:r>
            <w:r w:rsidRPr="00520C71">
              <w:rPr>
                <w:sz w:val="24"/>
              </w:rPr>
              <w:t>щего контр</w:t>
            </w:r>
            <w:r w:rsidRPr="00520C71">
              <w:rPr>
                <w:sz w:val="24"/>
              </w:rPr>
              <w:t>о</w:t>
            </w:r>
            <w:r w:rsidRPr="00520C71">
              <w:rPr>
                <w:sz w:val="24"/>
              </w:rPr>
              <w:t>ля</w:t>
            </w:r>
            <w:r w:rsidRPr="00520C71">
              <w:rPr>
                <w:rStyle w:val="af2"/>
                <w:sz w:val="24"/>
              </w:rPr>
              <w:footnoteReference w:id="3"/>
            </w:r>
          </w:p>
        </w:tc>
      </w:tr>
      <w:tr w:rsidR="00E1352A" w:rsidRPr="00520C71" w:rsidTr="00E1352A">
        <w:tc>
          <w:tcPr>
            <w:tcW w:w="568" w:type="dxa"/>
            <w:vMerge/>
          </w:tcPr>
          <w:p w:rsidR="00E1352A" w:rsidRPr="00520C71" w:rsidRDefault="00E1352A" w:rsidP="00065B2C">
            <w:pPr>
              <w:rPr>
                <w:sz w:val="24"/>
              </w:rPr>
            </w:pPr>
          </w:p>
        </w:tc>
        <w:tc>
          <w:tcPr>
            <w:tcW w:w="2409" w:type="dxa"/>
            <w:vMerge/>
          </w:tcPr>
          <w:p w:rsidR="00E1352A" w:rsidRPr="00520C71" w:rsidRDefault="00E1352A" w:rsidP="00065B2C">
            <w:pPr>
              <w:rPr>
                <w:sz w:val="24"/>
              </w:rPr>
            </w:pPr>
          </w:p>
        </w:tc>
        <w:tc>
          <w:tcPr>
            <w:tcW w:w="426" w:type="dxa"/>
            <w:vMerge/>
          </w:tcPr>
          <w:p w:rsidR="00E1352A" w:rsidRPr="00520C71" w:rsidRDefault="00E1352A" w:rsidP="00065B2C">
            <w:pPr>
              <w:rPr>
                <w:sz w:val="24"/>
              </w:rPr>
            </w:pPr>
          </w:p>
        </w:tc>
        <w:tc>
          <w:tcPr>
            <w:tcW w:w="708" w:type="dxa"/>
          </w:tcPr>
          <w:p w:rsidR="00E1352A" w:rsidRPr="00520C71" w:rsidRDefault="00E1352A" w:rsidP="00065B2C">
            <w:pPr>
              <w:rPr>
                <w:sz w:val="24"/>
              </w:rPr>
            </w:pPr>
            <w:r w:rsidRPr="00520C71">
              <w:rPr>
                <w:sz w:val="24"/>
              </w:rPr>
              <w:t>Лекции</w:t>
            </w:r>
          </w:p>
        </w:tc>
        <w:tc>
          <w:tcPr>
            <w:tcW w:w="1134" w:type="dxa"/>
          </w:tcPr>
          <w:p w:rsidR="00E1352A" w:rsidRPr="00520C71" w:rsidRDefault="00E1352A" w:rsidP="00065B2C">
            <w:pPr>
              <w:rPr>
                <w:sz w:val="24"/>
              </w:rPr>
            </w:pPr>
            <w:r w:rsidRPr="00520C71">
              <w:rPr>
                <w:sz w:val="24"/>
              </w:rPr>
              <w:t>Практ</w:t>
            </w:r>
            <w:r w:rsidRPr="00520C71">
              <w:rPr>
                <w:sz w:val="24"/>
              </w:rPr>
              <w:t>и</w:t>
            </w:r>
            <w:r w:rsidRPr="00520C71">
              <w:rPr>
                <w:sz w:val="24"/>
              </w:rPr>
              <w:t>ческие занятия</w:t>
            </w:r>
          </w:p>
        </w:tc>
        <w:tc>
          <w:tcPr>
            <w:tcW w:w="851" w:type="dxa"/>
          </w:tcPr>
          <w:p w:rsidR="00E1352A" w:rsidRPr="00520C71" w:rsidRDefault="00E1352A" w:rsidP="00065B2C">
            <w:pPr>
              <w:rPr>
                <w:sz w:val="24"/>
              </w:rPr>
            </w:pPr>
            <w:r w:rsidRPr="00520C71">
              <w:rPr>
                <w:sz w:val="24"/>
              </w:rPr>
              <w:t>СРС</w:t>
            </w:r>
          </w:p>
        </w:tc>
        <w:tc>
          <w:tcPr>
            <w:tcW w:w="1701" w:type="dxa"/>
            <w:vMerge/>
          </w:tcPr>
          <w:p w:rsidR="00E1352A" w:rsidRPr="00520C71" w:rsidRDefault="00E1352A" w:rsidP="00065B2C">
            <w:pPr>
              <w:rPr>
                <w:sz w:val="24"/>
              </w:rPr>
            </w:pPr>
          </w:p>
        </w:tc>
        <w:tc>
          <w:tcPr>
            <w:tcW w:w="1701" w:type="dxa"/>
            <w:vMerge/>
          </w:tcPr>
          <w:p w:rsidR="00E1352A" w:rsidRPr="00520C71" w:rsidRDefault="00E1352A" w:rsidP="00065B2C">
            <w:pPr>
              <w:rPr>
                <w:sz w:val="24"/>
              </w:rPr>
            </w:pPr>
          </w:p>
        </w:tc>
      </w:tr>
      <w:tr w:rsidR="000D28EB" w:rsidRPr="00520C71" w:rsidTr="00E1352A">
        <w:tc>
          <w:tcPr>
            <w:tcW w:w="568" w:type="dxa"/>
          </w:tcPr>
          <w:p w:rsidR="000D28EB" w:rsidRPr="00520C71" w:rsidRDefault="000D28EB" w:rsidP="00065B2C">
            <w:pPr>
              <w:rPr>
                <w:sz w:val="24"/>
              </w:rPr>
            </w:pPr>
            <w:r w:rsidRPr="00520C71">
              <w:rPr>
                <w:sz w:val="24"/>
              </w:rPr>
              <w:t>1.</w:t>
            </w:r>
          </w:p>
        </w:tc>
        <w:tc>
          <w:tcPr>
            <w:tcW w:w="2409" w:type="dxa"/>
          </w:tcPr>
          <w:p w:rsidR="000D28EB" w:rsidRPr="00520C71" w:rsidRDefault="000D28EB" w:rsidP="00B419FC">
            <w:pPr>
              <w:jc w:val="left"/>
              <w:rPr>
                <w:color w:val="000000"/>
                <w:sz w:val="24"/>
              </w:rPr>
            </w:pPr>
            <w:r w:rsidRPr="00520C71">
              <w:rPr>
                <w:sz w:val="24"/>
              </w:rPr>
              <w:t>Тема 1. Администр</w:t>
            </w:r>
            <w:r w:rsidRPr="00520C71">
              <w:rPr>
                <w:sz w:val="24"/>
              </w:rPr>
              <w:t>а</w:t>
            </w:r>
            <w:r w:rsidRPr="00520C71">
              <w:rPr>
                <w:sz w:val="24"/>
              </w:rPr>
              <w:t>тивное право и пр</w:t>
            </w:r>
            <w:r w:rsidRPr="00520C71">
              <w:rPr>
                <w:sz w:val="24"/>
              </w:rPr>
              <w:t>о</w:t>
            </w:r>
            <w:r w:rsidRPr="00520C71">
              <w:rPr>
                <w:sz w:val="24"/>
              </w:rPr>
              <w:t xml:space="preserve">цесс как </w:t>
            </w:r>
            <w:r w:rsidR="00B419FC" w:rsidRPr="00520C71">
              <w:rPr>
                <w:sz w:val="24"/>
              </w:rPr>
              <w:t>часть пр</w:t>
            </w:r>
            <w:r w:rsidR="00B419FC" w:rsidRPr="00520C71">
              <w:rPr>
                <w:sz w:val="24"/>
              </w:rPr>
              <w:t>а</w:t>
            </w:r>
            <w:r w:rsidR="00B419FC" w:rsidRPr="00520C71">
              <w:rPr>
                <w:sz w:val="24"/>
              </w:rPr>
              <w:t xml:space="preserve">вовой системы и </w:t>
            </w:r>
            <w:r w:rsidRPr="00520C71">
              <w:rPr>
                <w:sz w:val="24"/>
              </w:rPr>
              <w:t>объект</w:t>
            </w:r>
            <w:r w:rsidR="00B419FC" w:rsidRPr="00520C71">
              <w:rPr>
                <w:sz w:val="24"/>
              </w:rPr>
              <w:t xml:space="preserve"> юридической</w:t>
            </w:r>
            <w:r w:rsidRPr="00520C71">
              <w:rPr>
                <w:sz w:val="24"/>
              </w:rPr>
              <w:t xml:space="preserve"> науки</w:t>
            </w:r>
          </w:p>
        </w:tc>
        <w:tc>
          <w:tcPr>
            <w:tcW w:w="426" w:type="dxa"/>
          </w:tcPr>
          <w:p w:rsidR="000D28EB" w:rsidRPr="00520C71" w:rsidRDefault="000D28EB" w:rsidP="00065B2C">
            <w:pPr>
              <w:rPr>
                <w:sz w:val="24"/>
              </w:rPr>
            </w:pPr>
            <w:r w:rsidRPr="00520C71">
              <w:rPr>
                <w:sz w:val="24"/>
              </w:rPr>
              <w:t>1</w:t>
            </w:r>
          </w:p>
        </w:tc>
        <w:tc>
          <w:tcPr>
            <w:tcW w:w="708" w:type="dxa"/>
          </w:tcPr>
          <w:p w:rsidR="000D28EB" w:rsidRPr="00520C71" w:rsidRDefault="000D28EB" w:rsidP="00065B2C">
            <w:pPr>
              <w:rPr>
                <w:sz w:val="24"/>
              </w:rPr>
            </w:pPr>
          </w:p>
        </w:tc>
        <w:tc>
          <w:tcPr>
            <w:tcW w:w="1134" w:type="dxa"/>
          </w:tcPr>
          <w:p w:rsidR="000D28EB" w:rsidRPr="00520C71" w:rsidRDefault="000D28EB" w:rsidP="00065B2C">
            <w:pPr>
              <w:rPr>
                <w:sz w:val="24"/>
              </w:rPr>
            </w:pPr>
            <w:r w:rsidRPr="00520C71">
              <w:rPr>
                <w:sz w:val="24"/>
              </w:rPr>
              <w:t>2</w:t>
            </w:r>
          </w:p>
        </w:tc>
        <w:tc>
          <w:tcPr>
            <w:tcW w:w="851" w:type="dxa"/>
          </w:tcPr>
          <w:p w:rsidR="000D28EB" w:rsidRPr="00520C71" w:rsidRDefault="001265DA" w:rsidP="00E1352A">
            <w:pPr>
              <w:rPr>
                <w:sz w:val="24"/>
              </w:rPr>
            </w:pPr>
            <w:r w:rsidRPr="00520C71">
              <w:rPr>
                <w:sz w:val="24"/>
              </w:rPr>
              <w:t>1</w:t>
            </w:r>
            <w:r w:rsidR="00E1352A">
              <w:rPr>
                <w:sz w:val="24"/>
              </w:rPr>
              <w:t>6</w:t>
            </w:r>
          </w:p>
        </w:tc>
        <w:tc>
          <w:tcPr>
            <w:tcW w:w="1701" w:type="dxa"/>
          </w:tcPr>
          <w:p w:rsidR="000D28EB" w:rsidRPr="00520C71" w:rsidRDefault="0025051A" w:rsidP="00065B2C">
            <w:pPr>
              <w:rPr>
                <w:sz w:val="24"/>
              </w:rPr>
            </w:pPr>
            <w:r w:rsidRPr="00520C71">
              <w:rPr>
                <w:sz w:val="24"/>
              </w:rPr>
              <w:t>Подготовка выступления с презентац</w:t>
            </w:r>
            <w:r w:rsidRPr="00520C71">
              <w:rPr>
                <w:sz w:val="24"/>
              </w:rPr>
              <w:t>и</w:t>
            </w:r>
            <w:r w:rsidRPr="00520C71">
              <w:rPr>
                <w:sz w:val="24"/>
              </w:rPr>
              <w:t xml:space="preserve">ей, </w:t>
            </w:r>
            <w:r w:rsidR="00E715FE">
              <w:rPr>
                <w:sz w:val="24"/>
              </w:rPr>
              <w:t>подгото</w:t>
            </w:r>
            <w:r w:rsidR="00E715FE">
              <w:rPr>
                <w:sz w:val="24"/>
              </w:rPr>
              <w:t>в</w:t>
            </w:r>
            <w:r w:rsidR="00E715FE">
              <w:rPr>
                <w:sz w:val="24"/>
              </w:rPr>
              <w:t>ка схем</w:t>
            </w:r>
            <w:r w:rsidRPr="00520C71">
              <w:rPr>
                <w:sz w:val="24"/>
              </w:rPr>
              <w:t>, гло</w:t>
            </w:r>
            <w:r w:rsidRPr="00520C71">
              <w:rPr>
                <w:sz w:val="24"/>
              </w:rPr>
              <w:t>с</w:t>
            </w:r>
            <w:r w:rsidRPr="00520C71">
              <w:rPr>
                <w:sz w:val="24"/>
              </w:rPr>
              <w:t>сария</w:t>
            </w:r>
          </w:p>
        </w:tc>
        <w:tc>
          <w:tcPr>
            <w:tcW w:w="1701" w:type="dxa"/>
          </w:tcPr>
          <w:p w:rsidR="000D28EB" w:rsidRPr="00520C71" w:rsidRDefault="008E71B8" w:rsidP="00065B2C">
            <w:pPr>
              <w:rPr>
                <w:sz w:val="24"/>
              </w:rPr>
            </w:pPr>
            <w:r w:rsidRPr="00520C71">
              <w:rPr>
                <w:sz w:val="24"/>
              </w:rPr>
              <w:t>Опрос, пр</w:t>
            </w:r>
            <w:r w:rsidRPr="00520C71">
              <w:rPr>
                <w:sz w:val="24"/>
              </w:rPr>
              <w:t>о</w:t>
            </w:r>
            <w:r w:rsidRPr="00520C71">
              <w:rPr>
                <w:sz w:val="24"/>
              </w:rPr>
              <w:t>верка дома</w:t>
            </w:r>
            <w:r w:rsidRPr="00520C71">
              <w:rPr>
                <w:sz w:val="24"/>
              </w:rPr>
              <w:t>ш</w:t>
            </w:r>
            <w:r w:rsidRPr="00520C71">
              <w:rPr>
                <w:sz w:val="24"/>
              </w:rPr>
              <w:t>него задания и письменных работ</w:t>
            </w:r>
          </w:p>
        </w:tc>
      </w:tr>
      <w:tr w:rsidR="000D28EB" w:rsidRPr="00520C71" w:rsidTr="00E1352A">
        <w:tc>
          <w:tcPr>
            <w:tcW w:w="568" w:type="dxa"/>
          </w:tcPr>
          <w:p w:rsidR="000D28EB" w:rsidRPr="00520C71" w:rsidRDefault="000D28EB" w:rsidP="00065B2C">
            <w:pPr>
              <w:rPr>
                <w:sz w:val="24"/>
              </w:rPr>
            </w:pPr>
            <w:r w:rsidRPr="00520C71">
              <w:rPr>
                <w:sz w:val="24"/>
              </w:rPr>
              <w:t>2.</w:t>
            </w:r>
          </w:p>
        </w:tc>
        <w:tc>
          <w:tcPr>
            <w:tcW w:w="2409" w:type="dxa"/>
          </w:tcPr>
          <w:p w:rsidR="000D28EB" w:rsidRPr="00520C71" w:rsidRDefault="000D28EB" w:rsidP="00065B2C">
            <w:pPr>
              <w:jc w:val="left"/>
              <w:rPr>
                <w:sz w:val="24"/>
              </w:rPr>
            </w:pPr>
            <w:r w:rsidRPr="00520C71">
              <w:rPr>
                <w:sz w:val="24"/>
              </w:rPr>
              <w:t>Тема 2. Актуальные вопросы изучения общих начал адм</w:t>
            </w:r>
            <w:r w:rsidRPr="00520C71">
              <w:rPr>
                <w:sz w:val="24"/>
              </w:rPr>
              <w:t>и</w:t>
            </w:r>
            <w:r w:rsidRPr="00520C71">
              <w:rPr>
                <w:sz w:val="24"/>
              </w:rPr>
              <w:t>нистративного права и процесса</w:t>
            </w:r>
          </w:p>
        </w:tc>
        <w:tc>
          <w:tcPr>
            <w:tcW w:w="426" w:type="dxa"/>
          </w:tcPr>
          <w:p w:rsidR="000D28EB" w:rsidRPr="00520C71" w:rsidRDefault="00C24906" w:rsidP="00065B2C">
            <w:pPr>
              <w:rPr>
                <w:sz w:val="24"/>
              </w:rPr>
            </w:pPr>
            <w:r w:rsidRPr="00520C71">
              <w:rPr>
                <w:sz w:val="24"/>
              </w:rPr>
              <w:t>0</w:t>
            </w:r>
          </w:p>
        </w:tc>
        <w:tc>
          <w:tcPr>
            <w:tcW w:w="708" w:type="dxa"/>
          </w:tcPr>
          <w:p w:rsidR="000D28EB" w:rsidRPr="00520C71" w:rsidRDefault="000D28EB" w:rsidP="00065B2C">
            <w:pPr>
              <w:rPr>
                <w:sz w:val="24"/>
              </w:rPr>
            </w:pPr>
            <w:r w:rsidRPr="00520C71">
              <w:rPr>
                <w:sz w:val="24"/>
              </w:rPr>
              <w:t>2</w:t>
            </w:r>
          </w:p>
        </w:tc>
        <w:tc>
          <w:tcPr>
            <w:tcW w:w="1134" w:type="dxa"/>
          </w:tcPr>
          <w:p w:rsidR="000D28EB" w:rsidRPr="00520C71" w:rsidRDefault="00C24906" w:rsidP="00065B2C">
            <w:pPr>
              <w:rPr>
                <w:sz w:val="24"/>
              </w:rPr>
            </w:pPr>
            <w:r w:rsidRPr="00520C71">
              <w:rPr>
                <w:sz w:val="24"/>
              </w:rPr>
              <w:t>2</w:t>
            </w:r>
          </w:p>
        </w:tc>
        <w:tc>
          <w:tcPr>
            <w:tcW w:w="851" w:type="dxa"/>
          </w:tcPr>
          <w:p w:rsidR="000D28EB" w:rsidRPr="00520C71" w:rsidRDefault="00E1352A" w:rsidP="00C24906">
            <w:pPr>
              <w:rPr>
                <w:sz w:val="24"/>
              </w:rPr>
            </w:pPr>
            <w:r>
              <w:rPr>
                <w:sz w:val="24"/>
              </w:rPr>
              <w:t>18</w:t>
            </w:r>
          </w:p>
        </w:tc>
        <w:tc>
          <w:tcPr>
            <w:tcW w:w="1701" w:type="dxa"/>
          </w:tcPr>
          <w:p w:rsidR="00520C71" w:rsidRDefault="00520C71" w:rsidP="00520C71">
            <w:pPr>
              <w:rPr>
                <w:sz w:val="24"/>
              </w:rPr>
            </w:pPr>
            <w:r>
              <w:rPr>
                <w:sz w:val="24"/>
              </w:rPr>
              <w:t>Лекция-презентация, составление глоссария,</w:t>
            </w:r>
            <w:r w:rsidR="00D9367F">
              <w:rPr>
                <w:sz w:val="24"/>
              </w:rPr>
              <w:t xml:space="preserve"> схем,</w:t>
            </w:r>
            <w:r>
              <w:rPr>
                <w:sz w:val="24"/>
              </w:rPr>
              <w:t xml:space="preserve"> колло</w:t>
            </w:r>
            <w:r>
              <w:rPr>
                <w:sz w:val="24"/>
              </w:rPr>
              <w:t>к</w:t>
            </w:r>
            <w:r>
              <w:rPr>
                <w:sz w:val="24"/>
              </w:rPr>
              <w:lastRenderedPageBreak/>
              <w:t>виум</w:t>
            </w:r>
          </w:p>
          <w:p w:rsidR="000D28EB" w:rsidRPr="00520C71" w:rsidRDefault="000D28EB" w:rsidP="009B7159">
            <w:pPr>
              <w:rPr>
                <w:sz w:val="24"/>
              </w:rPr>
            </w:pPr>
          </w:p>
        </w:tc>
        <w:tc>
          <w:tcPr>
            <w:tcW w:w="1701" w:type="dxa"/>
          </w:tcPr>
          <w:p w:rsidR="000D28EB" w:rsidRPr="00520C71" w:rsidRDefault="008E71B8" w:rsidP="00065B2C">
            <w:pPr>
              <w:rPr>
                <w:sz w:val="24"/>
              </w:rPr>
            </w:pPr>
            <w:r w:rsidRPr="00520C71">
              <w:rPr>
                <w:sz w:val="24"/>
              </w:rPr>
              <w:lastRenderedPageBreak/>
              <w:t>Опрос, пр</w:t>
            </w:r>
            <w:r w:rsidRPr="00520C71">
              <w:rPr>
                <w:sz w:val="24"/>
              </w:rPr>
              <w:t>о</w:t>
            </w:r>
            <w:r w:rsidRPr="00520C71">
              <w:rPr>
                <w:sz w:val="24"/>
              </w:rPr>
              <w:t>верка дома</w:t>
            </w:r>
            <w:r w:rsidRPr="00520C71">
              <w:rPr>
                <w:sz w:val="24"/>
              </w:rPr>
              <w:t>ш</w:t>
            </w:r>
            <w:r w:rsidRPr="00520C71">
              <w:rPr>
                <w:sz w:val="24"/>
              </w:rPr>
              <w:t>него задания и письменных работ, пров</w:t>
            </w:r>
            <w:r w:rsidRPr="00520C71">
              <w:rPr>
                <w:sz w:val="24"/>
              </w:rPr>
              <w:t>е</w:t>
            </w:r>
            <w:r w:rsidRPr="00520C71">
              <w:rPr>
                <w:sz w:val="24"/>
              </w:rPr>
              <w:lastRenderedPageBreak/>
              <w:t>дение колло</w:t>
            </w:r>
            <w:r w:rsidRPr="00520C71">
              <w:rPr>
                <w:sz w:val="24"/>
              </w:rPr>
              <w:t>к</w:t>
            </w:r>
            <w:r w:rsidRPr="00520C71">
              <w:rPr>
                <w:sz w:val="24"/>
              </w:rPr>
              <w:t>виума</w:t>
            </w:r>
          </w:p>
        </w:tc>
      </w:tr>
      <w:tr w:rsidR="000D28EB" w:rsidRPr="00520C71" w:rsidTr="00E1352A">
        <w:tc>
          <w:tcPr>
            <w:tcW w:w="568" w:type="dxa"/>
          </w:tcPr>
          <w:p w:rsidR="000D28EB" w:rsidRPr="00520C71" w:rsidRDefault="000D28EB" w:rsidP="00065B2C">
            <w:pPr>
              <w:rPr>
                <w:sz w:val="24"/>
              </w:rPr>
            </w:pPr>
            <w:r w:rsidRPr="00520C71">
              <w:rPr>
                <w:sz w:val="24"/>
              </w:rPr>
              <w:lastRenderedPageBreak/>
              <w:t>3.</w:t>
            </w:r>
          </w:p>
        </w:tc>
        <w:tc>
          <w:tcPr>
            <w:tcW w:w="2409" w:type="dxa"/>
          </w:tcPr>
          <w:p w:rsidR="000D28EB" w:rsidRPr="00520C71" w:rsidRDefault="000D28EB" w:rsidP="00571965">
            <w:pPr>
              <w:jc w:val="left"/>
              <w:rPr>
                <w:color w:val="000000"/>
                <w:sz w:val="24"/>
              </w:rPr>
            </w:pPr>
            <w:r w:rsidRPr="00520C71">
              <w:rPr>
                <w:sz w:val="24"/>
              </w:rPr>
              <w:t xml:space="preserve">Тема 3. </w:t>
            </w:r>
            <w:r w:rsidR="00571965" w:rsidRPr="00520C71">
              <w:rPr>
                <w:sz w:val="24"/>
              </w:rPr>
              <w:t xml:space="preserve">Доктрина административного права и процесса </w:t>
            </w:r>
          </w:p>
        </w:tc>
        <w:tc>
          <w:tcPr>
            <w:tcW w:w="426" w:type="dxa"/>
          </w:tcPr>
          <w:p w:rsidR="000D28EB" w:rsidRPr="00520C71" w:rsidRDefault="000D28EB" w:rsidP="00065B2C">
            <w:pPr>
              <w:rPr>
                <w:sz w:val="24"/>
              </w:rPr>
            </w:pPr>
            <w:r w:rsidRPr="00520C71">
              <w:rPr>
                <w:sz w:val="24"/>
              </w:rPr>
              <w:t>1</w:t>
            </w:r>
          </w:p>
        </w:tc>
        <w:tc>
          <w:tcPr>
            <w:tcW w:w="708" w:type="dxa"/>
          </w:tcPr>
          <w:p w:rsidR="000D28EB" w:rsidRPr="00520C71" w:rsidRDefault="000D28EB" w:rsidP="00065B2C">
            <w:pPr>
              <w:rPr>
                <w:sz w:val="24"/>
              </w:rPr>
            </w:pPr>
          </w:p>
        </w:tc>
        <w:tc>
          <w:tcPr>
            <w:tcW w:w="1134" w:type="dxa"/>
          </w:tcPr>
          <w:p w:rsidR="000D28EB" w:rsidRPr="00520C71" w:rsidRDefault="0045069F" w:rsidP="00065B2C">
            <w:pPr>
              <w:rPr>
                <w:sz w:val="24"/>
              </w:rPr>
            </w:pPr>
            <w:r w:rsidRPr="00520C71">
              <w:rPr>
                <w:sz w:val="24"/>
              </w:rPr>
              <w:t>2</w:t>
            </w:r>
          </w:p>
        </w:tc>
        <w:tc>
          <w:tcPr>
            <w:tcW w:w="851" w:type="dxa"/>
          </w:tcPr>
          <w:p w:rsidR="000D28EB" w:rsidRPr="00520C71" w:rsidRDefault="00E1352A" w:rsidP="00065B2C">
            <w:pPr>
              <w:rPr>
                <w:sz w:val="24"/>
              </w:rPr>
            </w:pPr>
            <w:r>
              <w:rPr>
                <w:sz w:val="24"/>
              </w:rPr>
              <w:t>18</w:t>
            </w:r>
          </w:p>
        </w:tc>
        <w:tc>
          <w:tcPr>
            <w:tcW w:w="1701" w:type="dxa"/>
          </w:tcPr>
          <w:p w:rsidR="000D28EB" w:rsidRPr="00520C71" w:rsidRDefault="00520C71" w:rsidP="00065B2C">
            <w:pPr>
              <w:rPr>
                <w:sz w:val="24"/>
              </w:rPr>
            </w:pPr>
            <w:r>
              <w:rPr>
                <w:sz w:val="24"/>
              </w:rPr>
              <w:t>Составление глоссария, схем, индив</w:t>
            </w:r>
            <w:r>
              <w:rPr>
                <w:sz w:val="24"/>
              </w:rPr>
              <w:t>и</w:t>
            </w:r>
            <w:r>
              <w:rPr>
                <w:sz w:val="24"/>
              </w:rPr>
              <w:t>дуальные з</w:t>
            </w:r>
            <w:r>
              <w:rPr>
                <w:sz w:val="24"/>
              </w:rPr>
              <w:t>а</w:t>
            </w:r>
            <w:r>
              <w:rPr>
                <w:sz w:val="24"/>
              </w:rPr>
              <w:t>дания (кейс-задания)</w:t>
            </w:r>
          </w:p>
        </w:tc>
        <w:tc>
          <w:tcPr>
            <w:tcW w:w="1701" w:type="dxa"/>
          </w:tcPr>
          <w:p w:rsidR="000D28EB" w:rsidRPr="00520C71" w:rsidRDefault="008E71B8" w:rsidP="00065B2C">
            <w:pPr>
              <w:rPr>
                <w:sz w:val="24"/>
              </w:rPr>
            </w:pPr>
            <w:r w:rsidRPr="00520C71">
              <w:rPr>
                <w:sz w:val="24"/>
              </w:rPr>
              <w:t>Опрос, пр</w:t>
            </w:r>
            <w:r w:rsidRPr="00520C71">
              <w:rPr>
                <w:sz w:val="24"/>
              </w:rPr>
              <w:t>о</w:t>
            </w:r>
            <w:r w:rsidRPr="00520C71">
              <w:rPr>
                <w:sz w:val="24"/>
              </w:rPr>
              <w:t>верка дома</w:t>
            </w:r>
            <w:r w:rsidRPr="00520C71">
              <w:rPr>
                <w:sz w:val="24"/>
              </w:rPr>
              <w:t>ш</w:t>
            </w:r>
            <w:r w:rsidRPr="00520C71">
              <w:rPr>
                <w:sz w:val="24"/>
              </w:rPr>
              <w:t>него задания и письменных работ</w:t>
            </w:r>
          </w:p>
        </w:tc>
      </w:tr>
      <w:tr w:rsidR="000D28EB" w:rsidRPr="00520C71" w:rsidTr="00E1352A">
        <w:tc>
          <w:tcPr>
            <w:tcW w:w="568" w:type="dxa"/>
          </w:tcPr>
          <w:p w:rsidR="000D28EB" w:rsidRPr="00520C71" w:rsidRDefault="000D28EB" w:rsidP="00065B2C">
            <w:pPr>
              <w:rPr>
                <w:sz w:val="24"/>
              </w:rPr>
            </w:pPr>
            <w:r w:rsidRPr="00520C71">
              <w:rPr>
                <w:sz w:val="24"/>
              </w:rPr>
              <w:t>4.</w:t>
            </w:r>
          </w:p>
        </w:tc>
        <w:tc>
          <w:tcPr>
            <w:tcW w:w="2409" w:type="dxa"/>
          </w:tcPr>
          <w:p w:rsidR="000D28EB" w:rsidRPr="00520C71" w:rsidRDefault="000D28EB" w:rsidP="00065B2C">
            <w:pPr>
              <w:jc w:val="left"/>
              <w:rPr>
                <w:color w:val="000000"/>
                <w:sz w:val="24"/>
              </w:rPr>
            </w:pPr>
            <w:r w:rsidRPr="00520C71">
              <w:rPr>
                <w:sz w:val="24"/>
              </w:rPr>
              <w:t>Тема 4. Актуальные проблемы админис</w:t>
            </w:r>
            <w:r w:rsidRPr="00520C71">
              <w:rPr>
                <w:sz w:val="24"/>
              </w:rPr>
              <w:t>т</w:t>
            </w:r>
            <w:r w:rsidRPr="00520C71">
              <w:rPr>
                <w:sz w:val="24"/>
              </w:rPr>
              <w:t>ративного права в области реформы государственного управления</w:t>
            </w:r>
          </w:p>
        </w:tc>
        <w:tc>
          <w:tcPr>
            <w:tcW w:w="426" w:type="dxa"/>
          </w:tcPr>
          <w:p w:rsidR="000D28EB" w:rsidRPr="00520C71" w:rsidRDefault="000D28EB" w:rsidP="00065B2C">
            <w:pPr>
              <w:rPr>
                <w:sz w:val="24"/>
              </w:rPr>
            </w:pPr>
            <w:r w:rsidRPr="00520C71">
              <w:rPr>
                <w:sz w:val="24"/>
              </w:rPr>
              <w:t>1</w:t>
            </w:r>
          </w:p>
        </w:tc>
        <w:tc>
          <w:tcPr>
            <w:tcW w:w="708" w:type="dxa"/>
          </w:tcPr>
          <w:p w:rsidR="000D28EB" w:rsidRPr="00520C71" w:rsidRDefault="000D28EB" w:rsidP="00065B2C">
            <w:pPr>
              <w:rPr>
                <w:sz w:val="24"/>
              </w:rPr>
            </w:pPr>
          </w:p>
        </w:tc>
        <w:tc>
          <w:tcPr>
            <w:tcW w:w="1134" w:type="dxa"/>
          </w:tcPr>
          <w:p w:rsidR="000D28EB" w:rsidRPr="00520C71" w:rsidRDefault="00C24906" w:rsidP="00065B2C">
            <w:pPr>
              <w:rPr>
                <w:sz w:val="24"/>
              </w:rPr>
            </w:pPr>
            <w:r w:rsidRPr="00520C71">
              <w:rPr>
                <w:sz w:val="24"/>
              </w:rPr>
              <w:t>2</w:t>
            </w:r>
          </w:p>
        </w:tc>
        <w:tc>
          <w:tcPr>
            <w:tcW w:w="851" w:type="dxa"/>
          </w:tcPr>
          <w:p w:rsidR="000D28EB" w:rsidRPr="00520C71" w:rsidRDefault="00E1352A" w:rsidP="00065B2C">
            <w:pPr>
              <w:rPr>
                <w:sz w:val="24"/>
              </w:rPr>
            </w:pPr>
            <w:r>
              <w:rPr>
                <w:sz w:val="24"/>
              </w:rPr>
              <w:t>18</w:t>
            </w:r>
          </w:p>
        </w:tc>
        <w:tc>
          <w:tcPr>
            <w:tcW w:w="1701" w:type="dxa"/>
          </w:tcPr>
          <w:p w:rsidR="000D28EB" w:rsidRPr="00520C71" w:rsidRDefault="00384D33" w:rsidP="008E71B8">
            <w:pPr>
              <w:rPr>
                <w:sz w:val="24"/>
              </w:rPr>
            </w:pPr>
            <w:r w:rsidRPr="00520C71">
              <w:rPr>
                <w:sz w:val="24"/>
              </w:rPr>
              <w:t>К</w:t>
            </w:r>
            <w:r w:rsidR="008E71B8" w:rsidRPr="00520C71">
              <w:rPr>
                <w:sz w:val="24"/>
              </w:rPr>
              <w:t>руглый стол</w:t>
            </w:r>
            <w:r w:rsidR="00D9367F">
              <w:rPr>
                <w:sz w:val="24"/>
              </w:rPr>
              <w:t xml:space="preserve">, </w:t>
            </w:r>
            <w:r w:rsidR="00E715FE">
              <w:rPr>
                <w:sz w:val="24"/>
              </w:rPr>
              <w:t>подготовка схем</w:t>
            </w:r>
          </w:p>
        </w:tc>
        <w:tc>
          <w:tcPr>
            <w:tcW w:w="1701" w:type="dxa"/>
          </w:tcPr>
          <w:p w:rsidR="000D28EB" w:rsidRPr="00520C71" w:rsidRDefault="008E71B8" w:rsidP="00065B2C">
            <w:pPr>
              <w:rPr>
                <w:sz w:val="24"/>
              </w:rPr>
            </w:pPr>
            <w:r w:rsidRPr="00520C71">
              <w:rPr>
                <w:sz w:val="24"/>
              </w:rPr>
              <w:t>Опрос, пр</w:t>
            </w:r>
            <w:r w:rsidRPr="00520C71">
              <w:rPr>
                <w:sz w:val="24"/>
              </w:rPr>
              <w:t>о</w:t>
            </w:r>
            <w:r w:rsidRPr="00520C71">
              <w:rPr>
                <w:sz w:val="24"/>
              </w:rPr>
              <w:t>верка дома</w:t>
            </w:r>
            <w:r w:rsidRPr="00520C71">
              <w:rPr>
                <w:sz w:val="24"/>
              </w:rPr>
              <w:t>ш</w:t>
            </w:r>
            <w:r w:rsidRPr="00520C71">
              <w:rPr>
                <w:sz w:val="24"/>
              </w:rPr>
              <w:t>него задания и письменных работ, пров</w:t>
            </w:r>
            <w:r w:rsidRPr="00520C71">
              <w:rPr>
                <w:sz w:val="24"/>
              </w:rPr>
              <w:t>е</w:t>
            </w:r>
            <w:r w:rsidRPr="00520C71">
              <w:rPr>
                <w:sz w:val="24"/>
              </w:rPr>
              <w:t>дение кругл</w:t>
            </w:r>
            <w:r w:rsidRPr="00520C71">
              <w:rPr>
                <w:sz w:val="24"/>
              </w:rPr>
              <w:t>о</w:t>
            </w:r>
            <w:r w:rsidRPr="00520C71">
              <w:rPr>
                <w:sz w:val="24"/>
              </w:rPr>
              <w:t>го стола</w:t>
            </w:r>
          </w:p>
        </w:tc>
      </w:tr>
      <w:tr w:rsidR="000D28EB" w:rsidRPr="00520C71" w:rsidTr="00E1352A">
        <w:tc>
          <w:tcPr>
            <w:tcW w:w="568" w:type="dxa"/>
          </w:tcPr>
          <w:p w:rsidR="000D28EB" w:rsidRPr="00520C71" w:rsidRDefault="000D28EB" w:rsidP="00065B2C">
            <w:pPr>
              <w:rPr>
                <w:sz w:val="24"/>
              </w:rPr>
            </w:pPr>
            <w:r w:rsidRPr="00520C71">
              <w:rPr>
                <w:sz w:val="24"/>
              </w:rPr>
              <w:t>5.</w:t>
            </w:r>
          </w:p>
        </w:tc>
        <w:tc>
          <w:tcPr>
            <w:tcW w:w="2409" w:type="dxa"/>
          </w:tcPr>
          <w:p w:rsidR="000D28EB" w:rsidRPr="00520C71" w:rsidRDefault="000D28EB" w:rsidP="00065B2C">
            <w:pPr>
              <w:jc w:val="left"/>
              <w:rPr>
                <w:sz w:val="24"/>
              </w:rPr>
            </w:pPr>
            <w:r w:rsidRPr="00520C71">
              <w:rPr>
                <w:sz w:val="24"/>
              </w:rPr>
              <w:t>Тема 5. Актуальные проблемы админис</w:t>
            </w:r>
            <w:r w:rsidRPr="00520C71">
              <w:rPr>
                <w:sz w:val="24"/>
              </w:rPr>
              <w:t>т</w:t>
            </w:r>
            <w:r w:rsidRPr="00520C71">
              <w:rPr>
                <w:sz w:val="24"/>
              </w:rPr>
              <w:t>ративного процесса</w:t>
            </w:r>
          </w:p>
        </w:tc>
        <w:tc>
          <w:tcPr>
            <w:tcW w:w="426" w:type="dxa"/>
          </w:tcPr>
          <w:p w:rsidR="000D28EB" w:rsidRPr="00520C71" w:rsidRDefault="000D28EB" w:rsidP="00065B2C">
            <w:pPr>
              <w:rPr>
                <w:sz w:val="24"/>
              </w:rPr>
            </w:pPr>
            <w:r w:rsidRPr="00520C71">
              <w:rPr>
                <w:sz w:val="24"/>
              </w:rPr>
              <w:t>1</w:t>
            </w:r>
          </w:p>
        </w:tc>
        <w:tc>
          <w:tcPr>
            <w:tcW w:w="708" w:type="dxa"/>
          </w:tcPr>
          <w:p w:rsidR="000D28EB" w:rsidRPr="00520C71" w:rsidRDefault="000D28EB" w:rsidP="00065B2C">
            <w:pPr>
              <w:rPr>
                <w:sz w:val="24"/>
              </w:rPr>
            </w:pPr>
          </w:p>
        </w:tc>
        <w:tc>
          <w:tcPr>
            <w:tcW w:w="1134" w:type="dxa"/>
          </w:tcPr>
          <w:p w:rsidR="000D28EB" w:rsidRPr="00520C71" w:rsidRDefault="000D28EB" w:rsidP="00065B2C">
            <w:pPr>
              <w:rPr>
                <w:sz w:val="24"/>
              </w:rPr>
            </w:pPr>
          </w:p>
        </w:tc>
        <w:tc>
          <w:tcPr>
            <w:tcW w:w="851" w:type="dxa"/>
          </w:tcPr>
          <w:p w:rsidR="000D28EB" w:rsidRPr="00520C71" w:rsidRDefault="00E1352A" w:rsidP="00065B2C">
            <w:pPr>
              <w:rPr>
                <w:sz w:val="24"/>
              </w:rPr>
            </w:pPr>
            <w:r>
              <w:rPr>
                <w:sz w:val="24"/>
              </w:rPr>
              <w:t>19</w:t>
            </w:r>
          </w:p>
        </w:tc>
        <w:tc>
          <w:tcPr>
            <w:tcW w:w="1701" w:type="dxa"/>
          </w:tcPr>
          <w:p w:rsidR="000D28EB" w:rsidRPr="00520C71" w:rsidRDefault="000D28EB" w:rsidP="00065B2C">
            <w:pPr>
              <w:rPr>
                <w:sz w:val="24"/>
              </w:rPr>
            </w:pPr>
            <w:r w:rsidRPr="00520C71">
              <w:rPr>
                <w:sz w:val="24"/>
              </w:rPr>
              <w:t>Эссе</w:t>
            </w:r>
            <w:r w:rsidR="00D9367F">
              <w:rPr>
                <w:sz w:val="24"/>
              </w:rPr>
              <w:t xml:space="preserve">, </w:t>
            </w:r>
            <w:r w:rsidR="00E715FE">
              <w:rPr>
                <w:sz w:val="24"/>
              </w:rPr>
              <w:t>подг</w:t>
            </w:r>
            <w:r w:rsidR="00E715FE">
              <w:rPr>
                <w:sz w:val="24"/>
              </w:rPr>
              <w:t>о</w:t>
            </w:r>
            <w:r w:rsidR="00E715FE">
              <w:rPr>
                <w:sz w:val="24"/>
              </w:rPr>
              <w:t>товка схем</w:t>
            </w:r>
          </w:p>
        </w:tc>
        <w:tc>
          <w:tcPr>
            <w:tcW w:w="1701" w:type="dxa"/>
          </w:tcPr>
          <w:p w:rsidR="000D28EB" w:rsidRPr="00520C71" w:rsidRDefault="008E71B8" w:rsidP="00065B2C">
            <w:pPr>
              <w:rPr>
                <w:sz w:val="24"/>
              </w:rPr>
            </w:pPr>
            <w:r w:rsidRPr="00520C71">
              <w:rPr>
                <w:sz w:val="24"/>
              </w:rPr>
              <w:t>Опрос, пр</w:t>
            </w:r>
            <w:r w:rsidRPr="00520C71">
              <w:rPr>
                <w:sz w:val="24"/>
              </w:rPr>
              <w:t>о</w:t>
            </w:r>
            <w:r w:rsidRPr="00520C71">
              <w:rPr>
                <w:sz w:val="24"/>
              </w:rPr>
              <w:t>верка дома</w:t>
            </w:r>
            <w:r w:rsidRPr="00520C71">
              <w:rPr>
                <w:sz w:val="24"/>
              </w:rPr>
              <w:t>ш</w:t>
            </w:r>
            <w:r w:rsidRPr="00520C71">
              <w:rPr>
                <w:sz w:val="24"/>
              </w:rPr>
              <w:t>него задания и письменных работ</w:t>
            </w:r>
          </w:p>
        </w:tc>
      </w:tr>
      <w:tr w:rsidR="000D28EB" w:rsidRPr="00520C71" w:rsidTr="00E1352A">
        <w:tc>
          <w:tcPr>
            <w:tcW w:w="568" w:type="dxa"/>
          </w:tcPr>
          <w:p w:rsidR="000D28EB" w:rsidRPr="00520C71" w:rsidRDefault="000D28EB" w:rsidP="00065B2C">
            <w:pPr>
              <w:rPr>
                <w:sz w:val="24"/>
              </w:rPr>
            </w:pPr>
          </w:p>
        </w:tc>
        <w:tc>
          <w:tcPr>
            <w:tcW w:w="2409" w:type="dxa"/>
          </w:tcPr>
          <w:p w:rsidR="000D28EB" w:rsidRPr="00520C71" w:rsidRDefault="000D28EB" w:rsidP="00065B2C">
            <w:pPr>
              <w:jc w:val="left"/>
              <w:rPr>
                <w:sz w:val="24"/>
              </w:rPr>
            </w:pPr>
            <w:r w:rsidRPr="00520C71">
              <w:rPr>
                <w:sz w:val="24"/>
              </w:rPr>
              <w:t>Всего</w:t>
            </w:r>
          </w:p>
        </w:tc>
        <w:tc>
          <w:tcPr>
            <w:tcW w:w="426" w:type="dxa"/>
          </w:tcPr>
          <w:p w:rsidR="000D28EB" w:rsidRPr="00520C71" w:rsidRDefault="000D28EB" w:rsidP="00065B2C">
            <w:pPr>
              <w:rPr>
                <w:sz w:val="24"/>
              </w:rPr>
            </w:pPr>
          </w:p>
        </w:tc>
        <w:tc>
          <w:tcPr>
            <w:tcW w:w="708" w:type="dxa"/>
          </w:tcPr>
          <w:p w:rsidR="000D28EB" w:rsidRPr="00520C71" w:rsidRDefault="000D28EB" w:rsidP="00065B2C">
            <w:pPr>
              <w:rPr>
                <w:sz w:val="24"/>
              </w:rPr>
            </w:pPr>
            <w:r w:rsidRPr="00520C71">
              <w:rPr>
                <w:sz w:val="24"/>
              </w:rPr>
              <w:t>2</w:t>
            </w:r>
          </w:p>
        </w:tc>
        <w:tc>
          <w:tcPr>
            <w:tcW w:w="1134" w:type="dxa"/>
          </w:tcPr>
          <w:p w:rsidR="000D28EB" w:rsidRPr="00520C71" w:rsidRDefault="00C24906" w:rsidP="00065B2C">
            <w:pPr>
              <w:rPr>
                <w:sz w:val="24"/>
              </w:rPr>
            </w:pPr>
            <w:r w:rsidRPr="00520C71">
              <w:rPr>
                <w:sz w:val="24"/>
              </w:rPr>
              <w:t>8</w:t>
            </w:r>
          </w:p>
        </w:tc>
        <w:tc>
          <w:tcPr>
            <w:tcW w:w="851" w:type="dxa"/>
          </w:tcPr>
          <w:p w:rsidR="000D28EB" w:rsidRPr="00520C71" w:rsidRDefault="00E1352A" w:rsidP="00E1352A">
            <w:pPr>
              <w:rPr>
                <w:sz w:val="24"/>
              </w:rPr>
            </w:pPr>
            <w:r>
              <w:rPr>
                <w:sz w:val="24"/>
              </w:rPr>
              <w:t>8</w:t>
            </w:r>
            <w:r w:rsidR="001265DA" w:rsidRPr="00520C71">
              <w:rPr>
                <w:sz w:val="24"/>
              </w:rPr>
              <w:t>9</w:t>
            </w:r>
          </w:p>
        </w:tc>
        <w:tc>
          <w:tcPr>
            <w:tcW w:w="1701" w:type="dxa"/>
          </w:tcPr>
          <w:p w:rsidR="000D28EB" w:rsidRPr="00520C71" w:rsidRDefault="000D28EB" w:rsidP="00065B2C">
            <w:pPr>
              <w:rPr>
                <w:sz w:val="24"/>
              </w:rPr>
            </w:pPr>
          </w:p>
        </w:tc>
        <w:tc>
          <w:tcPr>
            <w:tcW w:w="1701" w:type="dxa"/>
          </w:tcPr>
          <w:p w:rsidR="000D28EB" w:rsidRPr="00520C71" w:rsidRDefault="000D28EB" w:rsidP="00065B2C">
            <w:pPr>
              <w:rPr>
                <w:sz w:val="24"/>
              </w:rPr>
            </w:pPr>
          </w:p>
        </w:tc>
      </w:tr>
    </w:tbl>
    <w:p w:rsidR="008F763E" w:rsidRPr="00D6641C" w:rsidRDefault="008F763E" w:rsidP="008F763E">
      <w:pPr>
        <w:pStyle w:val="22"/>
        <w:spacing w:after="0" w:line="240" w:lineRule="auto"/>
        <w:ind w:left="0" w:firstLine="709"/>
        <w:jc w:val="center"/>
        <w:rPr>
          <w:b/>
          <w:szCs w:val="28"/>
        </w:rPr>
      </w:pPr>
    </w:p>
    <w:p w:rsidR="00B634E3" w:rsidRPr="00D6641C" w:rsidRDefault="0080459A" w:rsidP="008F2CEB">
      <w:pPr>
        <w:spacing w:before="120"/>
        <w:jc w:val="center"/>
        <w:rPr>
          <w:b/>
        </w:rPr>
      </w:pPr>
      <w:bookmarkStart w:id="2" w:name="_Toc378668894"/>
      <w:r w:rsidRPr="00D6641C">
        <w:rPr>
          <w:b/>
        </w:rPr>
        <w:t>3.</w:t>
      </w:r>
      <w:r w:rsidR="00E1352A">
        <w:rPr>
          <w:b/>
        </w:rPr>
        <w:t>2</w:t>
      </w:r>
      <w:r w:rsidRPr="00D6641C">
        <w:rPr>
          <w:b/>
        </w:rPr>
        <w:t>. СОДЕРЖАНИЕ ДИСЦИПЛИНЫ (ПРОГРАММА КУРСА)</w:t>
      </w:r>
      <w:bookmarkEnd w:id="2"/>
    </w:p>
    <w:p w:rsidR="00B36D60" w:rsidRPr="00D6641C" w:rsidRDefault="00B36D60" w:rsidP="008F2CEB">
      <w:pPr>
        <w:rPr>
          <w:caps/>
          <w:szCs w:val="28"/>
        </w:rPr>
      </w:pPr>
    </w:p>
    <w:p w:rsidR="0048550B" w:rsidRDefault="0048550B" w:rsidP="008F2CEB">
      <w:pPr>
        <w:ind w:firstLine="709"/>
        <w:rPr>
          <w:b/>
          <w:szCs w:val="28"/>
        </w:rPr>
      </w:pPr>
      <w:r w:rsidRPr="000D28EB">
        <w:rPr>
          <w:b/>
          <w:szCs w:val="28"/>
        </w:rPr>
        <w:t xml:space="preserve">Тема 1. </w:t>
      </w:r>
      <w:r w:rsidR="00B419FC" w:rsidRPr="00B419FC">
        <w:rPr>
          <w:b/>
          <w:szCs w:val="28"/>
        </w:rPr>
        <w:t>Административное право и процесс как часть правовой системы и объект юридической науки</w:t>
      </w:r>
    </w:p>
    <w:p w:rsidR="00B452E3" w:rsidRDefault="00B419FC" w:rsidP="009E7FA1">
      <w:pPr>
        <w:numPr>
          <w:ilvl w:val="0"/>
          <w:numId w:val="4"/>
        </w:numPr>
        <w:ind w:left="0" w:firstLine="709"/>
        <w:rPr>
          <w:szCs w:val="28"/>
        </w:rPr>
      </w:pPr>
      <w:r w:rsidRPr="00B419FC">
        <w:rPr>
          <w:szCs w:val="28"/>
        </w:rPr>
        <w:t>Обособление предмета правового регули</w:t>
      </w:r>
      <w:r w:rsidR="00B452E3">
        <w:rPr>
          <w:szCs w:val="28"/>
        </w:rPr>
        <w:t>рования администр</w:t>
      </w:r>
      <w:r w:rsidR="00B452E3">
        <w:rPr>
          <w:szCs w:val="28"/>
        </w:rPr>
        <w:t>а</w:t>
      </w:r>
      <w:r w:rsidR="00B452E3">
        <w:rPr>
          <w:szCs w:val="28"/>
        </w:rPr>
        <w:t>тивного права.</w:t>
      </w:r>
    </w:p>
    <w:p w:rsidR="00B419FC" w:rsidRPr="00B419FC" w:rsidRDefault="00B452E3" w:rsidP="009E7FA1">
      <w:pPr>
        <w:numPr>
          <w:ilvl w:val="0"/>
          <w:numId w:val="4"/>
        </w:numPr>
        <w:ind w:left="0" w:firstLine="709"/>
        <w:rPr>
          <w:szCs w:val="28"/>
        </w:rPr>
      </w:pPr>
      <w:r>
        <w:rPr>
          <w:szCs w:val="28"/>
        </w:rPr>
        <w:t>В</w:t>
      </w:r>
      <w:r w:rsidR="00B419FC" w:rsidRPr="00B419FC">
        <w:rPr>
          <w:szCs w:val="28"/>
        </w:rPr>
        <w:t xml:space="preserve">озникновение юридической науки об управлении. </w:t>
      </w:r>
    </w:p>
    <w:p w:rsidR="00B419FC" w:rsidRPr="00B419FC" w:rsidRDefault="00B452E3" w:rsidP="009E7FA1">
      <w:pPr>
        <w:numPr>
          <w:ilvl w:val="0"/>
          <w:numId w:val="4"/>
        </w:numPr>
        <w:ind w:left="0" w:firstLine="709"/>
        <w:rPr>
          <w:szCs w:val="28"/>
        </w:rPr>
      </w:pPr>
      <w:r>
        <w:rPr>
          <w:szCs w:val="28"/>
        </w:rPr>
        <w:t>Р</w:t>
      </w:r>
      <w:r w:rsidR="00B419FC" w:rsidRPr="00B419FC">
        <w:rPr>
          <w:szCs w:val="28"/>
        </w:rPr>
        <w:t>азвити</w:t>
      </w:r>
      <w:r>
        <w:rPr>
          <w:szCs w:val="28"/>
        </w:rPr>
        <w:t>е</w:t>
      </w:r>
      <w:r w:rsidR="00B419FC" w:rsidRPr="00B419FC">
        <w:rPr>
          <w:szCs w:val="28"/>
        </w:rPr>
        <w:t xml:space="preserve"> административно-правовой науки в дореволюцио</w:t>
      </w:r>
      <w:r w:rsidR="00B419FC" w:rsidRPr="00B419FC">
        <w:rPr>
          <w:szCs w:val="28"/>
        </w:rPr>
        <w:t>н</w:t>
      </w:r>
      <w:r w:rsidR="00B419FC" w:rsidRPr="00B419FC">
        <w:rPr>
          <w:szCs w:val="28"/>
        </w:rPr>
        <w:t xml:space="preserve">ный, советский и современный периоды. </w:t>
      </w:r>
    </w:p>
    <w:p w:rsidR="00B419FC" w:rsidRDefault="00B419FC" w:rsidP="008F2CEB">
      <w:pPr>
        <w:ind w:firstLine="709"/>
        <w:rPr>
          <w:b/>
          <w:szCs w:val="28"/>
        </w:rPr>
      </w:pPr>
    </w:p>
    <w:p w:rsidR="00B419FC" w:rsidRPr="00B419FC" w:rsidRDefault="0048550B" w:rsidP="00B419FC">
      <w:pPr>
        <w:ind w:firstLine="709"/>
        <w:rPr>
          <w:b/>
          <w:szCs w:val="28"/>
        </w:rPr>
      </w:pPr>
      <w:r w:rsidRPr="00D6641C">
        <w:rPr>
          <w:b/>
          <w:szCs w:val="28"/>
        </w:rPr>
        <w:t xml:space="preserve">Тема 2. </w:t>
      </w:r>
      <w:r w:rsidR="00B419FC" w:rsidRPr="00B419FC">
        <w:rPr>
          <w:b/>
          <w:szCs w:val="28"/>
        </w:rPr>
        <w:t>Актуальные вопросы изучения общих начал админис</w:t>
      </w:r>
      <w:r w:rsidR="00B419FC" w:rsidRPr="00B419FC">
        <w:rPr>
          <w:b/>
          <w:szCs w:val="28"/>
        </w:rPr>
        <w:t>т</w:t>
      </w:r>
      <w:r w:rsidR="00B419FC" w:rsidRPr="00B419FC">
        <w:rPr>
          <w:b/>
          <w:szCs w:val="28"/>
        </w:rPr>
        <w:t>ративного права и процесса</w:t>
      </w:r>
    </w:p>
    <w:p w:rsidR="00B419FC" w:rsidRDefault="00B419FC" w:rsidP="009E7FA1">
      <w:pPr>
        <w:numPr>
          <w:ilvl w:val="0"/>
          <w:numId w:val="11"/>
        </w:numPr>
        <w:ind w:left="0" w:firstLine="709"/>
        <w:rPr>
          <w:szCs w:val="28"/>
        </w:rPr>
      </w:pPr>
      <w:r w:rsidRPr="00B419FC">
        <w:rPr>
          <w:szCs w:val="28"/>
        </w:rPr>
        <w:t>Основные подходы к определению предмета административн</w:t>
      </w:r>
      <w:r w:rsidRPr="00B419FC">
        <w:rPr>
          <w:szCs w:val="28"/>
        </w:rPr>
        <w:t>о</w:t>
      </w:r>
      <w:r w:rsidRPr="00B419FC">
        <w:rPr>
          <w:szCs w:val="28"/>
        </w:rPr>
        <w:t>го права</w:t>
      </w:r>
      <w:r w:rsidR="00B452E3">
        <w:rPr>
          <w:szCs w:val="28"/>
        </w:rPr>
        <w:t xml:space="preserve"> и административного процесса</w:t>
      </w:r>
      <w:r w:rsidRPr="00B419FC">
        <w:rPr>
          <w:szCs w:val="28"/>
        </w:rPr>
        <w:t xml:space="preserve">. </w:t>
      </w:r>
    </w:p>
    <w:p w:rsidR="00B419FC" w:rsidRDefault="00B419FC" w:rsidP="009E7FA1">
      <w:pPr>
        <w:numPr>
          <w:ilvl w:val="0"/>
          <w:numId w:val="11"/>
        </w:numPr>
        <w:ind w:left="0" w:firstLine="709"/>
        <w:rPr>
          <w:szCs w:val="28"/>
        </w:rPr>
      </w:pPr>
      <w:r w:rsidRPr="00B419FC">
        <w:rPr>
          <w:szCs w:val="28"/>
        </w:rPr>
        <w:t xml:space="preserve">Множественность методов административно-правового </w:t>
      </w:r>
      <w:r w:rsidR="00B452E3">
        <w:rPr>
          <w:szCs w:val="28"/>
        </w:rPr>
        <w:t>и а</w:t>
      </w:r>
      <w:r w:rsidR="00B452E3">
        <w:rPr>
          <w:szCs w:val="28"/>
        </w:rPr>
        <w:t>д</w:t>
      </w:r>
      <w:r w:rsidR="00B452E3">
        <w:rPr>
          <w:szCs w:val="28"/>
        </w:rPr>
        <w:t xml:space="preserve">министративно-процессуального </w:t>
      </w:r>
      <w:r w:rsidRPr="00B419FC">
        <w:rPr>
          <w:szCs w:val="28"/>
        </w:rPr>
        <w:t xml:space="preserve">регулирования. </w:t>
      </w:r>
    </w:p>
    <w:p w:rsidR="00B419FC" w:rsidRDefault="00B419FC" w:rsidP="009E7FA1">
      <w:pPr>
        <w:numPr>
          <w:ilvl w:val="0"/>
          <w:numId w:val="11"/>
        </w:numPr>
        <w:ind w:left="0" w:firstLine="709"/>
        <w:rPr>
          <w:szCs w:val="28"/>
        </w:rPr>
      </w:pPr>
      <w:r w:rsidRPr="00B419FC">
        <w:rPr>
          <w:szCs w:val="28"/>
        </w:rPr>
        <w:t>Нормы административного права</w:t>
      </w:r>
      <w:r w:rsidR="00B452E3">
        <w:rPr>
          <w:szCs w:val="28"/>
        </w:rPr>
        <w:t xml:space="preserve"> и процесса</w:t>
      </w:r>
      <w:r w:rsidRPr="00B419FC">
        <w:rPr>
          <w:szCs w:val="28"/>
        </w:rPr>
        <w:t xml:space="preserve"> в механизме пр</w:t>
      </w:r>
      <w:r w:rsidRPr="00B419FC">
        <w:rPr>
          <w:szCs w:val="28"/>
        </w:rPr>
        <w:t>а</w:t>
      </w:r>
      <w:r w:rsidRPr="00B419FC">
        <w:rPr>
          <w:szCs w:val="28"/>
        </w:rPr>
        <w:t xml:space="preserve">вового регулирования. </w:t>
      </w:r>
    </w:p>
    <w:p w:rsidR="00B452E3" w:rsidRDefault="00B419FC" w:rsidP="009E7FA1">
      <w:pPr>
        <w:numPr>
          <w:ilvl w:val="0"/>
          <w:numId w:val="11"/>
        </w:numPr>
        <w:ind w:left="0" w:firstLine="709"/>
        <w:rPr>
          <w:szCs w:val="28"/>
        </w:rPr>
      </w:pPr>
      <w:r w:rsidRPr="00B419FC">
        <w:rPr>
          <w:szCs w:val="28"/>
        </w:rPr>
        <w:t xml:space="preserve">Актуальные проблемы классификации </w:t>
      </w:r>
      <w:r w:rsidR="00B452E3">
        <w:rPr>
          <w:szCs w:val="28"/>
        </w:rPr>
        <w:t>и с</w:t>
      </w:r>
      <w:r w:rsidR="00B452E3" w:rsidRPr="00B419FC">
        <w:rPr>
          <w:szCs w:val="28"/>
        </w:rPr>
        <w:t>оотношени</w:t>
      </w:r>
      <w:r w:rsidR="00B452E3">
        <w:rPr>
          <w:szCs w:val="28"/>
        </w:rPr>
        <w:t>я</w:t>
      </w:r>
      <w:r w:rsidR="00B452E3" w:rsidRPr="00B419FC">
        <w:rPr>
          <w:szCs w:val="28"/>
        </w:rPr>
        <w:t xml:space="preserve"> исто</w:t>
      </w:r>
      <w:r w:rsidR="00B452E3" w:rsidRPr="00B419FC">
        <w:rPr>
          <w:szCs w:val="28"/>
        </w:rPr>
        <w:t>ч</w:t>
      </w:r>
      <w:r w:rsidR="00B452E3" w:rsidRPr="00B419FC">
        <w:rPr>
          <w:szCs w:val="28"/>
        </w:rPr>
        <w:t>ников административного права</w:t>
      </w:r>
      <w:r w:rsidR="00B452E3">
        <w:rPr>
          <w:szCs w:val="28"/>
        </w:rPr>
        <w:t xml:space="preserve"> и процесса</w:t>
      </w:r>
      <w:r w:rsidR="00B452E3" w:rsidRPr="00B419FC">
        <w:rPr>
          <w:szCs w:val="28"/>
        </w:rPr>
        <w:t xml:space="preserve">. </w:t>
      </w:r>
    </w:p>
    <w:p w:rsidR="00B419FC" w:rsidRDefault="00B452E3" w:rsidP="009E7FA1">
      <w:pPr>
        <w:numPr>
          <w:ilvl w:val="0"/>
          <w:numId w:val="11"/>
        </w:numPr>
        <w:ind w:left="0" w:firstLine="709"/>
        <w:rPr>
          <w:szCs w:val="28"/>
        </w:rPr>
      </w:pPr>
      <w:r>
        <w:rPr>
          <w:szCs w:val="28"/>
        </w:rPr>
        <w:t xml:space="preserve">Построение </w:t>
      </w:r>
      <w:r w:rsidR="00B419FC" w:rsidRPr="00B419FC">
        <w:rPr>
          <w:szCs w:val="28"/>
        </w:rPr>
        <w:t xml:space="preserve">системы административного права: теоретические модели и соотношение с системой административного законодательства. </w:t>
      </w:r>
    </w:p>
    <w:p w:rsidR="00B419FC" w:rsidRDefault="00B419FC" w:rsidP="009E7FA1">
      <w:pPr>
        <w:numPr>
          <w:ilvl w:val="0"/>
          <w:numId w:val="11"/>
        </w:numPr>
        <w:ind w:left="0" w:firstLine="709"/>
        <w:rPr>
          <w:szCs w:val="28"/>
        </w:rPr>
      </w:pPr>
      <w:r w:rsidRPr="00B419FC">
        <w:rPr>
          <w:szCs w:val="28"/>
        </w:rPr>
        <w:lastRenderedPageBreak/>
        <w:t xml:space="preserve">Систематизация </w:t>
      </w:r>
      <w:r w:rsidR="00B452E3">
        <w:rPr>
          <w:szCs w:val="28"/>
        </w:rPr>
        <w:t xml:space="preserve">и специализация норм </w:t>
      </w:r>
      <w:r w:rsidRPr="00B419FC">
        <w:rPr>
          <w:szCs w:val="28"/>
        </w:rPr>
        <w:t>административного права</w:t>
      </w:r>
      <w:r w:rsidR="00B452E3">
        <w:rPr>
          <w:szCs w:val="28"/>
        </w:rPr>
        <w:t xml:space="preserve"> и административного процесса</w:t>
      </w:r>
      <w:r w:rsidRPr="00B419FC">
        <w:rPr>
          <w:szCs w:val="28"/>
        </w:rPr>
        <w:t xml:space="preserve"> – основные направления. </w:t>
      </w:r>
    </w:p>
    <w:p w:rsidR="00B419FC" w:rsidRDefault="0049196A" w:rsidP="009E7FA1">
      <w:pPr>
        <w:numPr>
          <w:ilvl w:val="0"/>
          <w:numId w:val="11"/>
        </w:numPr>
        <w:ind w:left="0" w:firstLine="709"/>
        <w:rPr>
          <w:szCs w:val="28"/>
        </w:rPr>
      </w:pPr>
      <w:r>
        <w:rPr>
          <w:szCs w:val="28"/>
        </w:rPr>
        <w:t>Особенности и к</w:t>
      </w:r>
      <w:r w:rsidR="00B419FC" w:rsidRPr="00B419FC">
        <w:rPr>
          <w:szCs w:val="28"/>
        </w:rPr>
        <w:t xml:space="preserve">лассификация административных </w:t>
      </w:r>
      <w:r>
        <w:rPr>
          <w:szCs w:val="28"/>
        </w:rPr>
        <w:t>и админис</w:t>
      </w:r>
      <w:r>
        <w:rPr>
          <w:szCs w:val="28"/>
        </w:rPr>
        <w:t>т</w:t>
      </w:r>
      <w:r>
        <w:rPr>
          <w:szCs w:val="28"/>
        </w:rPr>
        <w:t xml:space="preserve">ративно-процессуальных </w:t>
      </w:r>
      <w:r w:rsidR="00B419FC" w:rsidRPr="00B419FC">
        <w:rPr>
          <w:szCs w:val="28"/>
        </w:rPr>
        <w:t>правоотношений.</w:t>
      </w:r>
    </w:p>
    <w:p w:rsidR="00467AF0" w:rsidRDefault="00467AF0" w:rsidP="009E7FA1">
      <w:pPr>
        <w:numPr>
          <w:ilvl w:val="0"/>
          <w:numId w:val="11"/>
        </w:numPr>
        <w:ind w:left="0" w:firstLine="709"/>
        <w:rPr>
          <w:szCs w:val="28"/>
        </w:rPr>
      </w:pPr>
      <w:r>
        <w:rPr>
          <w:szCs w:val="28"/>
        </w:rPr>
        <w:t>Коллективные и индивидуальные субъекты в администрати</w:t>
      </w:r>
      <w:r>
        <w:rPr>
          <w:szCs w:val="28"/>
        </w:rPr>
        <w:t>в</w:t>
      </w:r>
      <w:r>
        <w:rPr>
          <w:szCs w:val="28"/>
        </w:rPr>
        <w:t>ном праве и процессе.</w:t>
      </w:r>
    </w:p>
    <w:p w:rsidR="006E6110" w:rsidRDefault="006E6110" w:rsidP="006E6110">
      <w:pPr>
        <w:numPr>
          <w:ilvl w:val="0"/>
          <w:numId w:val="11"/>
        </w:numPr>
        <w:ind w:left="0" w:firstLine="709"/>
        <w:rPr>
          <w:szCs w:val="28"/>
        </w:rPr>
      </w:pPr>
      <w:r>
        <w:rPr>
          <w:szCs w:val="28"/>
        </w:rPr>
        <w:t>Правовые режимы в административном праве: понятие, виды, соотношение с другими институтами административного права.</w:t>
      </w:r>
    </w:p>
    <w:p w:rsidR="00B419FC" w:rsidRPr="00B419FC" w:rsidRDefault="00B419FC" w:rsidP="00B452E3">
      <w:pPr>
        <w:ind w:left="709"/>
        <w:rPr>
          <w:szCs w:val="28"/>
        </w:rPr>
      </w:pPr>
    </w:p>
    <w:p w:rsidR="0048550B" w:rsidRPr="00B452E3" w:rsidRDefault="0048550B" w:rsidP="008F2CEB">
      <w:pPr>
        <w:ind w:firstLine="709"/>
        <w:rPr>
          <w:b/>
          <w:szCs w:val="28"/>
        </w:rPr>
      </w:pPr>
      <w:r w:rsidRPr="00D6641C">
        <w:rPr>
          <w:b/>
          <w:szCs w:val="28"/>
        </w:rPr>
        <w:t xml:space="preserve">Тема 3. </w:t>
      </w:r>
      <w:r w:rsidR="00C57808">
        <w:rPr>
          <w:b/>
          <w:szCs w:val="28"/>
        </w:rPr>
        <w:t>Доктрина а</w:t>
      </w:r>
      <w:r w:rsidR="00B452E3" w:rsidRPr="00B452E3">
        <w:rPr>
          <w:b/>
          <w:szCs w:val="28"/>
        </w:rPr>
        <w:t>дминистративно</w:t>
      </w:r>
      <w:r w:rsidR="00C57808">
        <w:rPr>
          <w:b/>
          <w:szCs w:val="28"/>
        </w:rPr>
        <w:t xml:space="preserve">го </w:t>
      </w:r>
      <w:r w:rsidR="00B452E3" w:rsidRPr="00B452E3">
        <w:rPr>
          <w:b/>
          <w:szCs w:val="28"/>
        </w:rPr>
        <w:t>прав</w:t>
      </w:r>
      <w:r w:rsidR="00C57808">
        <w:rPr>
          <w:b/>
          <w:szCs w:val="28"/>
        </w:rPr>
        <w:t>а</w:t>
      </w:r>
      <w:r w:rsidR="00B452E3" w:rsidRPr="00B452E3">
        <w:rPr>
          <w:b/>
          <w:szCs w:val="28"/>
        </w:rPr>
        <w:t xml:space="preserve"> и </w:t>
      </w:r>
      <w:r w:rsidR="00C57808">
        <w:rPr>
          <w:b/>
          <w:szCs w:val="28"/>
        </w:rPr>
        <w:t>процесса</w:t>
      </w:r>
    </w:p>
    <w:p w:rsidR="0049196A" w:rsidRPr="0049196A" w:rsidRDefault="0049196A" w:rsidP="009E7FA1">
      <w:pPr>
        <w:numPr>
          <w:ilvl w:val="0"/>
          <w:numId w:val="12"/>
        </w:numPr>
        <w:ind w:left="0" w:firstLine="709"/>
        <w:rPr>
          <w:szCs w:val="28"/>
        </w:rPr>
      </w:pPr>
      <w:r w:rsidRPr="0049196A">
        <w:rPr>
          <w:szCs w:val="28"/>
        </w:rPr>
        <w:t>Актуальные проблемы (направления) административно-правовой и административно-процессуальной доктрины.</w:t>
      </w:r>
    </w:p>
    <w:p w:rsidR="00571965" w:rsidRDefault="00571965" w:rsidP="009E7FA1">
      <w:pPr>
        <w:numPr>
          <w:ilvl w:val="0"/>
          <w:numId w:val="12"/>
        </w:numPr>
        <w:ind w:left="0" w:firstLine="709"/>
        <w:rPr>
          <w:szCs w:val="28"/>
        </w:rPr>
      </w:pPr>
      <w:r>
        <w:rPr>
          <w:szCs w:val="28"/>
        </w:rPr>
        <w:t>К</w:t>
      </w:r>
      <w:r w:rsidRPr="00B419FC">
        <w:rPr>
          <w:szCs w:val="28"/>
        </w:rPr>
        <w:t>онституционные основы административного права</w:t>
      </w:r>
      <w:r>
        <w:rPr>
          <w:szCs w:val="28"/>
        </w:rPr>
        <w:t xml:space="preserve"> и проце</w:t>
      </w:r>
      <w:r>
        <w:rPr>
          <w:szCs w:val="28"/>
        </w:rPr>
        <w:t>с</w:t>
      </w:r>
      <w:r>
        <w:rPr>
          <w:szCs w:val="28"/>
        </w:rPr>
        <w:t>са</w:t>
      </w:r>
      <w:r w:rsidRPr="00B419FC">
        <w:rPr>
          <w:szCs w:val="28"/>
        </w:rPr>
        <w:t xml:space="preserve">. </w:t>
      </w:r>
    </w:p>
    <w:p w:rsidR="00B452E3" w:rsidRPr="0049196A" w:rsidRDefault="00655075" w:rsidP="009E7FA1">
      <w:pPr>
        <w:numPr>
          <w:ilvl w:val="0"/>
          <w:numId w:val="12"/>
        </w:numPr>
        <w:ind w:left="0" w:firstLine="709"/>
        <w:rPr>
          <w:szCs w:val="28"/>
        </w:rPr>
      </w:pPr>
      <w:r>
        <w:rPr>
          <w:szCs w:val="28"/>
        </w:rPr>
        <w:t>Принципы</w:t>
      </w:r>
      <w:r w:rsidR="00B452E3" w:rsidRPr="0049196A">
        <w:rPr>
          <w:szCs w:val="28"/>
        </w:rPr>
        <w:t xml:space="preserve"> административного права </w:t>
      </w:r>
      <w:r w:rsidR="00AF28CF">
        <w:rPr>
          <w:szCs w:val="28"/>
        </w:rPr>
        <w:t xml:space="preserve">и процесса </w:t>
      </w:r>
      <w:r w:rsidR="0049196A" w:rsidRPr="0049196A">
        <w:rPr>
          <w:szCs w:val="28"/>
        </w:rPr>
        <w:t>(з</w:t>
      </w:r>
      <w:r w:rsidR="00B452E3" w:rsidRPr="0049196A">
        <w:rPr>
          <w:szCs w:val="28"/>
        </w:rPr>
        <w:t>аконность; равенство; приоритет публичных интересов; признание (приоритет) прав и свобод человека и гражданина; демократизм; ответственность; эффекти</w:t>
      </w:r>
      <w:r w:rsidR="00B452E3" w:rsidRPr="0049196A">
        <w:rPr>
          <w:szCs w:val="28"/>
        </w:rPr>
        <w:t>в</w:t>
      </w:r>
      <w:r w:rsidR="00B452E3" w:rsidRPr="0049196A">
        <w:rPr>
          <w:szCs w:val="28"/>
        </w:rPr>
        <w:t>ность управления; разделение властей; единство исполнительной власти; федерализм; гуманизм</w:t>
      </w:r>
      <w:r w:rsidR="0049196A">
        <w:rPr>
          <w:szCs w:val="28"/>
        </w:rPr>
        <w:t>)</w:t>
      </w:r>
      <w:r w:rsidR="00B452E3" w:rsidRPr="0049196A">
        <w:rPr>
          <w:szCs w:val="28"/>
        </w:rPr>
        <w:t>.</w:t>
      </w:r>
    </w:p>
    <w:p w:rsidR="0048550B" w:rsidRDefault="00DB6660" w:rsidP="009E7FA1">
      <w:pPr>
        <w:numPr>
          <w:ilvl w:val="0"/>
          <w:numId w:val="12"/>
        </w:numPr>
        <w:ind w:left="0" w:firstLine="709"/>
        <w:rPr>
          <w:szCs w:val="28"/>
        </w:rPr>
      </w:pPr>
      <w:r>
        <w:rPr>
          <w:szCs w:val="28"/>
        </w:rPr>
        <w:t xml:space="preserve">Влияние </w:t>
      </w:r>
      <w:r w:rsidRPr="0049196A">
        <w:rPr>
          <w:szCs w:val="28"/>
        </w:rPr>
        <w:t>государственной политики в сфере управления</w:t>
      </w:r>
      <w:r>
        <w:rPr>
          <w:szCs w:val="28"/>
        </w:rPr>
        <w:t xml:space="preserve"> (</w:t>
      </w:r>
      <w:r w:rsidR="00571965">
        <w:rPr>
          <w:szCs w:val="28"/>
        </w:rPr>
        <w:t>с</w:t>
      </w:r>
      <w:r w:rsidR="00B452E3" w:rsidRPr="0049196A">
        <w:rPr>
          <w:szCs w:val="28"/>
        </w:rPr>
        <w:t>и</w:t>
      </w:r>
      <w:r w:rsidR="00B452E3" w:rsidRPr="0049196A">
        <w:rPr>
          <w:szCs w:val="28"/>
        </w:rPr>
        <w:t>с</w:t>
      </w:r>
      <w:r w:rsidR="00B452E3" w:rsidRPr="0049196A">
        <w:rPr>
          <w:szCs w:val="28"/>
        </w:rPr>
        <w:t>тем</w:t>
      </w:r>
      <w:r>
        <w:rPr>
          <w:szCs w:val="28"/>
        </w:rPr>
        <w:t>а</w:t>
      </w:r>
      <w:r w:rsidR="00B452E3" w:rsidRPr="0049196A">
        <w:rPr>
          <w:szCs w:val="28"/>
        </w:rPr>
        <w:t xml:space="preserve"> стратегического </w:t>
      </w:r>
      <w:r w:rsidR="0049196A" w:rsidRPr="0049196A">
        <w:rPr>
          <w:szCs w:val="28"/>
        </w:rPr>
        <w:t>планирования в РФ</w:t>
      </w:r>
      <w:r>
        <w:rPr>
          <w:szCs w:val="28"/>
        </w:rPr>
        <w:t xml:space="preserve">) на формирование </w:t>
      </w:r>
      <w:r w:rsidR="00571965">
        <w:rPr>
          <w:szCs w:val="28"/>
        </w:rPr>
        <w:t>доктрин</w:t>
      </w:r>
      <w:r>
        <w:rPr>
          <w:szCs w:val="28"/>
        </w:rPr>
        <w:t>ы</w:t>
      </w:r>
      <w:r w:rsidR="00571965">
        <w:rPr>
          <w:szCs w:val="28"/>
        </w:rPr>
        <w:t xml:space="preserve"> а</w:t>
      </w:r>
      <w:r w:rsidR="00571965">
        <w:rPr>
          <w:szCs w:val="28"/>
        </w:rPr>
        <w:t>д</w:t>
      </w:r>
      <w:r w:rsidR="00571965">
        <w:rPr>
          <w:szCs w:val="28"/>
        </w:rPr>
        <w:t>министративного права и процесса</w:t>
      </w:r>
      <w:r w:rsidR="00303830">
        <w:rPr>
          <w:szCs w:val="28"/>
        </w:rPr>
        <w:t>.</w:t>
      </w:r>
    </w:p>
    <w:p w:rsidR="00C63C5F" w:rsidRDefault="00C63C5F" w:rsidP="00C63C5F">
      <w:pPr>
        <w:numPr>
          <w:ilvl w:val="0"/>
          <w:numId w:val="12"/>
        </w:numPr>
        <w:ind w:left="0" w:firstLine="709"/>
        <w:rPr>
          <w:szCs w:val="28"/>
        </w:rPr>
      </w:pPr>
      <w:r>
        <w:rPr>
          <w:szCs w:val="28"/>
        </w:rPr>
        <w:t>Совершенствование организационно-правовых форм органов исполнительной власти.</w:t>
      </w:r>
      <w:r w:rsidRPr="00C63C5F">
        <w:rPr>
          <w:szCs w:val="28"/>
        </w:rPr>
        <w:t xml:space="preserve"> </w:t>
      </w:r>
      <w:r>
        <w:rPr>
          <w:szCs w:val="28"/>
        </w:rPr>
        <w:t>Понятие, структура, виды компетенции субъектов, наделенных публичными полномочиями, проблемы ее оптимизации.</w:t>
      </w:r>
    </w:p>
    <w:p w:rsidR="005A0319" w:rsidRDefault="005A0319" w:rsidP="005A0319">
      <w:pPr>
        <w:numPr>
          <w:ilvl w:val="0"/>
          <w:numId w:val="12"/>
        </w:numPr>
        <w:ind w:left="0" w:firstLine="709"/>
        <w:rPr>
          <w:szCs w:val="28"/>
        </w:rPr>
      </w:pPr>
      <w:r>
        <w:rPr>
          <w:szCs w:val="28"/>
        </w:rPr>
        <w:t xml:space="preserve">Актуальные проблемы </w:t>
      </w:r>
      <w:r w:rsidR="00D374B0">
        <w:rPr>
          <w:szCs w:val="28"/>
        </w:rPr>
        <w:t xml:space="preserve">административно-правовой доктрины в сфере </w:t>
      </w:r>
      <w:r>
        <w:rPr>
          <w:szCs w:val="28"/>
        </w:rPr>
        <w:t>совершенствования института государственной службы и управл</w:t>
      </w:r>
      <w:r>
        <w:rPr>
          <w:szCs w:val="28"/>
        </w:rPr>
        <w:t>е</w:t>
      </w:r>
      <w:r>
        <w:rPr>
          <w:szCs w:val="28"/>
        </w:rPr>
        <w:t>ния государственной службой.</w:t>
      </w:r>
    </w:p>
    <w:p w:rsidR="00C63C5F" w:rsidRDefault="00C63C5F" w:rsidP="00C63C5F">
      <w:pPr>
        <w:numPr>
          <w:ilvl w:val="0"/>
          <w:numId w:val="12"/>
        </w:numPr>
        <w:ind w:left="0" w:firstLine="709"/>
        <w:rPr>
          <w:szCs w:val="28"/>
        </w:rPr>
      </w:pPr>
      <w:r>
        <w:rPr>
          <w:szCs w:val="28"/>
        </w:rPr>
        <w:t xml:space="preserve">Актуальные проблемы </w:t>
      </w:r>
      <w:r w:rsidR="00D374B0">
        <w:rPr>
          <w:szCs w:val="28"/>
        </w:rPr>
        <w:t xml:space="preserve">административно-правовой доктрины в сфере </w:t>
      </w:r>
      <w:r>
        <w:rPr>
          <w:szCs w:val="28"/>
        </w:rPr>
        <w:t>обеспечения законности в сфере государственного управления.</w:t>
      </w:r>
    </w:p>
    <w:p w:rsidR="00C63C5F" w:rsidRDefault="00C63C5F" w:rsidP="00C63C5F">
      <w:pPr>
        <w:numPr>
          <w:ilvl w:val="0"/>
          <w:numId w:val="12"/>
        </w:numPr>
        <w:ind w:left="0" w:firstLine="709"/>
        <w:rPr>
          <w:szCs w:val="28"/>
        </w:rPr>
      </w:pPr>
      <w:r>
        <w:rPr>
          <w:szCs w:val="28"/>
        </w:rPr>
        <w:t>Актуальные проблемы административно-правовой доктрины в сфере административного принуждения и административной ответстве</w:t>
      </w:r>
      <w:r>
        <w:rPr>
          <w:szCs w:val="28"/>
        </w:rPr>
        <w:t>н</w:t>
      </w:r>
      <w:r>
        <w:rPr>
          <w:szCs w:val="28"/>
        </w:rPr>
        <w:t>ности.</w:t>
      </w:r>
    </w:p>
    <w:p w:rsidR="0049196A" w:rsidRPr="00D6641C" w:rsidRDefault="0049196A" w:rsidP="0049196A">
      <w:pPr>
        <w:ind w:left="709"/>
        <w:rPr>
          <w:szCs w:val="28"/>
        </w:rPr>
      </w:pPr>
    </w:p>
    <w:p w:rsidR="0048550B" w:rsidRPr="005B4A52" w:rsidRDefault="0048550B" w:rsidP="00B419FC">
      <w:pPr>
        <w:ind w:firstLine="709"/>
        <w:rPr>
          <w:b/>
          <w:szCs w:val="28"/>
        </w:rPr>
      </w:pPr>
      <w:r w:rsidRPr="005B4A52">
        <w:rPr>
          <w:b/>
          <w:szCs w:val="28"/>
        </w:rPr>
        <w:t xml:space="preserve">Тема 4. </w:t>
      </w:r>
      <w:r w:rsidR="005B4A52" w:rsidRPr="005B4A52">
        <w:rPr>
          <w:b/>
          <w:szCs w:val="28"/>
        </w:rPr>
        <w:t>Актуальные проблемы административного права в о</w:t>
      </w:r>
      <w:r w:rsidR="005B4A52" w:rsidRPr="005B4A52">
        <w:rPr>
          <w:b/>
          <w:szCs w:val="28"/>
        </w:rPr>
        <w:t>б</w:t>
      </w:r>
      <w:r w:rsidR="005B4A52" w:rsidRPr="005B4A52">
        <w:rPr>
          <w:b/>
          <w:szCs w:val="28"/>
        </w:rPr>
        <w:t>ласти реформы государственного управления</w:t>
      </w:r>
    </w:p>
    <w:p w:rsidR="00CA3066" w:rsidRPr="00D6641C" w:rsidRDefault="00CA3066" w:rsidP="009E7FA1">
      <w:pPr>
        <w:numPr>
          <w:ilvl w:val="0"/>
          <w:numId w:val="5"/>
        </w:numPr>
        <w:ind w:left="0" w:firstLine="632"/>
        <w:rPr>
          <w:szCs w:val="28"/>
        </w:rPr>
      </w:pPr>
      <w:r>
        <w:rPr>
          <w:szCs w:val="28"/>
        </w:rPr>
        <w:t>Ре</w:t>
      </w:r>
      <w:r w:rsidRPr="00D6641C">
        <w:rPr>
          <w:szCs w:val="28"/>
        </w:rPr>
        <w:t>форма</w:t>
      </w:r>
      <w:r>
        <w:rPr>
          <w:szCs w:val="28"/>
        </w:rPr>
        <w:t xml:space="preserve"> государственного управления</w:t>
      </w:r>
      <w:r w:rsidRPr="00D6641C">
        <w:rPr>
          <w:szCs w:val="28"/>
        </w:rPr>
        <w:t xml:space="preserve"> в России: особенности</w:t>
      </w:r>
      <w:r>
        <w:rPr>
          <w:szCs w:val="28"/>
        </w:rPr>
        <w:t>,</w:t>
      </w:r>
      <w:r w:rsidRPr="00D6641C">
        <w:rPr>
          <w:szCs w:val="28"/>
        </w:rPr>
        <w:t xml:space="preserve"> направления</w:t>
      </w:r>
      <w:r>
        <w:rPr>
          <w:szCs w:val="28"/>
        </w:rPr>
        <w:t xml:space="preserve"> и актуальные проблемы</w:t>
      </w:r>
      <w:r w:rsidRPr="00D6641C">
        <w:rPr>
          <w:szCs w:val="28"/>
        </w:rPr>
        <w:t>.</w:t>
      </w:r>
    </w:p>
    <w:p w:rsidR="00CA3066" w:rsidRDefault="00CA3066" w:rsidP="009E7FA1">
      <w:pPr>
        <w:numPr>
          <w:ilvl w:val="0"/>
          <w:numId w:val="5"/>
        </w:numPr>
        <w:ind w:left="0" w:firstLine="632"/>
        <w:rPr>
          <w:szCs w:val="28"/>
        </w:rPr>
      </w:pPr>
      <w:r>
        <w:rPr>
          <w:szCs w:val="28"/>
        </w:rPr>
        <w:t>Совершенствование организационной структуры исполнител</w:t>
      </w:r>
      <w:r>
        <w:rPr>
          <w:szCs w:val="28"/>
        </w:rPr>
        <w:t>ь</w:t>
      </w:r>
      <w:r>
        <w:rPr>
          <w:szCs w:val="28"/>
        </w:rPr>
        <w:t>ной власти.</w:t>
      </w:r>
    </w:p>
    <w:p w:rsidR="00CA3066" w:rsidRDefault="00CA3066" w:rsidP="009E7FA1">
      <w:pPr>
        <w:numPr>
          <w:ilvl w:val="0"/>
          <w:numId w:val="5"/>
        </w:numPr>
        <w:ind w:left="0" w:firstLine="632"/>
        <w:rPr>
          <w:szCs w:val="28"/>
        </w:rPr>
      </w:pPr>
      <w:r>
        <w:rPr>
          <w:szCs w:val="28"/>
        </w:rPr>
        <w:t>Компетенция органов исполнительной власти: проблемы ра</w:t>
      </w:r>
      <w:r>
        <w:rPr>
          <w:szCs w:val="28"/>
        </w:rPr>
        <w:t>з</w:t>
      </w:r>
      <w:r>
        <w:rPr>
          <w:szCs w:val="28"/>
        </w:rPr>
        <w:t>граничения, оптимизации и реализации.</w:t>
      </w:r>
    </w:p>
    <w:p w:rsidR="00CA3066" w:rsidRPr="00D6641C" w:rsidRDefault="00CA3066" w:rsidP="009E7FA1">
      <w:pPr>
        <w:numPr>
          <w:ilvl w:val="0"/>
          <w:numId w:val="5"/>
        </w:numPr>
        <w:ind w:left="0" w:firstLine="632"/>
        <w:rPr>
          <w:szCs w:val="28"/>
        </w:rPr>
      </w:pPr>
      <w:r w:rsidRPr="00D6641C">
        <w:rPr>
          <w:szCs w:val="28"/>
        </w:rPr>
        <w:lastRenderedPageBreak/>
        <w:t>Правовые механизмы повышения эффективности государс</w:t>
      </w:r>
      <w:r w:rsidRPr="00D6641C">
        <w:rPr>
          <w:szCs w:val="28"/>
        </w:rPr>
        <w:t>т</w:t>
      </w:r>
      <w:r w:rsidRPr="00D6641C">
        <w:rPr>
          <w:szCs w:val="28"/>
        </w:rPr>
        <w:t>венного управления.</w:t>
      </w:r>
    </w:p>
    <w:p w:rsidR="00CA3066" w:rsidRDefault="00CA3066" w:rsidP="009E7FA1">
      <w:pPr>
        <w:numPr>
          <w:ilvl w:val="0"/>
          <w:numId w:val="5"/>
        </w:numPr>
        <w:ind w:left="0" w:firstLine="632"/>
        <w:rPr>
          <w:szCs w:val="28"/>
        </w:rPr>
      </w:pPr>
      <w:r w:rsidRPr="00D6641C">
        <w:rPr>
          <w:szCs w:val="28"/>
        </w:rPr>
        <w:t>Демократизация государственного управления (участие гра</w:t>
      </w:r>
      <w:r w:rsidRPr="00D6641C">
        <w:rPr>
          <w:szCs w:val="28"/>
        </w:rPr>
        <w:t>ж</w:t>
      </w:r>
      <w:r w:rsidRPr="00D6641C">
        <w:rPr>
          <w:szCs w:val="28"/>
        </w:rPr>
        <w:t>данского общества в государственном управлении</w:t>
      </w:r>
      <w:r>
        <w:rPr>
          <w:szCs w:val="28"/>
        </w:rPr>
        <w:t>).</w:t>
      </w:r>
    </w:p>
    <w:p w:rsidR="00CA3066" w:rsidRPr="00D6641C" w:rsidRDefault="00CA3066" w:rsidP="009E7FA1">
      <w:pPr>
        <w:numPr>
          <w:ilvl w:val="0"/>
          <w:numId w:val="5"/>
        </w:numPr>
        <w:ind w:left="0" w:firstLine="632"/>
        <w:rPr>
          <w:szCs w:val="28"/>
        </w:rPr>
      </w:pPr>
      <w:r>
        <w:rPr>
          <w:szCs w:val="28"/>
        </w:rPr>
        <w:t>Р</w:t>
      </w:r>
      <w:r w:rsidRPr="00D6641C">
        <w:rPr>
          <w:szCs w:val="28"/>
        </w:rPr>
        <w:t xml:space="preserve">азвитие социальной ориентации исполнительной власти </w:t>
      </w:r>
      <w:r>
        <w:rPr>
          <w:szCs w:val="28"/>
        </w:rPr>
        <w:t>(</w:t>
      </w:r>
      <w:r w:rsidRPr="00D6641C">
        <w:rPr>
          <w:szCs w:val="28"/>
        </w:rPr>
        <w:t>п</w:t>
      </w:r>
      <w:r w:rsidRPr="00D6641C">
        <w:rPr>
          <w:szCs w:val="28"/>
        </w:rPr>
        <w:t>о</w:t>
      </w:r>
      <w:r w:rsidRPr="00D6641C">
        <w:rPr>
          <w:szCs w:val="28"/>
        </w:rPr>
        <w:t>вышение качества и доступности государственных услуг).</w:t>
      </w:r>
    </w:p>
    <w:p w:rsidR="00CA3066" w:rsidRDefault="00CA3066" w:rsidP="009E7FA1">
      <w:pPr>
        <w:numPr>
          <w:ilvl w:val="0"/>
          <w:numId w:val="5"/>
        </w:numPr>
        <w:ind w:left="0" w:firstLine="632"/>
        <w:rPr>
          <w:szCs w:val="28"/>
        </w:rPr>
      </w:pPr>
      <w:r w:rsidRPr="00D6641C">
        <w:rPr>
          <w:szCs w:val="28"/>
        </w:rPr>
        <w:t xml:space="preserve">Обеспечение открытости государственного управления и </w:t>
      </w:r>
      <w:r w:rsidR="00655075">
        <w:rPr>
          <w:szCs w:val="28"/>
        </w:rPr>
        <w:t>ре</w:t>
      </w:r>
      <w:r w:rsidR="00655075">
        <w:rPr>
          <w:szCs w:val="28"/>
        </w:rPr>
        <w:t>а</w:t>
      </w:r>
      <w:r w:rsidR="00655075">
        <w:rPr>
          <w:szCs w:val="28"/>
        </w:rPr>
        <w:t xml:space="preserve">лизация </w:t>
      </w:r>
      <w:r w:rsidRPr="00D6641C">
        <w:rPr>
          <w:szCs w:val="28"/>
        </w:rPr>
        <w:t>принципов электронного правительства.</w:t>
      </w:r>
    </w:p>
    <w:p w:rsidR="00CA3066" w:rsidRPr="00D6641C" w:rsidRDefault="00CA3066" w:rsidP="009E7FA1">
      <w:pPr>
        <w:numPr>
          <w:ilvl w:val="0"/>
          <w:numId w:val="5"/>
        </w:numPr>
        <w:ind w:left="0" w:firstLine="632"/>
        <w:rPr>
          <w:szCs w:val="28"/>
        </w:rPr>
      </w:pPr>
      <w:r>
        <w:rPr>
          <w:szCs w:val="28"/>
        </w:rPr>
        <w:t>Противодействие коррупции в сфере государственного упра</w:t>
      </w:r>
      <w:r>
        <w:rPr>
          <w:szCs w:val="28"/>
        </w:rPr>
        <w:t>в</w:t>
      </w:r>
      <w:r>
        <w:rPr>
          <w:szCs w:val="28"/>
        </w:rPr>
        <w:t>ления.</w:t>
      </w:r>
    </w:p>
    <w:p w:rsidR="0048550B" w:rsidRPr="00D6641C" w:rsidRDefault="0048550B" w:rsidP="008F2CEB">
      <w:pPr>
        <w:ind w:left="709"/>
        <w:rPr>
          <w:szCs w:val="28"/>
        </w:rPr>
      </w:pPr>
    </w:p>
    <w:p w:rsidR="00B419FC" w:rsidRDefault="0048550B" w:rsidP="00E1352A">
      <w:pPr>
        <w:ind w:firstLine="709"/>
        <w:rPr>
          <w:caps/>
          <w:szCs w:val="28"/>
        </w:rPr>
      </w:pPr>
      <w:r w:rsidRPr="00ED2DBD">
        <w:rPr>
          <w:b/>
          <w:szCs w:val="28"/>
        </w:rPr>
        <w:t xml:space="preserve">Тема 5. </w:t>
      </w:r>
      <w:r w:rsidR="00ED2DBD" w:rsidRPr="00ED2DBD">
        <w:rPr>
          <w:b/>
          <w:szCs w:val="28"/>
        </w:rPr>
        <w:t>Актуальные проблемы административного процесса</w:t>
      </w:r>
    </w:p>
    <w:p w:rsidR="005A0319" w:rsidRPr="00FC45E8" w:rsidRDefault="005A0319" w:rsidP="005A0319">
      <w:pPr>
        <w:numPr>
          <w:ilvl w:val="0"/>
          <w:numId w:val="13"/>
        </w:numPr>
        <w:ind w:left="0" w:firstLine="709"/>
        <w:rPr>
          <w:szCs w:val="28"/>
        </w:rPr>
      </w:pPr>
      <w:r w:rsidRPr="00FC45E8">
        <w:rPr>
          <w:szCs w:val="28"/>
        </w:rPr>
        <w:t>Административный процесс как разновидность юридического процесса</w:t>
      </w:r>
      <w:r>
        <w:rPr>
          <w:szCs w:val="28"/>
        </w:rPr>
        <w:t>:</w:t>
      </w:r>
      <w:r w:rsidRPr="00E11BA3">
        <w:rPr>
          <w:szCs w:val="28"/>
        </w:rPr>
        <w:t xml:space="preserve"> </w:t>
      </w:r>
      <w:r w:rsidRPr="00FC45E8">
        <w:rPr>
          <w:szCs w:val="28"/>
        </w:rPr>
        <w:t>широкое и узкое понимание.</w:t>
      </w:r>
    </w:p>
    <w:p w:rsidR="005A0319" w:rsidRDefault="005A0319" w:rsidP="005A0319">
      <w:pPr>
        <w:numPr>
          <w:ilvl w:val="0"/>
          <w:numId w:val="13"/>
        </w:numPr>
        <w:ind w:left="0" w:firstLine="709"/>
        <w:rPr>
          <w:szCs w:val="28"/>
        </w:rPr>
      </w:pPr>
      <w:r>
        <w:rPr>
          <w:szCs w:val="28"/>
        </w:rPr>
        <w:t>Административный процесс, административное производство, административная процедура: понятие и взаимосвязь.</w:t>
      </w:r>
    </w:p>
    <w:p w:rsidR="005A0319" w:rsidRPr="00C15185" w:rsidRDefault="005A0319" w:rsidP="005A0319">
      <w:pPr>
        <w:numPr>
          <w:ilvl w:val="0"/>
          <w:numId w:val="13"/>
        </w:numPr>
        <w:ind w:left="0" w:firstLine="709"/>
        <w:rPr>
          <w:szCs w:val="28"/>
        </w:rPr>
      </w:pPr>
      <w:r w:rsidRPr="00FC45E8">
        <w:rPr>
          <w:szCs w:val="28"/>
        </w:rPr>
        <w:t xml:space="preserve">Актуальные проблемы развития </w:t>
      </w:r>
      <w:r>
        <w:rPr>
          <w:szCs w:val="28"/>
        </w:rPr>
        <w:t xml:space="preserve">административно-юрисдикционных </w:t>
      </w:r>
      <w:r w:rsidRPr="00FC45E8">
        <w:rPr>
          <w:szCs w:val="28"/>
        </w:rPr>
        <w:t>пр</w:t>
      </w:r>
      <w:r>
        <w:rPr>
          <w:szCs w:val="28"/>
        </w:rPr>
        <w:t>оизводств.</w:t>
      </w:r>
    </w:p>
    <w:p w:rsidR="005A0319" w:rsidRDefault="005A0319" w:rsidP="005A0319">
      <w:pPr>
        <w:numPr>
          <w:ilvl w:val="0"/>
          <w:numId w:val="13"/>
        </w:numPr>
        <w:ind w:left="0" w:firstLine="709"/>
        <w:rPr>
          <w:szCs w:val="28"/>
        </w:rPr>
      </w:pPr>
      <w:r>
        <w:rPr>
          <w:szCs w:val="28"/>
        </w:rPr>
        <w:t>Административные процедуры в Российской Федерации: пон</w:t>
      </w:r>
      <w:r>
        <w:rPr>
          <w:szCs w:val="28"/>
        </w:rPr>
        <w:t>я</w:t>
      </w:r>
      <w:r>
        <w:rPr>
          <w:szCs w:val="28"/>
        </w:rPr>
        <w:t>тие, виды, регламентация и необходимость законодательного регулиров</w:t>
      </w:r>
      <w:r>
        <w:rPr>
          <w:szCs w:val="28"/>
        </w:rPr>
        <w:t>а</w:t>
      </w:r>
      <w:r>
        <w:rPr>
          <w:szCs w:val="28"/>
        </w:rPr>
        <w:t>ния.</w:t>
      </w:r>
    </w:p>
    <w:p w:rsidR="005A0319" w:rsidRDefault="005A0319" w:rsidP="005A0319">
      <w:pPr>
        <w:numPr>
          <w:ilvl w:val="0"/>
          <w:numId w:val="13"/>
        </w:numPr>
        <w:ind w:left="0" w:firstLine="709"/>
        <w:rPr>
          <w:szCs w:val="28"/>
        </w:rPr>
      </w:pPr>
      <w:r>
        <w:rPr>
          <w:szCs w:val="28"/>
        </w:rPr>
        <w:t>Административная юстиция: понятие, сравнительная характ</w:t>
      </w:r>
      <w:r>
        <w:rPr>
          <w:szCs w:val="28"/>
        </w:rPr>
        <w:t>е</w:t>
      </w:r>
      <w:r>
        <w:rPr>
          <w:szCs w:val="28"/>
        </w:rPr>
        <w:t>ристика основных моделей.</w:t>
      </w:r>
    </w:p>
    <w:p w:rsidR="005A0319" w:rsidRDefault="005A0319" w:rsidP="005A0319">
      <w:pPr>
        <w:numPr>
          <w:ilvl w:val="0"/>
          <w:numId w:val="13"/>
        </w:numPr>
        <w:ind w:left="0" w:firstLine="709"/>
        <w:rPr>
          <w:szCs w:val="28"/>
        </w:rPr>
      </w:pPr>
      <w:r>
        <w:rPr>
          <w:szCs w:val="28"/>
        </w:rPr>
        <w:t>Административное судопроизводство в РФ: виды и основные процессуальные особенности подсудности при рассмотрении различных категорий административных дел.</w:t>
      </w:r>
    </w:p>
    <w:p w:rsidR="0049196A" w:rsidRDefault="0049196A" w:rsidP="00ED2DBD">
      <w:pPr>
        <w:ind w:left="709"/>
        <w:rPr>
          <w:szCs w:val="28"/>
        </w:rPr>
      </w:pPr>
    </w:p>
    <w:p w:rsidR="00B634E3" w:rsidRPr="00D6641C" w:rsidRDefault="00B634E3" w:rsidP="008F2CEB">
      <w:pPr>
        <w:spacing w:before="120"/>
        <w:jc w:val="center"/>
        <w:rPr>
          <w:b/>
        </w:rPr>
      </w:pPr>
      <w:r w:rsidRPr="00D6641C">
        <w:rPr>
          <w:b/>
        </w:rPr>
        <w:t>3.</w:t>
      </w:r>
      <w:r w:rsidR="00E1352A">
        <w:rPr>
          <w:b/>
        </w:rPr>
        <w:t>3</w:t>
      </w:r>
      <w:r w:rsidRPr="00D6641C">
        <w:rPr>
          <w:b/>
        </w:rPr>
        <w:t xml:space="preserve">. </w:t>
      </w:r>
      <w:r w:rsidR="00181AB6" w:rsidRPr="00D6641C">
        <w:rPr>
          <w:b/>
        </w:rPr>
        <w:t>ЛЕКЦИИ</w:t>
      </w:r>
    </w:p>
    <w:p w:rsidR="00B634E3" w:rsidRPr="00D6641C" w:rsidRDefault="00B634E3" w:rsidP="008F2CEB">
      <w:pPr>
        <w:pStyle w:val="22"/>
        <w:spacing w:after="0" w:line="240" w:lineRule="auto"/>
        <w:ind w:left="0" w:firstLine="709"/>
        <w:jc w:val="center"/>
        <w:rPr>
          <w:b/>
          <w:szCs w:val="28"/>
        </w:rPr>
      </w:pPr>
    </w:p>
    <w:p w:rsidR="009808F6" w:rsidRDefault="009808F6" w:rsidP="009808F6">
      <w:pPr>
        <w:ind w:firstLine="709"/>
        <w:rPr>
          <w:b/>
          <w:szCs w:val="28"/>
        </w:rPr>
      </w:pPr>
      <w:r w:rsidRPr="000D28EB">
        <w:rPr>
          <w:b/>
          <w:szCs w:val="28"/>
        </w:rPr>
        <w:t xml:space="preserve">Тема 1. </w:t>
      </w:r>
      <w:r w:rsidRPr="00B419FC">
        <w:rPr>
          <w:b/>
          <w:szCs w:val="28"/>
        </w:rPr>
        <w:t>Административное право и процесс как часть правовой системы и объект юридической науки</w:t>
      </w:r>
    </w:p>
    <w:p w:rsidR="0048550B" w:rsidRPr="00D6641C" w:rsidRDefault="0048550B" w:rsidP="008F2CEB">
      <w:pPr>
        <w:suppressAutoHyphens/>
        <w:ind w:firstLine="360"/>
        <w:jc w:val="center"/>
        <w:rPr>
          <w:i/>
          <w:szCs w:val="28"/>
          <w:lang w:eastAsia="ar-SA"/>
        </w:rPr>
      </w:pPr>
      <w:r w:rsidRPr="00D6641C">
        <w:rPr>
          <w:i/>
          <w:szCs w:val="28"/>
          <w:lang w:eastAsia="ar-SA"/>
        </w:rPr>
        <w:t xml:space="preserve">(очная форма обучения – 2 часа, очно-заочная форма обучения – </w:t>
      </w:r>
      <w:r w:rsidR="00FB01A6" w:rsidRPr="00FB01A6">
        <w:rPr>
          <w:i/>
          <w:szCs w:val="28"/>
          <w:lang w:eastAsia="ar-SA"/>
        </w:rPr>
        <w:t>2</w:t>
      </w:r>
      <w:r w:rsidRPr="00FB01A6">
        <w:rPr>
          <w:i/>
          <w:szCs w:val="28"/>
          <w:lang w:eastAsia="ar-SA"/>
        </w:rPr>
        <w:t xml:space="preserve"> часа</w:t>
      </w:r>
      <w:r w:rsidR="008D44E5" w:rsidRPr="00FB01A6">
        <w:rPr>
          <w:i/>
          <w:szCs w:val="28"/>
          <w:lang w:eastAsia="ar-SA"/>
        </w:rPr>
        <w:t xml:space="preserve">, заочная форма обучения – </w:t>
      </w:r>
      <w:r w:rsidR="00FB01A6" w:rsidRPr="00FB01A6">
        <w:rPr>
          <w:i/>
          <w:szCs w:val="28"/>
          <w:lang w:eastAsia="ar-SA"/>
        </w:rPr>
        <w:t>2</w:t>
      </w:r>
      <w:r w:rsidR="008D44E5" w:rsidRPr="00FB01A6">
        <w:rPr>
          <w:i/>
          <w:szCs w:val="28"/>
          <w:lang w:eastAsia="ar-SA"/>
        </w:rPr>
        <w:t xml:space="preserve"> часа</w:t>
      </w:r>
      <w:r w:rsidRPr="00FB01A6">
        <w:rPr>
          <w:i/>
          <w:szCs w:val="28"/>
          <w:lang w:eastAsia="ar-SA"/>
        </w:rPr>
        <w:t>)</w:t>
      </w:r>
      <w:r w:rsidRPr="00D6641C">
        <w:rPr>
          <w:i/>
          <w:szCs w:val="28"/>
          <w:lang w:eastAsia="ar-SA"/>
        </w:rPr>
        <w:t xml:space="preserve"> </w:t>
      </w:r>
    </w:p>
    <w:p w:rsidR="0048550B" w:rsidRPr="00D6641C" w:rsidRDefault="0048550B" w:rsidP="008F2CEB">
      <w:pPr>
        <w:ind w:firstLine="709"/>
        <w:rPr>
          <w:b/>
          <w:szCs w:val="28"/>
        </w:rPr>
      </w:pPr>
    </w:p>
    <w:p w:rsidR="009808F6" w:rsidRDefault="009808F6" w:rsidP="009E7FA1">
      <w:pPr>
        <w:numPr>
          <w:ilvl w:val="0"/>
          <w:numId w:val="14"/>
        </w:numPr>
        <w:rPr>
          <w:szCs w:val="28"/>
        </w:rPr>
      </w:pPr>
      <w:r w:rsidRPr="00B419FC">
        <w:rPr>
          <w:szCs w:val="28"/>
        </w:rPr>
        <w:t>Обособление предмета правового регули</w:t>
      </w:r>
      <w:r>
        <w:rPr>
          <w:szCs w:val="28"/>
        </w:rPr>
        <w:t>рования администрати</w:t>
      </w:r>
      <w:r>
        <w:rPr>
          <w:szCs w:val="28"/>
        </w:rPr>
        <w:t>в</w:t>
      </w:r>
      <w:r>
        <w:rPr>
          <w:szCs w:val="28"/>
        </w:rPr>
        <w:t>ного права.</w:t>
      </w:r>
    </w:p>
    <w:p w:rsidR="009808F6" w:rsidRPr="00B419FC" w:rsidRDefault="009808F6" w:rsidP="009E7FA1">
      <w:pPr>
        <w:numPr>
          <w:ilvl w:val="0"/>
          <w:numId w:val="14"/>
        </w:numPr>
        <w:ind w:left="0" w:firstLine="709"/>
        <w:rPr>
          <w:szCs w:val="28"/>
        </w:rPr>
      </w:pPr>
      <w:r>
        <w:rPr>
          <w:szCs w:val="28"/>
        </w:rPr>
        <w:t>В</w:t>
      </w:r>
      <w:r w:rsidRPr="00B419FC">
        <w:rPr>
          <w:szCs w:val="28"/>
        </w:rPr>
        <w:t xml:space="preserve">озникновение юридической науки об управлении. </w:t>
      </w:r>
    </w:p>
    <w:p w:rsidR="009808F6" w:rsidRPr="00B419FC" w:rsidRDefault="009808F6" w:rsidP="009E7FA1">
      <w:pPr>
        <w:numPr>
          <w:ilvl w:val="0"/>
          <w:numId w:val="14"/>
        </w:numPr>
        <w:ind w:left="0" w:firstLine="709"/>
        <w:rPr>
          <w:szCs w:val="28"/>
        </w:rPr>
      </w:pPr>
      <w:r>
        <w:rPr>
          <w:szCs w:val="28"/>
        </w:rPr>
        <w:t>Р</w:t>
      </w:r>
      <w:r w:rsidRPr="00B419FC">
        <w:rPr>
          <w:szCs w:val="28"/>
        </w:rPr>
        <w:t>азвити</w:t>
      </w:r>
      <w:r>
        <w:rPr>
          <w:szCs w:val="28"/>
        </w:rPr>
        <w:t>е</w:t>
      </w:r>
      <w:r w:rsidRPr="00B419FC">
        <w:rPr>
          <w:szCs w:val="28"/>
        </w:rPr>
        <w:t xml:space="preserve"> административно-правовой науки в дореволюцио</w:t>
      </w:r>
      <w:r w:rsidRPr="00B419FC">
        <w:rPr>
          <w:szCs w:val="28"/>
        </w:rPr>
        <w:t>н</w:t>
      </w:r>
      <w:r w:rsidRPr="00B419FC">
        <w:rPr>
          <w:szCs w:val="28"/>
        </w:rPr>
        <w:t xml:space="preserve">ный, советский и современный периоды. </w:t>
      </w:r>
    </w:p>
    <w:p w:rsidR="0048550B" w:rsidRPr="00D6641C" w:rsidRDefault="0048550B" w:rsidP="008F2CEB">
      <w:pPr>
        <w:ind w:left="709"/>
        <w:rPr>
          <w:b/>
          <w:szCs w:val="28"/>
        </w:rPr>
      </w:pPr>
    </w:p>
    <w:p w:rsidR="0048550B" w:rsidRPr="00D6641C" w:rsidRDefault="0048550B" w:rsidP="008F2CEB">
      <w:pPr>
        <w:suppressAutoHyphens/>
        <w:ind w:firstLine="360"/>
        <w:jc w:val="center"/>
        <w:rPr>
          <w:b/>
          <w:szCs w:val="28"/>
          <w:lang w:eastAsia="ar-SA"/>
        </w:rPr>
      </w:pPr>
      <w:r w:rsidRPr="00D6641C">
        <w:rPr>
          <w:b/>
          <w:szCs w:val="28"/>
          <w:lang w:eastAsia="ar-SA"/>
        </w:rPr>
        <w:t>Задания для подготовки к лекции</w:t>
      </w:r>
    </w:p>
    <w:p w:rsidR="0048550B" w:rsidRPr="00D6641C" w:rsidRDefault="0048550B" w:rsidP="008F2CEB">
      <w:pPr>
        <w:tabs>
          <w:tab w:val="left" w:pos="1134"/>
          <w:tab w:val="num" w:pos="1440"/>
        </w:tabs>
        <w:suppressAutoHyphens/>
        <w:ind w:firstLine="709"/>
        <w:rPr>
          <w:szCs w:val="28"/>
          <w:lang w:eastAsia="ar-SA"/>
        </w:rPr>
      </w:pPr>
      <w:r w:rsidRPr="00D6641C">
        <w:rPr>
          <w:szCs w:val="28"/>
          <w:lang w:eastAsia="ar-SA"/>
        </w:rPr>
        <w:t>1. Ознакомиться с учебной и научной литературой по теме лекции.</w:t>
      </w:r>
    </w:p>
    <w:p w:rsidR="0048550B" w:rsidRPr="00D6641C" w:rsidRDefault="0048550B" w:rsidP="008F2CEB">
      <w:pPr>
        <w:tabs>
          <w:tab w:val="left" w:pos="1134"/>
          <w:tab w:val="num" w:pos="1440"/>
        </w:tabs>
        <w:suppressAutoHyphens/>
        <w:ind w:firstLine="709"/>
        <w:rPr>
          <w:szCs w:val="28"/>
          <w:lang w:eastAsia="ar-SA"/>
        </w:rPr>
      </w:pPr>
      <w:r w:rsidRPr="00D6641C">
        <w:rPr>
          <w:szCs w:val="28"/>
          <w:lang w:eastAsia="ar-SA"/>
        </w:rPr>
        <w:lastRenderedPageBreak/>
        <w:t>2. Подготовить вопросы, требующие уточнения или дополнительного разъяснения.</w:t>
      </w:r>
    </w:p>
    <w:p w:rsidR="0048550B" w:rsidRPr="00D6641C" w:rsidRDefault="0048550B" w:rsidP="008F2CEB">
      <w:pPr>
        <w:ind w:left="709"/>
        <w:rPr>
          <w:b/>
          <w:szCs w:val="28"/>
        </w:rPr>
      </w:pPr>
    </w:p>
    <w:p w:rsidR="0048550B" w:rsidRPr="00D6641C" w:rsidRDefault="0048550B" w:rsidP="008F2CEB">
      <w:pPr>
        <w:spacing w:before="120"/>
        <w:jc w:val="center"/>
        <w:rPr>
          <w:b/>
        </w:rPr>
      </w:pPr>
      <w:r w:rsidRPr="00D6641C">
        <w:rPr>
          <w:b/>
        </w:rPr>
        <w:t>3.</w:t>
      </w:r>
      <w:r w:rsidR="00E1352A">
        <w:rPr>
          <w:b/>
        </w:rPr>
        <w:t>4</w:t>
      </w:r>
      <w:r w:rsidRPr="00D6641C">
        <w:rPr>
          <w:b/>
        </w:rPr>
        <w:t xml:space="preserve">. </w:t>
      </w:r>
      <w:r w:rsidR="00155B72" w:rsidRPr="00D6641C">
        <w:rPr>
          <w:b/>
        </w:rPr>
        <w:t>ПРАКТИЧЕСКИЕ ЗАНЯТИЯ</w:t>
      </w:r>
    </w:p>
    <w:p w:rsidR="00552C2E" w:rsidRPr="00D6641C" w:rsidRDefault="00552C2E" w:rsidP="008F2CEB">
      <w:pPr>
        <w:rPr>
          <w:szCs w:val="28"/>
        </w:rPr>
      </w:pPr>
    </w:p>
    <w:p w:rsidR="00943A53" w:rsidRDefault="00943A53" w:rsidP="00943A53">
      <w:pPr>
        <w:ind w:firstLine="709"/>
        <w:rPr>
          <w:b/>
          <w:szCs w:val="28"/>
        </w:rPr>
      </w:pPr>
      <w:r w:rsidRPr="000D28EB">
        <w:rPr>
          <w:b/>
          <w:szCs w:val="28"/>
        </w:rPr>
        <w:t xml:space="preserve">Тема 1. </w:t>
      </w:r>
      <w:r w:rsidRPr="00B419FC">
        <w:rPr>
          <w:b/>
          <w:szCs w:val="28"/>
        </w:rPr>
        <w:t>Административное право и процесс как часть правовой системы и объект юридической науки</w:t>
      </w:r>
    </w:p>
    <w:p w:rsidR="00943A53" w:rsidRPr="00D6641C" w:rsidRDefault="00943A53" w:rsidP="00943A53">
      <w:pPr>
        <w:suppressAutoHyphens/>
        <w:ind w:firstLine="360"/>
        <w:jc w:val="center"/>
        <w:rPr>
          <w:i/>
          <w:szCs w:val="28"/>
          <w:lang w:eastAsia="ar-SA"/>
        </w:rPr>
      </w:pPr>
      <w:r w:rsidRPr="00FB01A6">
        <w:rPr>
          <w:i/>
          <w:szCs w:val="28"/>
          <w:lang w:eastAsia="ar-SA"/>
        </w:rPr>
        <w:t xml:space="preserve">(очная форма обучения – 2 часа, очно-заочная форма обучения – </w:t>
      </w:r>
      <w:r w:rsidR="00FB01A6" w:rsidRPr="00FB01A6">
        <w:rPr>
          <w:i/>
          <w:szCs w:val="28"/>
          <w:lang w:eastAsia="ar-SA"/>
        </w:rPr>
        <w:t>2</w:t>
      </w:r>
      <w:r w:rsidRPr="00FB01A6">
        <w:rPr>
          <w:i/>
          <w:szCs w:val="28"/>
          <w:lang w:eastAsia="ar-SA"/>
        </w:rPr>
        <w:t xml:space="preserve"> часа, заочная форма обучения – </w:t>
      </w:r>
      <w:r w:rsidR="00FB01A6" w:rsidRPr="00FB01A6">
        <w:rPr>
          <w:i/>
          <w:szCs w:val="28"/>
          <w:lang w:eastAsia="ar-SA"/>
        </w:rPr>
        <w:t>2</w:t>
      </w:r>
      <w:r w:rsidRPr="00FB01A6">
        <w:rPr>
          <w:i/>
          <w:szCs w:val="28"/>
          <w:lang w:eastAsia="ar-SA"/>
        </w:rPr>
        <w:t xml:space="preserve"> часа)</w:t>
      </w:r>
      <w:r w:rsidRPr="00D6641C">
        <w:rPr>
          <w:i/>
          <w:szCs w:val="28"/>
          <w:lang w:eastAsia="ar-SA"/>
        </w:rPr>
        <w:t xml:space="preserve"> </w:t>
      </w:r>
    </w:p>
    <w:p w:rsidR="00943A53" w:rsidRPr="00D6641C" w:rsidRDefault="00943A53" w:rsidP="00943A53">
      <w:pPr>
        <w:ind w:firstLine="709"/>
        <w:rPr>
          <w:b/>
          <w:szCs w:val="28"/>
        </w:rPr>
      </w:pPr>
    </w:p>
    <w:p w:rsidR="00943A53" w:rsidRDefault="00943A53" w:rsidP="009E7FA1">
      <w:pPr>
        <w:numPr>
          <w:ilvl w:val="0"/>
          <w:numId w:val="15"/>
        </w:numPr>
        <w:ind w:left="0" w:firstLine="709"/>
        <w:rPr>
          <w:szCs w:val="28"/>
        </w:rPr>
      </w:pPr>
      <w:r w:rsidRPr="00B419FC">
        <w:rPr>
          <w:szCs w:val="28"/>
        </w:rPr>
        <w:t>Обособление предмета правового регули</w:t>
      </w:r>
      <w:r>
        <w:rPr>
          <w:szCs w:val="28"/>
        </w:rPr>
        <w:t>рования администр</w:t>
      </w:r>
      <w:r>
        <w:rPr>
          <w:szCs w:val="28"/>
        </w:rPr>
        <w:t>а</w:t>
      </w:r>
      <w:r>
        <w:rPr>
          <w:szCs w:val="28"/>
        </w:rPr>
        <w:t>тивного права.</w:t>
      </w:r>
    </w:p>
    <w:p w:rsidR="00943A53" w:rsidRPr="00B419FC" w:rsidRDefault="00943A53" w:rsidP="009E7FA1">
      <w:pPr>
        <w:numPr>
          <w:ilvl w:val="0"/>
          <w:numId w:val="15"/>
        </w:numPr>
        <w:ind w:left="0" w:firstLine="709"/>
        <w:rPr>
          <w:szCs w:val="28"/>
        </w:rPr>
      </w:pPr>
      <w:r>
        <w:rPr>
          <w:szCs w:val="28"/>
        </w:rPr>
        <w:t>В</w:t>
      </w:r>
      <w:r w:rsidRPr="00B419FC">
        <w:rPr>
          <w:szCs w:val="28"/>
        </w:rPr>
        <w:t xml:space="preserve">озникновение юридической науки об управлении. </w:t>
      </w:r>
    </w:p>
    <w:p w:rsidR="00943A53" w:rsidRPr="00B419FC" w:rsidRDefault="00943A53" w:rsidP="009E7FA1">
      <w:pPr>
        <w:numPr>
          <w:ilvl w:val="0"/>
          <w:numId w:val="15"/>
        </w:numPr>
        <w:ind w:left="0" w:firstLine="709"/>
        <w:rPr>
          <w:szCs w:val="28"/>
        </w:rPr>
      </w:pPr>
      <w:r>
        <w:rPr>
          <w:szCs w:val="28"/>
        </w:rPr>
        <w:t>Р</w:t>
      </w:r>
      <w:r w:rsidRPr="00B419FC">
        <w:rPr>
          <w:szCs w:val="28"/>
        </w:rPr>
        <w:t>азвити</w:t>
      </w:r>
      <w:r>
        <w:rPr>
          <w:szCs w:val="28"/>
        </w:rPr>
        <w:t>е</w:t>
      </w:r>
      <w:r w:rsidRPr="00B419FC">
        <w:rPr>
          <w:szCs w:val="28"/>
        </w:rPr>
        <w:t xml:space="preserve"> административно-правовой науки в дореволюцио</w:t>
      </w:r>
      <w:r w:rsidRPr="00B419FC">
        <w:rPr>
          <w:szCs w:val="28"/>
        </w:rPr>
        <w:t>н</w:t>
      </w:r>
      <w:r w:rsidRPr="00B419FC">
        <w:rPr>
          <w:szCs w:val="28"/>
        </w:rPr>
        <w:t xml:space="preserve">ный, советский и современный периоды. </w:t>
      </w:r>
    </w:p>
    <w:p w:rsidR="00943A53" w:rsidRDefault="00943A53" w:rsidP="008F2CEB">
      <w:pPr>
        <w:suppressAutoHyphens/>
        <w:ind w:firstLine="360"/>
        <w:jc w:val="center"/>
        <w:rPr>
          <w:b/>
          <w:szCs w:val="28"/>
          <w:lang w:eastAsia="ar-SA"/>
        </w:rPr>
      </w:pPr>
    </w:p>
    <w:p w:rsidR="00155B72" w:rsidRPr="00D6641C" w:rsidRDefault="00155B72" w:rsidP="008F2CEB">
      <w:pPr>
        <w:suppressAutoHyphens/>
        <w:ind w:firstLine="360"/>
        <w:jc w:val="center"/>
        <w:rPr>
          <w:b/>
          <w:szCs w:val="28"/>
          <w:lang w:eastAsia="ar-SA"/>
        </w:rPr>
      </w:pPr>
      <w:r w:rsidRPr="00D6641C">
        <w:rPr>
          <w:b/>
          <w:szCs w:val="28"/>
          <w:lang w:eastAsia="ar-SA"/>
        </w:rPr>
        <w:t>Задания для подготовки к практическому занятию</w:t>
      </w:r>
    </w:p>
    <w:p w:rsidR="00155B72" w:rsidRPr="00862913" w:rsidRDefault="00155B72" w:rsidP="009E7FA1">
      <w:pPr>
        <w:pStyle w:val="af3"/>
        <w:numPr>
          <w:ilvl w:val="0"/>
          <w:numId w:val="20"/>
        </w:numPr>
        <w:ind w:left="0" w:firstLine="709"/>
        <w:jc w:val="both"/>
        <w:rPr>
          <w:sz w:val="28"/>
          <w:szCs w:val="28"/>
        </w:rPr>
      </w:pPr>
      <w:r w:rsidRPr="00862913">
        <w:rPr>
          <w:sz w:val="28"/>
          <w:szCs w:val="28"/>
        </w:rPr>
        <w:t>Ознакомиться с основной и дополнительной литературой по теме практического занятия.</w:t>
      </w:r>
    </w:p>
    <w:p w:rsidR="00155B72" w:rsidRPr="00862913" w:rsidRDefault="00155B72" w:rsidP="009E7FA1">
      <w:pPr>
        <w:pStyle w:val="af3"/>
        <w:numPr>
          <w:ilvl w:val="0"/>
          <w:numId w:val="20"/>
        </w:numPr>
        <w:ind w:left="0" w:firstLine="709"/>
        <w:jc w:val="both"/>
        <w:rPr>
          <w:sz w:val="28"/>
          <w:szCs w:val="28"/>
        </w:rPr>
      </w:pPr>
      <w:r w:rsidRPr="00862913">
        <w:rPr>
          <w:sz w:val="28"/>
          <w:szCs w:val="28"/>
        </w:rPr>
        <w:t>Ознакомиться с нормативными материалами по теме практич</w:t>
      </w:r>
      <w:r w:rsidRPr="00862913">
        <w:rPr>
          <w:sz w:val="28"/>
          <w:szCs w:val="28"/>
        </w:rPr>
        <w:t>е</w:t>
      </w:r>
      <w:r w:rsidRPr="00862913">
        <w:rPr>
          <w:sz w:val="28"/>
          <w:szCs w:val="28"/>
        </w:rPr>
        <w:t>ского занятия.</w:t>
      </w:r>
    </w:p>
    <w:p w:rsidR="00862913" w:rsidRPr="00862913" w:rsidRDefault="00155B72" w:rsidP="009E7FA1">
      <w:pPr>
        <w:pStyle w:val="af3"/>
        <w:numPr>
          <w:ilvl w:val="0"/>
          <w:numId w:val="20"/>
        </w:numPr>
        <w:ind w:left="0" w:firstLine="709"/>
        <w:jc w:val="both"/>
        <w:rPr>
          <w:sz w:val="28"/>
          <w:szCs w:val="28"/>
        </w:rPr>
      </w:pPr>
      <w:r w:rsidRPr="00862913">
        <w:rPr>
          <w:sz w:val="28"/>
          <w:szCs w:val="28"/>
        </w:rPr>
        <w:t>На основании основной, дополнительной литературы и норм</w:t>
      </w:r>
      <w:r w:rsidRPr="00862913">
        <w:rPr>
          <w:sz w:val="28"/>
          <w:szCs w:val="28"/>
        </w:rPr>
        <w:t>а</w:t>
      </w:r>
      <w:r w:rsidRPr="00862913">
        <w:rPr>
          <w:sz w:val="28"/>
          <w:szCs w:val="28"/>
        </w:rPr>
        <w:t>тивных материалов подготовить эссе по данной теме.</w:t>
      </w:r>
    </w:p>
    <w:p w:rsidR="00C009BF" w:rsidRDefault="00C009BF" w:rsidP="009E7FA1">
      <w:pPr>
        <w:pStyle w:val="af3"/>
        <w:numPr>
          <w:ilvl w:val="0"/>
          <w:numId w:val="20"/>
        </w:numPr>
        <w:ind w:left="0" w:firstLine="709"/>
        <w:jc w:val="both"/>
        <w:rPr>
          <w:sz w:val="28"/>
          <w:szCs w:val="28"/>
        </w:rPr>
      </w:pPr>
      <w:r w:rsidRPr="00862913">
        <w:rPr>
          <w:sz w:val="28"/>
          <w:szCs w:val="28"/>
        </w:rPr>
        <w:t>Сформулировать определение камералистики, полицейского права и административного права показать взаимосвязь этих понятий с развитием государстве</w:t>
      </w:r>
      <w:r>
        <w:rPr>
          <w:sz w:val="28"/>
          <w:szCs w:val="28"/>
        </w:rPr>
        <w:t>нно-управленческой деятельности.</w:t>
      </w:r>
    </w:p>
    <w:p w:rsidR="00862913" w:rsidRPr="00862913" w:rsidRDefault="00C009BF" w:rsidP="009E7FA1">
      <w:pPr>
        <w:pStyle w:val="af3"/>
        <w:numPr>
          <w:ilvl w:val="0"/>
          <w:numId w:val="20"/>
        </w:numPr>
        <w:ind w:left="0" w:firstLine="709"/>
        <w:jc w:val="both"/>
        <w:rPr>
          <w:sz w:val="28"/>
          <w:szCs w:val="28"/>
        </w:rPr>
      </w:pPr>
      <w:r w:rsidRPr="00862913">
        <w:rPr>
          <w:sz w:val="28"/>
          <w:szCs w:val="28"/>
        </w:rPr>
        <w:t xml:space="preserve">Составить </w:t>
      </w:r>
      <w:r w:rsidR="00862913" w:rsidRPr="00862913">
        <w:rPr>
          <w:sz w:val="28"/>
          <w:szCs w:val="28"/>
        </w:rPr>
        <w:t>схему «этапы ра</w:t>
      </w:r>
      <w:r w:rsidR="00862913">
        <w:rPr>
          <w:sz w:val="28"/>
          <w:szCs w:val="28"/>
        </w:rPr>
        <w:t>звития административного права».</w:t>
      </w:r>
    </w:p>
    <w:p w:rsidR="00862913" w:rsidRPr="00862913" w:rsidRDefault="00C009BF" w:rsidP="009E7FA1">
      <w:pPr>
        <w:pStyle w:val="af3"/>
        <w:numPr>
          <w:ilvl w:val="0"/>
          <w:numId w:val="20"/>
        </w:numPr>
        <w:ind w:left="0" w:firstLine="709"/>
        <w:jc w:val="both"/>
        <w:rPr>
          <w:sz w:val="28"/>
          <w:szCs w:val="28"/>
        </w:rPr>
      </w:pPr>
      <w:r w:rsidRPr="00862913">
        <w:rPr>
          <w:sz w:val="28"/>
          <w:szCs w:val="28"/>
        </w:rPr>
        <w:t xml:space="preserve">Составить </w:t>
      </w:r>
      <w:r w:rsidR="00862913" w:rsidRPr="00862913">
        <w:rPr>
          <w:sz w:val="28"/>
          <w:szCs w:val="28"/>
        </w:rPr>
        <w:t>глоссарий по теме, обязательно раскрыть понятия «камералистика», «полицейское право», «правовое государство», «гос</w:t>
      </w:r>
      <w:r w:rsidR="00862913" w:rsidRPr="00862913">
        <w:rPr>
          <w:sz w:val="28"/>
          <w:szCs w:val="28"/>
        </w:rPr>
        <w:t>у</w:t>
      </w:r>
      <w:r w:rsidR="00862913" w:rsidRPr="00862913">
        <w:rPr>
          <w:sz w:val="28"/>
          <w:szCs w:val="28"/>
        </w:rPr>
        <w:t>дарственное управление», «администра</w:t>
      </w:r>
      <w:r w:rsidR="00862913">
        <w:rPr>
          <w:sz w:val="28"/>
          <w:szCs w:val="28"/>
        </w:rPr>
        <w:t>тивное право».</w:t>
      </w:r>
    </w:p>
    <w:p w:rsidR="00D96192" w:rsidRDefault="00D96192" w:rsidP="009E7FA1">
      <w:pPr>
        <w:pStyle w:val="af3"/>
        <w:numPr>
          <w:ilvl w:val="0"/>
          <w:numId w:val="20"/>
        </w:numPr>
        <w:ind w:left="0" w:firstLine="709"/>
        <w:jc w:val="both"/>
        <w:rPr>
          <w:sz w:val="28"/>
          <w:szCs w:val="28"/>
        </w:rPr>
      </w:pPr>
      <w:r>
        <w:rPr>
          <w:sz w:val="28"/>
          <w:szCs w:val="28"/>
        </w:rPr>
        <w:t>Дополнительное задание.</w:t>
      </w:r>
    </w:p>
    <w:p w:rsidR="00862913" w:rsidRPr="00D96192" w:rsidRDefault="00C009BF" w:rsidP="00D96192">
      <w:pPr>
        <w:pStyle w:val="af3"/>
        <w:ind w:left="0" w:firstLine="709"/>
        <w:jc w:val="both"/>
        <w:rPr>
          <w:sz w:val="28"/>
          <w:szCs w:val="28"/>
        </w:rPr>
      </w:pPr>
      <w:r w:rsidRPr="00D96192">
        <w:rPr>
          <w:sz w:val="28"/>
          <w:szCs w:val="28"/>
        </w:rPr>
        <w:t xml:space="preserve">Основываясь </w:t>
      </w:r>
      <w:r w:rsidR="00862913" w:rsidRPr="00D96192">
        <w:rPr>
          <w:sz w:val="28"/>
          <w:szCs w:val="28"/>
        </w:rPr>
        <w:t>на изучении одного из дореволюционных учебников по административному (полицейскому праву) или учебник</w:t>
      </w:r>
      <w:r w:rsidR="00D96192" w:rsidRPr="00D96192">
        <w:rPr>
          <w:sz w:val="28"/>
          <w:szCs w:val="28"/>
        </w:rPr>
        <w:t>у, изданному в с</w:t>
      </w:r>
      <w:r w:rsidR="00D96192" w:rsidRPr="00D96192">
        <w:rPr>
          <w:sz w:val="28"/>
          <w:szCs w:val="28"/>
        </w:rPr>
        <w:t>о</w:t>
      </w:r>
      <w:r w:rsidR="00D96192" w:rsidRPr="00D96192">
        <w:rPr>
          <w:sz w:val="28"/>
          <w:szCs w:val="28"/>
        </w:rPr>
        <w:t>ветский период составить список отношений в сфере управления, регул</w:t>
      </w:r>
      <w:r w:rsidR="00D96192" w:rsidRPr="00D96192">
        <w:rPr>
          <w:sz w:val="28"/>
          <w:szCs w:val="28"/>
        </w:rPr>
        <w:t>и</w:t>
      </w:r>
      <w:r w:rsidR="00D96192" w:rsidRPr="00D96192">
        <w:rPr>
          <w:sz w:val="28"/>
          <w:szCs w:val="28"/>
        </w:rPr>
        <w:t>руемых государством при помощи правовых норм;</w:t>
      </w:r>
      <w:r w:rsidR="00DA4BFC">
        <w:rPr>
          <w:sz w:val="28"/>
          <w:szCs w:val="28"/>
        </w:rPr>
        <w:t xml:space="preserve"> привести</w:t>
      </w:r>
      <w:r w:rsidR="00D96192" w:rsidRPr="00D96192">
        <w:rPr>
          <w:sz w:val="28"/>
          <w:szCs w:val="28"/>
        </w:rPr>
        <w:t xml:space="preserve"> </w:t>
      </w:r>
      <w:r w:rsidR="00DA4BFC">
        <w:rPr>
          <w:sz w:val="28"/>
          <w:szCs w:val="28"/>
        </w:rPr>
        <w:t>формулиро</w:t>
      </w:r>
      <w:r w:rsidR="00DA4BFC">
        <w:rPr>
          <w:sz w:val="28"/>
          <w:szCs w:val="28"/>
        </w:rPr>
        <w:t>в</w:t>
      </w:r>
      <w:r w:rsidR="00DA4BFC">
        <w:rPr>
          <w:sz w:val="28"/>
          <w:szCs w:val="28"/>
        </w:rPr>
        <w:t xml:space="preserve">ки </w:t>
      </w:r>
      <w:r w:rsidR="00D96192" w:rsidRPr="00D96192">
        <w:rPr>
          <w:sz w:val="28"/>
          <w:szCs w:val="28"/>
        </w:rPr>
        <w:t>определени</w:t>
      </w:r>
      <w:r w:rsidR="00DA4BFC">
        <w:rPr>
          <w:sz w:val="28"/>
          <w:szCs w:val="28"/>
        </w:rPr>
        <w:t>й</w:t>
      </w:r>
      <w:r w:rsidR="00D96192" w:rsidRPr="00D96192">
        <w:rPr>
          <w:sz w:val="28"/>
          <w:szCs w:val="28"/>
        </w:rPr>
        <w:t xml:space="preserve"> основных понятий административного (полицейского пр</w:t>
      </w:r>
      <w:r w:rsidR="00D96192" w:rsidRPr="00D96192">
        <w:rPr>
          <w:sz w:val="28"/>
          <w:szCs w:val="28"/>
        </w:rPr>
        <w:t>а</w:t>
      </w:r>
      <w:r w:rsidR="00D96192" w:rsidRPr="00D96192">
        <w:rPr>
          <w:sz w:val="28"/>
          <w:szCs w:val="28"/>
        </w:rPr>
        <w:t xml:space="preserve">ва), </w:t>
      </w:r>
      <w:r w:rsidR="00862913" w:rsidRPr="00D96192">
        <w:rPr>
          <w:sz w:val="28"/>
          <w:szCs w:val="28"/>
        </w:rPr>
        <w:t>показать взаимное влияние и соотношение управленческих и правовых начал при осуществлении административно-правового регулирования.</w:t>
      </w:r>
    </w:p>
    <w:p w:rsidR="00155B72" w:rsidRPr="00D96192" w:rsidRDefault="00155B72" w:rsidP="00862913">
      <w:pPr>
        <w:ind w:left="360"/>
        <w:rPr>
          <w:szCs w:val="28"/>
        </w:rPr>
      </w:pPr>
    </w:p>
    <w:p w:rsidR="00155B72" w:rsidRDefault="00155B72" w:rsidP="008F2CEB">
      <w:pPr>
        <w:tabs>
          <w:tab w:val="left" w:pos="1134"/>
          <w:tab w:val="num" w:pos="1440"/>
        </w:tabs>
        <w:suppressAutoHyphens/>
        <w:ind w:firstLine="709"/>
        <w:jc w:val="center"/>
        <w:rPr>
          <w:b/>
          <w:szCs w:val="28"/>
          <w:lang w:eastAsia="ar-SA"/>
        </w:rPr>
      </w:pPr>
      <w:r w:rsidRPr="00D6641C">
        <w:rPr>
          <w:b/>
          <w:szCs w:val="28"/>
          <w:lang w:eastAsia="ar-SA"/>
        </w:rPr>
        <w:t xml:space="preserve">Темы для </w:t>
      </w:r>
      <w:r w:rsidR="00072A12">
        <w:rPr>
          <w:b/>
          <w:szCs w:val="28"/>
          <w:lang w:eastAsia="ar-SA"/>
        </w:rPr>
        <w:t>выступления на</w:t>
      </w:r>
      <w:r w:rsidRPr="00D6641C">
        <w:rPr>
          <w:b/>
          <w:szCs w:val="28"/>
          <w:lang w:eastAsia="ar-SA"/>
        </w:rPr>
        <w:t xml:space="preserve"> практическом заняти</w:t>
      </w:r>
      <w:r w:rsidR="00072A12">
        <w:rPr>
          <w:b/>
          <w:szCs w:val="28"/>
          <w:lang w:eastAsia="ar-SA"/>
        </w:rPr>
        <w:t>и</w:t>
      </w:r>
      <w:r w:rsidRPr="00D6641C">
        <w:rPr>
          <w:b/>
          <w:szCs w:val="28"/>
          <w:lang w:eastAsia="ar-SA"/>
        </w:rPr>
        <w:t>:</w:t>
      </w:r>
    </w:p>
    <w:p w:rsidR="00C009BF" w:rsidRDefault="00C009BF" w:rsidP="009E7FA1">
      <w:pPr>
        <w:pStyle w:val="af3"/>
        <w:numPr>
          <w:ilvl w:val="0"/>
          <w:numId w:val="21"/>
        </w:numPr>
        <w:ind w:left="0" w:firstLine="709"/>
        <w:jc w:val="both"/>
        <w:rPr>
          <w:sz w:val="28"/>
          <w:szCs w:val="28"/>
        </w:rPr>
      </w:pPr>
      <w:r w:rsidRPr="00862913">
        <w:rPr>
          <w:sz w:val="28"/>
          <w:szCs w:val="28"/>
        </w:rPr>
        <w:lastRenderedPageBreak/>
        <w:t>Взаимосвязь камералистики, полицейского права и админис</w:t>
      </w:r>
      <w:r w:rsidRPr="00862913">
        <w:rPr>
          <w:sz w:val="28"/>
          <w:szCs w:val="28"/>
        </w:rPr>
        <w:t>т</w:t>
      </w:r>
      <w:r w:rsidRPr="00862913">
        <w:rPr>
          <w:sz w:val="28"/>
          <w:szCs w:val="28"/>
        </w:rPr>
        <w:t>ративного права с развитием государстве</w:t>
      </w:r>
      <w:r>
        <w:rPr>
          <w:sz w:val="28"/>
          <w:szCs w:val="28"/>
        </w:rPr>
        <w:t>нно-управленческой деятельности и юридической мысли.</w:t>
      </w:r>
    </w:p>
    <w:p w:rsidR="00EE7D43" w:rsidRDefault="00EE7D43" w:rsidP="009E7FA1">
      <w:pPr>
        <w:pStyle w:val="af3"/>
        <w:numPr>
          <w:ilvl w:val="0"/>
          <w:numId w:val="21"/>
        </w:numPr>
        <w:ind w:left="0" w:firstLine="709"/>
        <w:jc w:val="both"/>
        <w:rPr>
          <w:sz w:val="28"/>
          <w:szCs w:val="28"/>
        </w:rPr>
      </w:pPr>
      <w:r>
        <w:rPr>
          <w:sz w:val="28"/>
          <w:szCs w:val="28"/>
        </w:rPr>
        <w:t>Возникновение административно-правовой науки.</w:t>
      </w:r>
    </w:p>
    <w:p w:rsidR="00C009BF" w:rsidRPr="00862913" w:rsidRDefault="00C009BF" w:rsidP="009E7FA1">
      <w:pPr>
        <w:pStyle w:val="af3"/>
        <w:numPr>
          <w:ilvl w:val="0"/>
          <w:numId w:val="21"/>
        </w:numPr>
        <w:ind w:left="0" w:firstLine="709"/>
        <w:jc w:val="both"/>
        <w:rPr>
          <w:sz w:val="28"/>
          <w:szCs w:val="28"/>
        </w:rPr>
      </w:pPr>
      <w:r>
        <w:rPr>
          <w:sz w:val="28"/>
          <w:szCs w:val="28"/>
        </w:rPr>
        <w:t>Условия формирования и развития административного права и процесса.</w:t>
      </w:r>
    </w:p>
    <w:p w:rsidR="00C009BF" w:rsidRDefault="00C009BF" w:rsidP="009E7FA1">
      <w:pPr>
        <w:pStyle w:val="af3"/>
        <w:numPr>
          <w:ilvl w:val="0"/>
          <w:numId w:val="21"/>
        </w:numPr>
        <w:ind w:left="0" w:firstLine="709"/>
        <w:jc w:val="both"/>
        <w:rPr>
          <w:sz w:val="28"/>
          <w:szCs w:val="28"/>
        </w:rPr>
      </w:pPr>
      <w:r>
        <w:rPr>
          <w:sz w:val="28"/>
          <w:szCs w:val="28"/>
        </w:rPr>
        <w:t>Э</w:t>
      </w:r>
      <w:r w:rsidRPr="00862913">
        <w:rPr>
          <w:sz w:val="28"/>
          <w:szCs w:val="28"/>
        </w:rPr>
        <w:t xml:space="preserve">тапы развития </w:t>
      </w:r>
      <w:r>
        <w:rPr>
          <w:sz w:val="28"/>
          <w:szCs w:val="28"/>
        </w:rPr>
        <w:t>административно-правовой науки.</w:t>
      </w:r>
    </w:p>
    <w:p w:rsidR="00EE7D43" w:rsidRPr="00862913" w:rsidRDefault="00EE7D43" w:rsidP="009E7FA1">
      <w:pPr>
        <w:pStyle w:val="af3"/>
        <w:numPr>
          <w:ilvl w:val="0"/>
          <w:numId w:val="21"/>
        </w:numPr>
        <w:ind w:left="0" w:firstLine="709"/>
        <w:jc w:val="both"/>
        <w:rPr>
          <w:sz w:val="28"/>
          <w:szCs w:val="28"/>
        </w:rPr>
      </w:pPr>
      <w:r>
        <w:rPr>
          <w:sz w:val="28"/>
          <w:szCs w:val="28"/>
        </w:rPr>
        <w:t xml:space="preserve">Генезис административного права в европейских странах в </w:t>
      </w:r>
      <w:r w:rsidRPr="00EE7D43">
        <w:rPr>
          <w:sz w:val="28"/>
          <w:szCs w:val="28"/>
        </w:rPr>
        <w:t xml:space="preserve">XIX </w:t>
      </w:r>
      <w:r>
        <w:rPr>
          <w:sz w:val="28"/>
          <w:szCs w:val="28"/>
        </w:rPr>
        <w:t>в.</w:t>
      </w:r>
    </w:p>
    <w:p w:rsidR="000E338C" w:rsidRPr="00EE7D43" w:rsidRDefault="00EE7D43" w:rsidP="009E7FA1">
      <w:pPr>
        <w:pStyle w:val="af3"/>
        <w:numPr>
          <w:ilvl w:val="0"/>
          <w:numId w:val="21"/>
        </w:numPr>
        <w:ind w:left="0" w:firstLine="709"/>
        <w:jc w:val="both"/>
        <w:rPr>
          <w:sz w:val="28"/>
          <w:szCs w:val="28"/>
        </w:rPr>
      </w:pPr>
      <w:r>
        <w:rPr>
          <w:sz w:val="28"/>
          <w:szCs w:val="28"/>
        </w:rPr>
        <w:t>Административно-правовая наука в России (дореволюционный период)</w:t>
      </w:r>
    </w:p>
    <w:p w:rsidR="000E338C" w:rsidRPr="00EE7D43" w:rsidRDefault="00EE7D43" w:rsidP="009E7FA1">
      <w:pPr>
        <w:pStyle w:val="af3"/>
        <w:numPr>
          <w:ilvl w:val="0"/>
          <w:numId w:val="21"/>
        </w:numPr>
        <w:ind w:left="0" w:firstLine="709"/>
        <w:jc w:val="both"/>
        <w:rPr>
          <w:sz w:val="28"/>
          <w:szCs w:val="28"/>
        </w:rPr>
      </w:pPr>
      <w:r>
        <w:rPr>
          <w:sz w:val="28"/>
          <w:szCs w:val="28"/>
        </w:rPr>
        <w:t>Развитие административного права и процесса в советский п</w:t>
      </w:r>
      <w:r>
        <w:rPr>
          <w:sz w:val="28"/>
          <w:szCs w:val="28"/>
        </w:rPr>
        <w:t>е</w:t>
      </w:r>
      <w:r>
        <w:rPr>
          <w:sz w:val="28"/>
          <w:szCs w:val="28"/>
        </w:rPr>
        <w:t>риод.</w:t>
      </w:r>
    </w:p>
    <w:p w:rsidR="000E338C" w:rsidRPr="000E338C" w:rsidRDefault="000E338C" w:rsidP="000E338C">
      <w:pPr>
        <w:tabs>
          <w:tab w:val="left" w:pos="1134"/>
          <w:tab w:val="num" w:pos="1440"/>
        </w:tabs>
        <w:suppressAutoHyphens/>
        <w:ind w:firstLine="709"/>
        <w:rPr>
          <w:szCs w:val="28"/>
          <w:lang w:eastAsia="ar-SA"/>
        </w:rPr>
      </w:pPr>
    </w:p>
    <w:p w:rsidR="00943A53" w:rsidRPr="00B419FC" w:rsidRDefault="00943A53" w:rsidP="00943A53">
      <w:pPr>
        <w:ind w:firstLine="709"/>
        <w:rPr>
          <w:b/>
          <w:szCs w:val="28"/>
        </w:rPr>
      </w:pPr>
      <w:r w:rsidRPr="00D6641C">
        <w:rPr>
          <w:b/>
          <w:szCs w:val="28"/>
        </w:rPr>
        <w:t xml:space="preserve">Тема 2. </w:t>
      </w:r>
      <w:r w:rsidRPr="00B419FC">
        <w:rPr>
          <w:b/>
          <w:szCs w:val="28"/>
        </w:rPr>
        <w:t>Актуальные вопросы изучения общих начал админис</w:t>
      </w:r>
      <w:r w:rsidRPr="00B419FC">
        <w:rPr>
          <w:b/>
          <w:szCs w:val="28"/>
        </w:rPr>
        <w:t>т</w:t>
      </w:r>
      <w:r w:rsidRPr="00B419FC">
        <w:rPr>
          <w:b/>
          <w:szCs w:val="28"/>
        </w:rPr>
        <w:t>ративного права и процесса</w:t>
      </w:r>
    </w:p>
    <w:p w:rsidR="00943A53" w:rsidRPr="00E25BB6" w:rsidRDefault="00943A53" w:rsidP="00E25BB6">
      <w:pPr>
        <w:pStyle w:val="af3"/>
        <w:suppressAutoHyphens/>
        <w:ind w:left="1069"/>
        <w:jc w:val="center"/>
        <w:rPr>
          <w:i/>
          <w:sz w:val="28"/>
          <w:szCs w:val="28"/>
          <w:lang w:eastAsia="ar-SA"/>
        </w:rPr>
      </w:pPr>
      <w:r w:rsidRPr="00FB01A6">
        <w:rPr>
          <w:i/>
          <w:sz w:val="28"/>
          <w:szCs w:val="28"/>
          <w:lang w:eastAsia="ar-SA"/>
        </w:rPr>
        <w:t xml:space="preserve">(очная форма обучения – 4 часа, очно-заочная форма обучения – </w:t>
      </w:r>
      <w:r w:rsidR="00E1352A">
        <w:rPr>
          <w:i/>
          <w:sz w:val="28"/>
          <w:szCs w:val="28"/>
          <w:lang w:eastAsia="ar-SA"/>
        </w:rPr>
        <w:t>4</w:t>
      </w:r>
      <w:r w:rsidR="00FB01A6" w:rsidRPr="00FB01A6">
        <w:rPr>
          <w:i/>
          <w:sz w:val="28"/>
          <w:szCs w:val="28"/>
          <w:lang w:eastAsia="ar-SA"/>
        </w:rPr>
        <w:t xml:space="preserve"> </w:t>
      </w:r>
      <w:r w:rsidRPr="00FB01A6">
        <w:rPr>
          <w:i/>
          <w:sz w:val="28"/>
          <w:szCs w:val="28"/>
          <w:lang w:eastAsia="ar-SA"/>
        </w:rPr>
        <w:t xml:space="preserve">часа, заочная форма обучения – </w:t>
      </w:r>
      <w:r w:rsidR="00FB01A6" w:rsidRPr="00FB01A6">
        <w:rPr>
          <w:i/>
          <w:sz w:val="28"/>
          <w:szCs w:val="28"/>
          <w:lang w:eastAsia="ar-SA"/>
        </w:rPr>
        <w:t xml:space="preserve">2 </w:t>
      </w:r>
      <w:r w:rsidRPr="00FB01A6">
        <w:rPr>
          <w:i/>
          <w:sz w:val="28"/>
          <w:szCs w:val="28"/>
          <w:lang w:eastAsia="ar-SA"/>
        </w:rPr>
        <w:t>часа)</w:t>
      </w:r>
    </w:p>
    <w:p w:rsidR="00E25BB6" w:rsidRDefault="00E25BB6" w:rsidP="00E25BB6">
      <w:pPr>
        <w:ind w:left="709"/>
        <w:rPr>
          <w:szCs w:val="28"/>
        </w:rPr>
      </w:pPr>
    </w:p>
    <w:p w:rsidR="00943A53" w:rsidRDefault="00943A53" w:rsidP="009E7FA1">
      <w:pPr>
        <w:numPr>
          <w:ilvl w:val="0"/>
          <w:numId w:val="16"/>
        </w:numPr>
        <w:ind w:left="0" w:firstLine="709"/>
        <w:rPr>
          <w:szCs w:val="28"/>
        </w:rPr>
      </w:pPr>
      <w:r w:rsidRPr="00B419FC">
        <w:rPr>
          <w:szCs w:val="28"/>
        </w:rPr>
        <w:t>Основные подходы к определению предмета административн</w:t>
      </w:r>
      <w:r w:rsidRPr="00B419FC">
        <w:rPr>
          <w:szCs w:val="28"/>
        </w:rPr>
        <w:t>о</w:t>
      </w:r>
      <w:r w:rsidRPr="00B419FC">
        <w:rPr>
          <w:szCs w:val="28"/>
        </w:rPr>
        <w:t>го права</w:t>
      </w:r>
      <w:r>
        <w:rPr>
          <w:szCs w:val="28"/>
        </w:rPr>
        <w:t xml:space="preserve"> и административного процесса</w:t>
      </w:r>
      <w:r w:rsidRPr="00B419FC">
        <w:rPr>
          <w:szCs w:val="28"/>
        </w:rPr>
        <w:t xml:space="preserve">. </w:t>
      </w:r>
    </w:p>
    <w:p w:rsidR="00943A53" w:rsidRDefault="00943A53" w:rsidP="009E7FA1">
      <w:pPr>
        <w:numPr>
          <w:ilvl w:val="0"/>
          <w:numId w:val="16"/>
        </w:numPr>
        <w:ind w:left="0" w:firstLine="709"/>
        <w:rPr>
          <w:szCs w:val="28"/>
        </w:rPr>
      </w:pPr>
      <w:r w:rsidRPr="00B419FC">
        <w:rPr>
          <w:szCs w:val="28"/>
        </w:rPr>
        <w:t xml:space="preserve">Множественность методов административно-правового </w:t>
      </w:r>
      <w:r>
        <w:rPr>
          <w:szCs w:val="28"/>
        </w:rPr>
        <w:t>и а</w:t>
      </w:r>
      <w:r>
        <w:rPr>
          <w:szCs w:val="28"/>
        </w:rPr>
        <w:t>д</w:t>
      </w:r>
      <w:r>
        <w:rPr>
          <w:szCs w:val="28"/>
        </w:rPr>
        <w:t xml:space="preserve">министративно-процессуального </w:t>
      </w:r>
      <w:r w:rsidRPr="00B419FC">
        <w:rPr>
          <w:szCs w:val="28"/>
        </w:rPr>
        <w:t xml:space="preserve">регулирования. </w:t>
      </w:r>
    </w:p>
    <w:p w:rsidR="00943A53" w:rsidRDefault="00943A53" w:rsidP="009E7FA1">
      <w:pPr>
        <w:numPr>
          <w:ilvl w:val="0"/>
          <w:numId w:val="16"/>
        </w:numPr>
        <w:ind w:left="0" w:firstLine="709"/>
        <w:rPr>
          <w:szCs w:val="28"/>
        </w:rPr>
      </w:pPr>
      <w:r w:rsidRPr="00B419FC">
        <w:rPr>
          <w:szCs w:val="28"/>
        </w:rPr>
        <w:t>Нормы административного права</w:t>
      </w:r>
      <w:r>
        <w:rPr>
          <w:szCs w:val="28"/>
        </w:rPr>
        <w:t xml:space="preserve"> и процесса</w:t>
      </w:r>
      <w:r w:rsidRPr="00B419FC">
        <w:rPr>
          <w:szCs w:val="28"/>
        </w:rPr>
        <w:t xml:space="preserve"> в механизме пр</w:t>
      </w:r>
      <w:r w:rsidRPr="00B419FC">
        <w:rPr>
          <w:szCs w:val="28"/>
        </w:rPr>
        <w:t>а</w:t>
      </w:r>
      <w:r w:rsidRPr="00B419FC">
        <w:rPr>
          <w:szCs w:val="28"/>
        </w:rPr>
        <w:t xml:space="preserve">вового регулирования. </w:t>
      </w:r>
    </w:p>
    <w:p w:rsidR="00943A53" w:rsidRDefault="00943A53" w:rsidP="009E7FA1">
      <w:pPr>
        <w:numPr>
          <w:ilvl w:val="0"/>
          <w:numId w:val="16"/>
        </w:numPr>
        <w:ind w:left="0" w:firstLine="709"/>
        <w:rPr>
          <w:szCs w:val="28"/>
        </w:rPr>
      </w:pPr>
      <w:r w:rsidRPr="00B419FC">
        <w:rPr>
          <w:szCs w:val="28"/>
        </w:rPr>
        <w:t xml:space="preserve">Актуальные проблемы классификации </w:t>
      </w:r>
      <w:r>
        <w:rPr>
          <w:szCs w:val="28"/>
        </w:rPr>
        <w:t>и с</w:t>
      </w:r>
      <w:r w:rsidRPr="00B419FC">
        <w:rPr>
          <w:szCs w:val="28"/>
        </w:rPr>
        <w:t>оотношени</w:t>
      </w:r>
      <w:r>
        <w:rPr>
          <w:szCs w:val="28"/>
        </w:rPr>
        <w:t>я</w:t>
      </w:r>
      <w:r w:rsidRPr="00B419FC">
        <w:rPr>
          <w:szCs w:val="28"/>
        </w:rPr>
        <w:t xml:space="preserve"> исто</w:t>
      </w:r>
      <w:r w:rsidRPr="00B419FC">
        <w:rPr>
          <w:szCs w:val="28"/>
        </w:rPr>
        <w:t>ч</w:t>
      </w:r>
      <w:r w:rsidRPr="00B419FC">
        <w:rPr>
          <w:szCs w:val="28"/>
        </w:rPr>
        <w:t>ников административного права</w:t>
      </w:r>
      <w:r>
        <w:rPr>
          <w:szCs w:val="28"/>
        </w:rPr>
        <w:t xml:space="preserve"> и процесса</w:t>
      </w:r>
      <w:r w:rsidRPr="00B419FC">
        <w:rPr>
          <w:szCs w:val="28"/>
        </w:rPr>
        <w:t xml:space="preserve">. </w:t>
      </w:r>
    </w:p>
    <w:p w:rsidR="00943A53" w:rsidRDefault="00943A53" w:rsidP="009E7FA1">
      <w:pPr>
        <w:numPr>
          <w:ilvl w:val="0"/>
          <w:numId w:val="16"/>
        </w:numPr>
        <w:ind w:left="0" w:firstLine="709"/>
        <w:rPr>
          <w:szCs w:val="28"/>
        </w:rPr>
      </w:pPr>
      <w:r>
        <w:rPr>
          <w:szCs w:val="28"/>
        </w:rPr>
        <w:t xml:space="preserve">Построение </w:t>
      </w:r>
      <w:r w:rsidRPr="00B419FC">
        <w:rPr>
          <w:szCs w:val="28"/>
        </w:rPr>
        <w:t xml:space="preserve">системы административного права: теоретические модели и соотношение с системой административного законодательства. </w:t>
      </w:r>
    </w:p>
    <w:p w:rsidR="00943A53" w:rsidRDefault="00943A53" w:rsidP="009E7FA1">
      <w:pPr>
        <w:numPr>
          <w:ilvl w:val="0"/>
          <w:numId w:val="16"/>
        </w:numPr>
        <w:ind w:left="0" w:firstLine="709"/>
        <w:rPr>
          <w:szCs w:val="28"/>
        </w:rPr>
      </w:pPr>
      <w:r w:rsidRPr="00B419FC">
        <w:rPr>
          <w:szCs w:val="28"/>
        </w:rPr>
        <w:t xml:space="preserve">Систематизация </w:t>
      </w:r>
      <w:r>
        <w:rPr>
          <w:szCs w:val="28"/>
        </w:rPr>
        <w:t xml:space="preserve">и специализация норм </w:t>
      </w:r>
      <w:r w:rsidRPr="00B419FC">
        <w:rPr>
          <w:szCs w:val="28"/>
        </w:rPr>
        <w:t>административного права</w:t>
      </w:r>
      <w:r>
        <w:rPr>
          <w:szCs w:val="28"/>
        </w:rPr>
        <w:t xml:space="preserve"> и административного процесса</w:t>
      </w:r>
      <w:r w:rsidRPr="00B419FC">
        <w:rPr>
          <w:szCs w:val="28"/>
        </w:rPr>
        <w:t xml:space="preserve"> – основные направления. </w:t>
      </w:r>
    </w:p>
    <w:p w:rsidR="00943A53" w:rsidRDefault="00943A53" w:rsidP="009E7FA1">
      <w:pPr>
        <w:numPr>
          <w:ilvl w:val="0"/>
          <w:numId w:val="16"/>
        </w:numPr>
        <w:ind w:left="0" w:firstLine="709"/>
        <w:rPr>
          <w:szCs w:val="28"/>
        </w:rPr>
      </w:pPr>
      <w:r>
        <w:rPr>
          <w:szCs w:val="28"/>
        </w:rPr>
        <w:t>Особенности и к</w:t>
      </w:r>
      <w:r w:rsidRPr="00B419FC">
        <w:rPr>
          <w:szCs w:val="28"/>
        </w:rPr>
        <w:t xml:space="preserve">лассификация административных </w:t>
      </w:r>
      <w:r>
        <w:rPr>
          <w:szCs w:val="28"/>
        </w:rPr>
        <w:t>и админис</w:t>
      </w:r>
      <w:r>
        <w:rPr>
          <w:szCs w:val="28"/>
        </w:rPr>
        <w:t>т</w:t>
      </w:r>
      <w:r>
        <w:rPr>
          <w:szCs w:val="28"/>
        </w:rPr>
        <w:t xml:space="preserve">ративно-процессуальных </w:t>
      </w:r>
      <w:r w:rsidRPr="00B419FC">
        <w:rPr>
          <w:szCs w:val="28"/>
        </w:rPr>
        <w:t>правоотношений.</w:t>
      </w:r>
    </w:p>
    <w:p w:rsidR="00943A53" w:rsidRDefault="00943A53" w:rsidP="009E7FA1">
      <w:pPr>
        <w:numPr>
          <w:ilvl w:val="0"/>
          <w:numId w:val="16"/>
        </w:numPr>
        <w:ind w:left="0" w:firstLine="709"/>
        <w:rPr>
          <w:szCs w:val="28"/>
        </w:rPr>
      </w:pPr>
      <w:r>
        <w:rPr>
          <w:szCs w:val="28"/>
        </w:rPr>
        <w:t>Коллективные и индивидуальные субъекты в администрати</w:t>
      </w:r>
      <w:r>
        <w:rPr>
          <w:szCs w:val="28"/>
        </w:rPr>
        <w:t>в</w:t>
      </w:r>
      <w:r>
        <w:rPr>
          <w:szCs w:val="28"/>
        </w:rPr>
        <w:t>ном праве и процессе.</w:t>
      </w:r>
    </w:p>
    <w:p w:rsidR="00657890" w:rsidRDefault="00657890" w:rsidP="00657890">
      <w:pPr>
        <w:numPr>
          <w:ilvl w:val="0"/>
          <w:numId w:val="16"/>
        </w:numPr>
        <w:ind w:left="0" w:firstLine="709"/>
        <w:rPr>
          <w:szCs w:val="28"/>
        </w:rPr>
      </w:pPr>
      <w:r>
        <w:rPr>
          <w:szCs w:val="28"/>
        </w:rPr>
        <w:t>Правовые режимы в административном праве: понятие, виды, соотношение с другими институтами административного права.</w:t>
      </w:r>
    </w:p>
    <w:p w:rsidR="00155B72" w:rsidRPr="00D6641C" w:rsidRDefault="00155B72" w:rsidP="008F2CEB">
      <w:pPr>
        <w:ind w:left="709"/>
        <w:rPr>
          <w:b/>
          <w:szCs w:val="28"/>
        </w:rPr>
      </w:pPr>
    </w:p>
    <w:p w:rsidR="007D2155" w:rsidRPr="00D6641C" w:rsidRDefault="007D2155" w:rsidP="008F2CEB">
      <w:pPr>
        <w:suppressAutoHyphens/>
        <w:ind w:firstLine="360"/>
        <w:jc w:val="center"/>
        <w:rPr>
          <w:b/>
          <w:szCs w:val="28"/>
          <w:lang w:eastAsia="ar-SA"/>
        </w:rPr>
      </w:pPr>
      <w:r w:rsidRPr="00D6641C">
        <w:rPr>
          <w:b/>
          <w:szCs w:val="28"/>
          <w:lang w:eastAsia="ar-SA"/>
        </w:rPr>
        <w:t>Задания для подготовки к практическому занятию</w:t>
      </w:r>
    </w:p>
    <w:p w:rsidR="007D2155" w:rsidRPr="00D6641C" w:rsidRDefault="007D2155" w:rsidP="009E7FA1">
      <w:pPr>
        <w:numPr>
          <w:ilvl w:val="0"/>
          <w:numId w:val="6"/>
        </w:numPr>
        <w:suppressAutoHyphens/>
        <w:ind w:left="0" w:firstLine="709"/>
        <w:rPr>
          <w:szCs w:val="28"/>
          <w:lang w:eastAsia="ar-SA"/>
        </w:rPr>
      </w:pPr>
      <w:r w:rsidRPr="00D6641C">
        <w:rPr>
          <w:szCs w:val="28"/>
          <w:lang w:eastAsia="ar-SA"/>
        </w:rPr>
        <w:t>Ознакомиться с основной и дополнительной литературой по теме практического занятия.</w:t>
      </w:r>
    </w:p>
    <w:p w:rsidR="003F1602" w:rsidRPr="00D6641C" w:rsidRDefault="007D2155" w:rsidP="009E7FA1">
      <w:pPr>
        <w:numPr>
          <w:ilvl w:val="0"/>
          <w:numId w:val="6"/>
        </w:numPr>
        <w:ind w:left="0" w:firstLine="709"/>
      </w:pPr>
      <w:r w:rsidRPr="00D6641C">
        <w:lastRenderedPageBreak/>
        <w:t>Ознакомиться с нормативными материалами по теме практич</w:t>
      </w:r>
      <w:r w:rsidRPr="00D6641C">
        <w:t>е</w:t>
      </w:r>
      <w:r w:rsidRPr="00D6641C">
        <w:t>ского занятия.</w:t>
      </w:r>
      <w:r w:rsidR="003F1602" w:rsidRPr="00D6641C">
        <w:t xml:space="preserve"> </w:t>
      </w:r>
    </w:p>
    <w:p w:rsidR="00EE7D43" w:rsidRPr="00EE7D43" w:rsidRDefault="00EE7D43" w:rsidP="009E7FA1">
      <w:pPr>
        <w:numPr>
          <w:ilvl w:val="0"/>
          <w:numId w:val="6"/>
        </w:numPr>
        <w:ind w:left="0" w:firstLine="709"/>
        <w:rPr>
          <w:szCs w:val="28"/>
          <w:lang w:eastAsia="ar-SA"/>
        </w:rPr>
      </w:pPr>
      <w:r>
        <w:rPr>
          <w:szCs w:val="28"/>
          <w:lang w:eastAsia="ar-SA"/>
        </w:rPr>
        <w:t>Сф</w:t>
      </w:r>
      <w:r w:rsidRPr="00EE7D43">
        <w:rPr>
          <w:szCs w:val="28"/>
          <w:lang w:eastAsia="ar-SA"/>
        </w:rPr>
        <w:t>ормулировать определение «предмет административного права», «метод административного права», по</w:t>
      </w:r>
      <w:r w:rsidR="00543FB5">
        <w:rPr>
          <w:szCs w:val="28"/>
          <w:lang w:eastAsia="ar-SA"/>
        </w:rPr>
        <w:t>казать взаимосвязь этих п</w:t>
      </w:r>
      <w:r w:rsidR="00543FB5">
        <w:rPr>
          <w:szCs w:val="28"/>
          <w:lang w:eastAsia="ar-SA"/>
        </w:rPr>
        <w:t>о</w:t>
      </w:r>
      <w:r w:rsidR="00543FB5">
        <w:rPr>
          <w:szCs w:val="28"/>
          <w:lang w:eastAsia="ar-SA"/>
        </w:rPr>
        <w:t>нятий.</w:t>
      </w:r>
    </w:p>
    <w:p w:rsidR="00EE7D43" w:rsidRPr="00EE7D43" w:rsidRDefault="00EE7D43" w:rsidP="009E7FA1">
      <w:pPr>
        <w:numPr>
          <w:ilvl w:val="0"/>
          <w:numId w:val="6"/>
        </w:numPr>
        <w:ind w:left="0" w:firstLine="709"/>
        <w:rPr>
          <w:szCs w:val="28"/>
          <w:lang w:eastAsia="ar-SA"/>
        </w:rPr>
      </w:pPr>
      <w:r>
        <w:rPr>
          <w:szCs w:val="28"/>
          <w:lang w:eastAsia="ar-SA"/>
        </w:rPr>
        <w:t>О</w:t>
      </w:r>
      <w:r w:rsidRPr="00EE7D43">
        <w:rPr>
          <w:szCs w:val="28"/>
          <w:lang w:eastAsia="ar-SA"/>
        </w:rPr>
        <w:t>бозначить подходы к построению системы административн</w:t>
      </w:r>
      <w:r w:rsidRPr="00EE7D43">
        <w:rPr>
          <w:szCs w:val="28"/>
          <w:lang w:eastAsia="ar-SA"/>
        </w:rPr>
        <w:t>о</w:t>
      </w:r>
      <w:r w:rsidRPr="00EE7D43">
        <w:rPr>
          <w:szCs w:val="28"/>
          <w:lang w:eastAsia="ar-SA"/>
        </w:rPr>
        <w:t>го права.</w:t>
      </w:r>
    </w:p>
    <w:p w:rsidR="00EE7D43" w:rsidRPr="00EE7D43" w:rsidRDefault="00EE7D43" w:rsidP="009E7FA1">
      <w:pPr>
        <w:numPr>
          <w:ilvl w:val="0"/>
          <w:numId w:val="6"/>
        </w:numPr>
        <w:ind w:left="0" w:firstLine="709"/>
        <w:rPr>
          <w:szCs w:val="28"/>
          <w:lang w:eastAsia="ar-SA"/>
        </w:rPr>
      </w:pPr>
      <w:r>
        <w:rPr>
          <w:szCs w:val="28"/>
          <w:lang w:eastAsia="ar-SA"/>
        </w:rPr>
        <w:t>С</w:t>
      </w:r>
      <w:r w:rsidRPr="00EE7D43">
        <w:rPr>
          <w:szCs w:val="28"/>
          <w:lang w:eastAsia="ar-SA"/>
        </w:rPr>
        <w:t>оставить схему «отношения, включаемые в пр</w:t>
      </w:r>
      <w:r>
        <w:rPr>
          <w:szCs w:val="28"/>
          <w:lang w:eastAsia="ar-SA"/>
        </w:rPr>
        <w:t>едмет админ</w:t>
      </w:r>
      <w:r>
        <w:rPr>
          <w:szCs w:val="28"/>
          <w:lang w:eastAsia="ar-SA"/>
        </w:rPr>
        <w:t>и</w:t>
      </w:r>
      <w:r>
        <w:rPr>
          <w:szCs w:val="28"/>
          <w:lang w:eastAsia="ar-SA"/>
        </w:rPr>
        <w:t>стративного права».</w:t>
      </w:r>
    </w:p>
    <w:p w:rsidR="00EE7D43" w:rsidRPr="00EE7D43" w:rsidRDefault="00EE7D43" w:rsidP="009E7FA1">
      <w:pPr>
        <w:numPr>
          <w:ilvl w:val="0"/>
          <w:numId w:val="6"/>
        </w:numPr>
        <w:ind w:left="0" w:firstLine="709"/>
        <w:rPr>
          <w:szCs w:val="28"/>
          <w:lang w:eastAsia="ar-SA"/>
        </w:rPr>
      </w:pPr>
      <w:r>
        <w:rPr>
          <w:szCs w:val="28"/>
          <w:lang w:eastAsia="ar-SA"/>
        </w:rPr>
        <w:t>С</w:t>
      </w:r>
      <w:r w:rsidRPr="00EE7D43">
        <w:rPr>
          <w:szCs w:val="28"/>
          <w:lang w:eastAsia="ar-SA"/>
        </w:rPr>
        <w:t>оставить глоссарий по теме, обязательно раскрыть понятия «предмет», «метод», «принципы», «административно-правовые нормы», «административно-правовые отношения», «с</w:t>
      </w:r>
      <w:r>
        <w:rPr>
          <w:szCs w:val="28"/>
          <w:lang w:eastAsia="ar-SA"/>
        </w:rPr>
        <w:t>истема административного права».</w:t>
      </w:r>
    </w:p>
    <w:p w:rsidR="00EE7D43" w:rsidRPr="00EE7D43" w:rsidRDefault="00EE7D43" w:rsidP="009E7FA1">
      <w:pPr>
        <w:numPr>
          <w:ilvl w:val="0"/>
          <w:numId w:val="6"/>
        </w:numPr>
        <w:ind w:left="0" w:firstLine="709"/>
        <w:rPr>
          <w:szCs w:val="28"/>
          <w:lang w:eastAsia="ar-SA"/>
        </w:rPr>
      </w:pPr>
      <w:r>
        <w:rPr>
          <w:szCs w:val="28"/>
          <w:lang w:eastAsia="ar-SA"/>
        </w:rPr>
        <w:t>О</w:t>
      </w:r>
      <w:r w:rsidRPr="00EE7D43">
        <w:rPr>
          <w:szCs w:val="28"/>
          <w:lang w:eastAsia="ar-SA"/>
        </w:rPr>
        <w:t>сновываясь на положениях действующего законодательства, классификаторе отраслей законодательства РФ, привести примеры прав</w:t>
      </w:r>
      <w:r w:rsidRPr="00EE7D43">
        <w:rPr>
          <w:szCs w:val="28"/>
          <w:lang w:eastAsia="ar-SA"/>
        </w:rPr>
        <w:t>о</w:t>
      </w:r>
      <w:r w:rsidRPr="00EE7D43">
        <w:rPr>
          <w:szCs w:val="28"/>
          <w:lang w:eastAsia="ar-SA"/>
        </w:rPr>
        <w:t>вой дифференциации предмет</w:t>
      </w:r>
      <w:r>
        <w:rPr>
          <w:szCs w:val="28"/>
          <w:lang w:eastAsia="ar-SA"/>
        </w:rPr>
        <w:t>а административного права.</w:t>
      </w:r>
    </w:p>
    <w:p w:rsidR="00EE7D43" w:rsidRPr="00EE7D43" w:rsidRDefault="00EE7D43" w:rsidP="009E7FA1">
      <w:pPr>
        <w:numPr>
          <w:ilvl w:val="0"/>
          <w:numId w:val="6"/>
        </w:numPr>
        <w:ind w:left="0" w:firstLine="709"/>
        <w:rPr>
          <w:szCs w:val="28"/>
          <w:lang w:eastAsia="ar-SA"/>
        </w:rPr>
      </w:pPr>
      <w:r>
        <w:rPr>
          <w:szCs w:val="28"/>
          <w:lang w:eastAsia="ar-SA"/>
        </w:rPr>
        <w:t>П</w:t>
      </w:r>
      <w:r w:rsidRPr="00EE7D43">
        <w:rPr>
          <w:szCs w:val="28"/>
          <w:lang w:eastAsia="ar-SA"/>
        </w:rPr>
        <w:t xml:space="preserve">ровести сравнительное изучение точек зрения по проблемам предмета, метода и системы административного права. </w:t>
      </w:r>
    </w:p>
    <w:p w:rsidR="00774B1A" w:rsidRPr="00D6641C" w:rsidRDefault="00774B1A" w:rsidP="00774B1A">
      <w:pPr>
        <w:numPr>
          <w:ilvl w:val="0"/>
          <w:numId w:val="6"/>
        </w:numPr>
        <w:ind w:left="0" w:firstLine="709"/>
        <w:rPr>
          <w:szCs w:val="28"/>
          <w:lang w:eastAsia="ar-SA"/>
        </w:rPr>
      </w:pPr>
      <w:r w:rsidRPr="00D6641C">
        <w:rPr>
          <w:szCs w:val="28"/>
          <w:lang w:eastAsia="ar-SA"/>
        </w:rPr>
        <w:t>На основании основной, дополнительной литературы и норм</w:t>
      </w:r>
      <w:r w:rsidRPr="00D6641C">
        <w:rPr>
          <w:szCs w:val="28"/>
          <w:lang w:eastAsia="ar-SA"/>
        </w:rPr>
        <w:t>а</w:t>
      </w:r>
      <w:r w:rsidRPr="00D6641C">
        <w:rPr>
          <w:szCs w:val="28"/>
          <w:lang w:eastAsia="ar-SA"/>
        </w:rPr>
        <w:t>тивных материалов подготовиться к коллоквиуму по данной теме.</w:t>
      </w:r>
    </w:p>
    <w:p w:rsidR="00774B1A" w:rsidRDefault="00774B1A" w:rsidP="00EE7D43">
      <w:pPr>
        <w:ind w:left="709"/>
        <w:rPr>
          <w:szCs w:val="28"/>
          <w:lang w:eastAsia="ar-SA"/>
        </w:rPr>
      </w:pPr>
    </w:p>
    <w:p w:rsidR="00EE7D43" w:rsidRPr="00EE7D43" w:rsidRDefault="00EE7D43" w:rsidP="00EE7D43">
      <w:pPr>
        <w:ind w:left="709"/>
        <w:rPr>
          <w:szCs w:val="28"/>
          <w:lang w:eastAsia="ar-SA"/>
        </w:rPr>
      </w:pPr>
      <w:r w:rsidRPr="00EE7D43">
        <w:rPr>
          <w:szCs w:val="28"/>
          <w:lang w:eastAsia="ar-SA"/>
        </w:rPr>
        <w:t>Контрольные вопросы</w:t>
      </w:r>
    </w:p>
    <w:p w:rsidR="00EE7D43" w:rsidRPr="00EE7D43" w:rsidRDefault="00EE7D43" w:rsidP="009E7FA1">
      <w:pPr>
        <w:numPr>
          <w:ilvl w:val="0"/>
          <w:numId w:val="22"/>
        </w:numPr>
        <w:ind w:left="0" w:firstLine="709"/>
        <w:rPr>
          <w:szCs w:val="28"/>
          <w:lang w:eastAsia="ar-SA"/>
        </w:rPr>
      </w:pPr>
      <w:r w:rsidRPr="00EE7D43">
        <w:rPr>
          <w:szCs w:val="28"/>
          <w:lang w:eastAsia="ar-SA"/>
        </w:rPr>
        <w:t>Назовите отношения, включаемые в предмет администрати</w:t>
      </w:r>
      <w:r w:rsidRPr="00EE7D43">
        <w:rPr>
          <w:szCs w:val="28"/>
          <w:lang w:eastAsia="ar-SA"/>
        </w:rPr>
        <w:t>в</w:t>
      </w:r>
      <w:r w:rsidRPr="00EE7D43">
        <w:rPr>
          <w:szCs w:val="28"/>
          <w:lang w:eastAsia="ar-SA"/>
        </w:rPr>
        <w:t>ного права.</w:t>
      </w:r>
      <w:r>
        <w:rPr>
          <w:szCs w:val="28"/>
          <w:lang w:eastAsia="ar-SA"/>
        </w:rPr>
        <w:t xml:space="preserve"> </w:t>
      </w:r>
      <w:r w:rsidRPr="00EE7D43">
        <w:rPr>
          <w:szCs w:val="28"/>
          <w:lang w:eastAsia="ar-SA"/>
        </w:rPr>
        <w:t>Чем обусловлено их многообразие?</w:t>
      </w:r>
    </w:p>
    <w:p w:rsidR="00EE7D43" w:rsidRPr="00EE7D43" w:rsidRDefault="00EE7D43" w:rsidP="009E7FA1">
      <w:pPr>
        <w:numPr>
          <w:ilvl w:val="0"/>
          <w:numId w:val="22"/>
        </w:numPr>
        <w:ind w:left="0" w:firstLine="709"/>
        <w:rPr>
          <w:szCs w:val="28"/>
          <w:lang w:eastAsia="ar-SA"/>
        </w:rPr>
      </w:pPr>
      <w:r w:rsidRPr="00EE7D43">
        <w:rPr>
          <w:szCs w:val="28"/>
          <w:lang w:eastAsia="ar-SA"/>
        </w:rPr>
        <w:t>Основные подходы к определению предмета административн</w:t>
      </w:r>
      <w:r w:rsidRPr="00EE7D43">
        <w:rPr>
          <w:szCs w:val="28"/>
          <w:lang w:eastAsia="ar-SA"/>
        </w:rPr>
        <w:t>о</w:t>
      </w:r>
      <w:r w:rsidRPr="00EE7D43">
        <w:rPr>
          <w:szCs w:val="28"/>
          <w:lang w:eastAsia="ar-SA"/>
        </w:rPr>
        <w:t xml:space="preserve">го права. </w:t>
      </w:r>
    </w:p>
    <w:p w:rsidR="00EE7D43" w:rsidRPr="00EE7D43" w:rsidRDefault="00EE7D43" w:rsidP="009E7FA1">
      <w:pPr>
        <w:numPr>
          <w:ilvl w:val="0"/>
          <w:numId w:val="22"/>
        </w:numPr>
        <w:ind w:left="0" w:firstLine="709"/>
        <w:rPr>
          <w:szCs w:val="28"/>
          <w:lang w:eastAsia="ar-SA"/>
        </w:rPr>
      </w:pPr>
      <w:r w:rsidRPr="00EE7D43">
        <w:rPr>
          <w:szCs w:val="28"/>
          <w:lang w:eastAsia="ar-SA"/>
        </w:rPr>
        <w:t xml:space="preserve">В чём заключается множественность метода административно-правового регулирования. </w:t>
      </w:r>
    </w:p>
    <w:p w:rsidR="00EE7D43" w:rsidRPr="00EE7D43" w:rsidRDefault="00EE7D43" w:rsidP="009E7FA1">
      <w:pPr>
        <w:numPr>
          <w:ilvl w:val="0"/>
          <w:numId w:val="22"/>
        </w:numPr>
        <w:ind w:left="0" w:firstLine="709"/>
        <w:rPr>
          <w:szCs w:val="28"/>
          <w:lang w:eastAsia="ar-SA"/>
        </w:rPr>
      </w:pPr>
      <w:r w:rsidRPr="00EE7D43">
        <w:rPr>
          <w:szCs w:val="28"/>
          <w:lang w:eastAsia="ar-SA"/>
        </w:rPr>
        <w:t>Назовите основные институты, включаемые в систему админ</w:t>
      </w:r>
      <w:r w:rsidRPr="00EE7D43">
        <w:rPr>
          <w:szCs w:val="28"/>
          <w:lang w:eastAsia="ar-SA"/>
        </w:rPr>
        <w:t>и</w:t>
      </w:r>
      <w:r w:rsidRPr="00EE7D43">
        <w:rPr>
          <w:szCs w:val="28"/>
          <w:lang w:eastAsia="ar-SA"/>
        </w:rPr>
        <w:t xml:space="preserve">стративного права. </w:t>
      </w:r>
    </w:p>
    <w:p w:rsidR="00EE7D43" w:rsidRDefault="00EE7D43" w:rsidP="00EE7D43">
      <w:pPr>
        <w:ind w:left="709"/>
        <w:rPr>
          <w:szCs w:val="28"/>
          <w:lang w:eastAsia="ar-SA"/>
        </w:rPr>
      </w:pPr>
    </w:p>
    <w:p w:rsidR="00427426" w:rsidRPr="00D6641C" w:rsidRDefault="00427426" w:rsidP="008F2CEB">
      <w:pPr>
        <w:tabs>
          <w:tab w:val="left" w:pos="1134"/>
          <w:tab w:val="num" w:pos="1440"/>
        </w:tabs>
        <w:suppressAutoHyphens/>
        <w:ind w:firstLine="709"/>
        <w:jc w:val="center"/>
        <w:rPr>
          <w:b/>
          <w:szCs w:val="28"/>
          <w:lang w:eastAsia="ar-SA"/>
        </w:rPr>
      </w:pPr>
      <w:r w:rsidRPr="00D6641C">
        <w:rPr>
          <w:b/>
          <w:szCs w:val="28"/>
          <w:lang w:eastAsia="ar-SA"/>
        </w:rPr>
        <w:t>Темы коллоквиума к практическому занятию:</w:t>
      </w:r>
    </w:p>
    <w:p w:rsidR="00E35A36" w:rsidRDefault="00E35A36" w:rsidP="009E7FA1">
      <w:pPr>
        <w:numPr>
          <w:ilvl w:val="0"/>
          <w:numId w:val="23"/>
        </w:numPr>
        <w:ind w:left="0" w:firstLine="709"/>
        <w:rPr>
          <w:szCs w:val="28"/>
        </w:rPr>
      </w:pPr>
      <w:r>
        <w:rPr>
          <w:szCs w:val="28"/>
        </w:rPr>
        <w:t>Дифференциация отношений, включаемых в предмет</w:t>
      </w:r>
      <w:r w:rsidRPr="00B419FC">
        <w:rPr>
          <w:szCs w:val="28"/>
        </w:rPr>
        <w:t xml:space="preserve"> админ</w:t>
      </w:r>
      <w:r w:rsidRPr="00B419FC">
        <w:rPr>
          <w:szCs w:val="28"/>
        </w:rPr>
        <w:t>и</w:t>
      </w:r>
      <w:r w:rsidRPr="00B419FC">
        <w:rPr>
          <w:szCs w:val="28"/>
        </w:rPr>
        <w:t>стративного права</w:t>
      </w:r>
    </w:p>
    <w:p w:rsidR="00E35A36" w:rsidRDefault="00E35A36" w:rsidP="009E7FA1">
      <w:pPr>
        <w:numPr>
          <w:ilvl w:val="0"/>
          <w:numId w:val="23"/>
        </w:numPr>
        <w:ind w:left="0" w:firstLine="709"/>
        <w:rPr>
          <w:szCs w:val="28"/>
        </w:rPr>
      </w:pPr>
      <w:r>
        <w:rPr>
          <w:szCs w:val="28"/>
        </w:rPr>
        <w:t>Общее и особенное в содержании предмета административного права и административного процесса</w:t>
      </w:r>
      <w:r w:rsidRPr="00B419FC">
        <w:rPr>
          <w:szCs w:val="28"/>
        </w:rPr>
        <w:t xml:space="preserve">. </w:t>
      </w:r>
    </w:p>
    <w:p w:rsidR="00E35A36" w:rsidRDefault="00E35A36" w:rsidP="009E7FA1">
      <w:pPr>
        <w:numPr>
          <w:ilvl w:val="0"/>
          <w:numId w:val="23"/>
        </w:numPr>
        <w:ind w:left="0" w:firstLine="709"/>
        <w:rPr>
          <w:szCs w:val="28"/>
        </w:rPr>
      </w:pPr>
      <w:r>
        <w:rPr>
          <w:szCs w:val="28"/>
        </w:rPr>
        <w:t>М</w:t>
      </w:r>
      <w:r w:rsidRPr="00B419FC">
        <w:rPr>
          <w:szCs w:val="28"/>
        </w:rPr>
        <w:t xml:space="preserve">етод административно-правового </w:t>
      </w:r>
      <w:r>
        <w:rPr>
          <w:szCs w:val="28"/>
        </w:rPr>
        <w:t>и административно-процессуального регулирования.</w:t>
      </w:r>
    </w:p>
    <w:p w:rsidR="00E35A36" w:rsidRDefault="00E35A36" w:rsidP="009E7FA1">
      <w:pPr>
        <w:numPr>
          <w:ilvl w:val="0"/>
          <w:numId w:val="23"/>
        </w:numPr>
        <w:ind w:left="0" w:firstLine="709"/>
        <w:rPr>
          <w:szCs w:val="28"/>
        </w:rPr>
      </w:pPr>
      <w:r>
        <w:rPr>
          <w:szCs w:val="28"/>
        </w:rPr>
        <w:t>Классификация н</w:t>
      </w:r>
      <w:r w:rsidRPr="00B419FC">
        <w:rPr>
          <w:szCs w:val="28"/>
        </w:rPr>
        <w:t>орм административного права</w:t>
      </w:r>
      <w:r>
        <w:rPr>
          <w:szCs w:val="28"/>
        </w:rPr>
        <w:t xml:space="preserve"> и процесса</w:t>
      </w:r>
      <w:r w:rsidRPr="00B419FC">
        <w:rPr>
          <w:szCs w:val="28"/>
        </w:rPr>
        <w:t>.</w:t>
      </w:r>
    </w:p>
    <w:p w:rsidR="00E35A36" w:rsidRDefault="00E35A36" w:rsidP="009E7FA1">
      <w:pPr>
        <w:numPr>
          <w:ilvl w:val="0"/>
          <w:numId w:val="23"/>
        </w:numPr>
        <w:ind w:left="0" w:firstLine="709"/>
        <w:rPr>
          <w:szCs w:val="28"/>
        </w:rPr>
      </w:pPr>
      <w:r>
        <w:rPr>
          <w:szCs w:val="28"/>
        </w:rPr>
        <w:t>Особенности норм административного права.</w:t>
      </w:r>
    </w:p>
    <w:p w:rsidR="00E35A36" w:rsidRDefault="00E35A36" w:rsidP="009E7FA1">
      <w:pPr>
        <w:numPr>
          <w:ilvl w:val="0"/>
          <w:numId w:val="23"/>
        </w:numPr>
        <w:ind w:left="0" w:firstLine="709"/>
        <w:rPr>
          <w:szCs w:val="28"/>
        </w:rPr>
      </w:pPr>
      <w:r>
        <w:rPr>
          <w:szCs w:val="28"/>
        </w:rPr>
        <w:t>Действие норм административного права.</w:t>
      </w:r>
    </w:p>
    <w:p w:rsidR="00E35A36" w:rsidRDefault="00E35A36" w:rsidP="009E7FA1">
      <w:pPr>
        <w:numPr>
          <w:ilvl w:val="0"/>
          <w:numId w:val="23"/>
        </w:numPr>
        <w:ind w:left="0" w:firstLine="709"/>
        <w:rPr>
          <w:szCs w:val="28"/>
        </w:rPr>
      </w:pPr>
      <w:r>
        <w:rPr>
          <w:szCs w:val="28"/>
        </w:rPr>
        <w:lastRenderedPageBreak/>
        <w:t>К</w:t>
      </w:r>
      <w:r w:rsidRPr="00B419FC">
        <w:rPr>
          <w:szCs w:val="28"/>
        </w:rPr>
        <w:t>лассификаци</w:t>
      </w:r>
      <w:r>
        <w:rPr>
          <w:szCs w:val="28"/>
        </w:rPr>
        <w:t xml:space="preserve">я </w:t>
      </w:r>
      <w:r w:rsidRPr="00B419FC">
        <w:rPr>
          <w:szCs w:val="28"/>
        </w:rPr>
        <w:t>источников административного права</w:t>
      </w:r>
      <w:r>
        <w:rPr>
          <w:szCs w:val="28"/>
        </w:rPr>
        <w:t xml:space="preserve"> и пр</w:t>
      </w:r>
      <w:r>
        <w:rPr>
          <w:szCs w:val="28"/>
        </w:rPr>
        <w:t>о</w:t>
      </w:r>
      <w:r>
        <w:rPr>
          <w:szCs w:val="28"/>
        </w:rPr>
        <w:t>цесса</w:t>
      </w:r>
      <w:r w:rsidRPr="00B419FC">
        <w:rPr>
          <w:szCs w:val="28"/>
        </w:rPr>
        <w:t xml:space="preserve">. </w:t>
      </w:r>
    </w:p>
    <w:p w:rsidR="00E35A36" w:rsidRDefault="00E35A36" w:rsidP="009E7FA1">
      <w:pPr>
        <w:numPr>
          <w:ilvl w:val="0"/>
          <w:numId w:val="23"/>
        </w:numPr>
        <w:ind w:left="0" w:firstLine="709"/>
        <w:rPr>
          <w:szCs w:val="28"/>
        </w:rPr>
      </w:pPr>
      <w:r>
        <w:rPr>
          <w:szCs w:val="28"/>
        </w:rPr>
        <w:t>Формы источников административного права.</w:t>
      </w:r>
    </w:p>
    <w:p w:rsidR="00E35A36" w:rsidRDefault="00E35A36" w:rsidP="009E7FA1">
      <w:pPr>
        <w:numPr>
          <w:ilvl w:val="0"/>
          <w:numId w:val="23"/>
        </w:numPr>
        <w:ind w:left="0" w:firstLine="709"/>
        <w:rPr>
          <w:szCs w:val="28"/>
        </w:rPr>
      </w:pPr>
      <w:r>
        <w:rPr>
          <w:szCs w:val="28"/>
        </w:rPr>
        <w:t>С</w:t>
      </w:r>
      <w:r w:rsidRPr="00B419FC">
        <w:rPr>
          <w:szCs w:val="28"/>
        </w:rPr>
        <w:t>истем</w:t>
      </w:r>
      <w:r>
        <w:rPr>
          <w:szCs w:val="28"/>
        </w:rPr>
        <w:t>а административного права: подотрасли и институты.</w:t>
      </w:r>
    </w:p>
    <w:p w:rsidR="00E35A36" w:rsidRDefault="00E35A36" w:rsidP="009E7FA1">
      <w:pPr>
        <w:numPr>
          <w:ilvl w:val="0"/>
          <w:numId w:val="23"/>
        </w:numPr>
        <w:ind w:left="0" w:firstLine="709"/>
        <w:rPr>
          <w:szCs w:val="28"/>
        </w:rPr>
      </w:pPr>
      <w:r>
        <w:rPr>
          <w:szCs w:val="28"/>
        </w:rPr>
        <w:t>С</w:t>
      </w:r>
      <w:r w:rsidRPr="00B419FC">
        <w:rPr>
          <w:szCs w:val="28"/>
        </w:rPr>
        <w:t xml:space="preserve">оотношение </w:t>
      </w:r>
      <w:r>
        <w:rPr>
          <w:szCs w:val="28"/>
        </w:rPr>
        <w:t xml:space="preserve">системы административного права </w:t>
      </w:r>
      <w:r w:rsidRPr="00B419FC">
        <w:rPr>
          <w:szCs w:val="28"/>
        </w:rPr>
        <w:t>с системой адми</w:t>
      </w:r>
      <w:r>
        <w:rPr>
          <w:szCs w:val="28"/>
        </w:rPr>
        <w:t>нистративного законодательства.</w:t>
      </w:r>
    </w:p>
    <w:p w:rsidR="00E35A36" w:rsidRDefault="00E35A36" w:rsidP="009E7FA1">
      <w:pPr>
        <w:numPr>
          <w:ilvl w:val="0"/>
          <w:numId w:val="23"/>
        </w:numPr>
        <w:ind w:left="0" w:firstLine="709"/>
        <w:rPr>
          <w:szCs w:val="28"/>
        </w:rPr>
      </w:pPr>
      <w:r>
        <w:rPr>
          <w:szCs w:val="28"/>
        </w:rPr>
        <w:t>Система административно-процессуального права.</w:t>
      </w:r>
    </w:p>
    <w:p w:rsidR="00E35A36" w:rsidRDefault="00E35A36" w:rsidP="009E7FA1">
      <w:pPr>
        <w:numPr>
          <w:ilvl w:val="0"/>
          <w:numId w:val="23"/>
        </w:numPr>
        <w:ind w:left="0" w:firstLine="709"/>
        <w:rPr>
          <w:szCs w:val="28"/>
        </w:rPr>
      </w:pPr>
      <w:r w:rsidRPr="00B419FC">
        <w:rPr>
          <w:szCs w:val="28"/>
        </w:rPr>
        <w:t xml:space="preserve">Систематизация </w:t>
      </w:r>
      <w:r>
        <w:rPr>
          <w:szCs w:val="28"/>
        </w:rPr>
        <w:t xml:space="preserve">норм </w:t>
      </w:r>
      <w:r w:rsidRPr="00B419FC">
        <w:rPr>
          <w:szCs w:val="28"/>
        </w:rPr>
        <w:t>административного права</w:t>
      </w:r>
      <w:r>
        <w:rPr>
          <w:szCs w:val="28"/>
        </w:rPr>
        <w:t>: виды сист</w:t>
      </w:r>
      <w:r>
        <w:rPr>
          <w:szCs w:val="28"/>
        </w:rPr>
        <w:t>е</w:t>
      </w:r>
      <w:r>
        <w:rPr>
          <w:szCs w:val="28"/>
        </w:rPr>
        <w:t>матизации.</w:t>
      </w:r>
    </w:p>
    <w:p w:rsidR="00E35A36" w:rsidRDefault="00E35A36" w:rsidP="009E7FA1">
      <w:pPr>
        <w:numPr>
          <w:ilvl w:val="0"/>
          <w:numId w:val="23"/>
        </w:numPr>
        <w:ind w:left="0" w:firstLine="709"/>
        <w:rPr>
          <w:szCs w:val="28"/>
        </w:rPr>
      </w:pPr>
      <w:r>
        <w:rPr>
          <w:szCs w:val="28"/>
        </w:rPr>
        <w:t>Задачи в сфере систематизации норм административного права и процесса</w:t>
      </w:r>
      <w:r w:rsidRPr="00B419FC">
        <w:rPr>
          <w:szCs w:val="28"/>
        </w:rPr>
        <w:t xml:space="preserve">. </w:t>
      </w:r>
    </w:p>
    <w:p w:rsidR="00E35A36" w:rsidRDefault="00E35A36" w:rsidP="009E7FA1">
      <w:pPr>
        <w:numPr>
          <w:ilvl w:val="0"/>
          <w:numId w:val="23"/>
        </w:numPr>
        <w:ind w:left="0" w:firstLine="709"/>
        <w:rPr>
          <w:szCs w:val="28"/>
        </w:rPr>
      </w:pPr>
      <w:r>
        <w:rPr>
          <w:szCs w:val="28"/>
        </w:rPr>
        <w:t xml:space="preserve">Особенности </w:t>
      </w:r>
      <w:r w:rsidRPr="00B419FC">
        <w:rPr>
          <w:szCs w:val="28"/>
        </w:rPr>
        <w:t xml:space="preserve">административных </w:t>
      </w:r>
      <w:r>
        <w:rPr>
          <w:szCs w:val="28"/>
        </w:rPr>
        <w:t xml:space="preserve">и административно-процессуальных </w:t>
      </w:r>
      <w:r w:rsidRPr="00B419FC">
        <w:rPr>
          <w:szCs w:val="28"/>
        </w:rPr>
        <w:t>правоотношений.</w:t>
      </w:r>
    </w:p>
    <w:p w:rsidR="00E35A36" w:rsidRDefault="00E35A36" w:rsidP="009E7FA1">
      <w:pPr>
        <w:numPr>
          <w:ilvl w:val="0"/>
          <w:numId w:val="23"/>
        </w:numPr>
        <w:ind w:left="0" w:firstLine="709"/>
        <w:rPr>
          <w:szCs w:val="28"/>
        </w:rPr>
      </w:pPr>
      <w:r>
        <w:rPr>
          <w:szCs w:val="28"/>
        </w:rPr>
        <w:t xml:space="preserve">Классификация </w:t>
      </w:r>
      <w:r w:rsidRPr="00B419FC">
        <w:rPr>
          <w:szCs w:val="28"/>
        </w:rPr>
        <w:t xml:space="preserve">административных </w:t>
      </w:r>
      <w:r>
        <w:rPr>
          <w:szCs w:val="28"/>
        </w:rPr>
        <w:t xml:space="preserve">и административно-процессуальных </w:t>
      </w:r>
      <w:r w:rsidRPr="00B419FC">
        <w:rPr>
          <w:szCs w:val="28"/>
        </w:rPr>
        <w:t>правоотношений.</w:t>
      </w:r>
    </w:p>
    <w:p w:rsidR="00E35A36" w:rsidRDefault="00E35A36" w:rsidP="009E7FA1">
      <w:pPr>
        <w:numPr>
          <w:ilvl w:val="0"/>
          <w:numId w:val="23"/>
        </w:numPr>
        <w:ind w:left="0" w:firstLine="709"/>
        <w:rPr>
          <w:szCs w:val="28"/>
        </w:rPr>
      </w:pPr>
      <w:r>
        <w:rPr>
          <w:szCs w:val="28"/>
        </w:rPr>
        <w:t>Виды коллективных субъектов административного права и процесса. Юридическое лицо публичного права.</w:t>
      </w:r>
    </w:p>
    <w:p w:rsidR="00E35A36" w:rsidRDefault="00E35A36" w:rsidP="009E7FA1">
      <w:pPr>
        <w:numPr>
          <w:ilvl w:val="0"/>
          <w:numId w:val="23"/>
        </w:numPr>
        <w:ind w:left="0" w:firstLine="709"/>
        <w:rPr>
          <w:szCs w:val="28"/>
        </w:rPr>
      </w:pPr>
      <w:r>
        <w:rPr>
          <w:szCs w:val="28"/>
        </w:rPr>
        <w:t>Виды индивидуальных субъектов административного права и процесса.</w:t>
      </w:r>
    </w:p>
    <w:p w:rsidR="00EC16E5" w:rsidRDefault="00EC16E5" w:rsidP="008F2CEB">
      <w:pPr>
        <w:ind w:firstLine="709"/>
        <w:rPr>
          <w:b/>
          <w:szCs w:val="28"/>
        </w:rPr>
      </w:pPr>
    </w:p>
    <w:p w:rsidR="009E1D6F" w:rsidRPr="00B452E3" w:rsidRDefault="009E1D6F" w:rsidP="009E1D6F">
      <w:pPr>
        <w:ind w:firstLine="709"/>
        <w:rPr>
          <w:b/>
          <w:szCs w:val="28"/>
        </w:rPr>
      </w:pPr>
      <w:r w:rsidRPr="00D6641C">
        <w:rPr>
          <w:b/>
          <w:szCs w:val="28"/>
        </w:rPr>
        <w:t xml:space="preserve">Тема 3. </w:t>
      </w:r>
      <w:r>
        <w:rPr>
          <w:b/>
          <w:szCs w:val="28"/>
        </w:rPr>
        <w:t>Доктрина а</w:t>
      </w:r>
      <w:r w:rsidRPr="00B452E3">
        <w:rPr>
          <w:b/>
          <w:szCs w:val="28"/>
        </w:rPr>
        <w:t>дминистративно</w:t>
      </w:r>
      <w:r>
        <w:rPr>
          <w:b/>
          <w:szCs w:val="28"/>
        </w:rPr>
        <w:t xml:space="preserve">го </w:t>
      </w:r>
      <w:r w:rsidRPr="00B452E3">
        <w:rPr>
          <w:b/>
          <w:szCs w:val="28"/>
        </w:rPr>
        <w:t>прав</w:t>
      </w:r>
      <w:r>
        <w:rPr>
          <w:b/>
          <w:szCs w:val="28"/>
        </w:rPr>
        <w:t>а</w:t>
      </w:r>
      <w:r w:rsidRPr="00B452E3">
        <w:rPr>
          <w:b/>
          <w:szCs w:val="28"/>
        </w:rPr>
        <w:t xml:space="preserve"> и </w:t>
      </w:r>
      <w:r>
        <w:rPr>
          <w:b/>
          <w:szCs w:val="28"/>
        </w:rPr>
        <w:t>процесса</w:t>
      </w:r>
    </w:p>
    <w:p w:rsidR="009E1D6F" w:rsidRPr="00D6641C" w:rsidRDefault="009E1D6F" w:rsidP="009E1D6F">
      <w:pPr>
        <w:suppressAutoHyphens/>
        <w:ind w:firstLine="360"/>
        <w:jc w:val="center"/>
        <w:rPr>
          <w:i/>
          <w:szCs w:val="28"/>
          <w:lang w:eastAsia="ar-SA"/>
        </w:rPr>
      </w:pPr>
      <w:r w:rsidRPr="00FB01A6">
        <w:rPr>
          <w:i/>
          <w:szCs w:val="28"/>
          <w:lang w:eastAsia="ar-SA"/>
        </w:rPr>
        <w:t xml:space="preserve">(очная форма обучения – </w:t>
      </w:r>
      <w:r w:rsidR="004B2783">
        <w:rPr>
          <w:i/>
          <w:szCs w:val="28"/>
          <w:lang w:eastAsia="ar-SA"/>
        </w:rPr>
        <w:t>2</w:t>
      </w:r>
      <w:r w:rsidRPr="00FB01A6">
        <w:rPr>
          <w:i/>
          <w:szCs w:val="28"/>
          <w:lang w:eastAsia="ar-SA"/>
        </w:rPr>
        <w:t xml:space="preserve"> часа, очно-заочная форма обучения – 2 часа, заочная форма обучения – 2 часа)</w:t>
      </w:r>
      <w:r w:rsidRPr="00D6641C">
        <w:rPr>
          <w:i/>
          <w:szCs w:val="28"/>
          <w:lang w:eastAsia="ar-SA"/>
        </w:rPr>
        <w:t xml:space="preserve"> </w:t>
      </w:r>
    </w:p>
    <w:p w:rsidR="00657890" w:rsidRDefault="00657890" w:rsidP="00657890">
      <w:pPr>
        <w:numPr>
          <w:ilvl w:val="0"/>
          <w:numId w:val="43"/>
        </w:numPr>
        <w:ind w:left="0" w:firstLine="709"/>
        <w:rPr>
          <w:szCs w:val="28"/>
        </w:rPr>
      </w:pPr>
      <w:r>
        <w:rPr>
          <w:szCs w:val="28"/>
        </w:rPr>
        <w:t>Актуальные проблемы (направления) административно-правовой и административно-процессуальной доктрины.</w:t>
      </w:r>
    </w:p>
    <w:p w:rsidR="00657890" w:rsidRDefault="00657890" w:rsidP="00657890">
      <w:pPr>
        <w:numPr>
          <w:ilvl w:val="0"/>
          <w:numId w:val="43"/>
        </w:numPr>
        <w:ind w:left="0" w:firstLine="709"/>
        <w:rPr>
          <w:szCs w:val="28"/>
        </w:rPr>
      </w:pPr>
      <w:r>
        <w:rPr>
          <w:szCs w:val="28"/>
        </w:rPr>
        <w:t>Конституционные основы административного права и проце</w:t>
      </w:r>
      <w:r>
        <w:rPr>
          <w:szCs w:val="28"/>
        </w:rPr>
        <w:t>с</w:t>
      </w:r>
      <w:r>
        <w:rPr>
          <w:szCs w:val="28"/>
        </w:rPr>
        <w:t xml:space="preserve">са. </w:t>
      </w:r>
    </w:p>
    <w:p w:rsidR="00657890" w:rsidRDefault="00657890" w:rsidP="00657890">
      <w:pPr>
        <w:numPr>
          <w:ilvl w:val="0"/>
          <w:numId w:val="43"/>
        </w:numPr>
        <w:ind w:left="0" w:firstLine="709"/>
        <w:rPr>
          <w:szCs w:val="28"/>
        </w:rPr>
      </w:pPr>
      <w:r>
        <w:rPr>
          <w:szCs w:val="28"/>
        </w:rPr>
        <w:t>Принципы административного права и процесса (законность; равенство; приоритет публичных интересов; признание (приоритет) прав и свобод человека и гражданина; демократизм; ответственность; эффекти</w:t>
      </w:r>
      <w:r>
        <w:rPr>
          <w:szCs w:val="28"/>
        </w:rPr>
        <w:t>в</w:t>
      </w:r>
      <w:r>
        <w:rPr>
          <w:szCs w:val="28"/>
        </w:rPr>
        <w:t>ность управления; разделение властей; единство исполнительной власти; федерализм; гуманизм).</w:t>
      </w:r>
    </w:p>
    <w:p w:rsidR="00657890" w:rsidRDefault="00657890" w:rsidP="00657890">
      <w:pPr>
        <w:numPr>
          <w:ilvl w:val="0"/>
          <w:numId w:val="43"/>
        </w:numPr>
        <w:ind w:left="0" w:firstLine="709"/>
        <w:rPr>
          <w:szCs w:val="28"/>
        </w:rPr>
      </w:pPr>
      <w:r>
        <w:rPr>
          <w:szCs w:val="28"/>
        </w:rPr>
        <w:t>Влияние государственной политики в сфере управления (си</w:t>
      </w:r>
      <w:r>
        <w:rPr>
          <w:szCs w:val="28"/>
        </w:rPr>
        <w:t>с</w:t>
      </w:r>
      <w:r>
        <w:rPr>
          <w:szCs w:val="28"/>
        </w:rPr>
        <w:t>тема стратегического планирования в РФ) на формирование доктрины а</w:t>
      </w:r>
      <w:r>
        <w:rPr>
          <w:szCs w:val="28"/>
        </w:rPr>
        <w:t>д</w:t>
      </w:r>
      <w:r>
        <w:rPr>
          <w:szCs w:val="28"/>
        </w:rPr>
        <w:t>министративного права и процесса.</w:t>
      </w:r>
    </w:p>
    <w:p w:rsidR="00657890" w:rsidRDefault="00657890" w:rsidP="00657890">
      <w:pPr>
        <w:numPr>
          <w:ilvl w:val="0"/>
          <w:numId w:val="43"/>
        </w:numPr>
        <w:ind w:left="0" w:firstLine="709"/>
        <w:rPr>
          <w:szCs w:val="28"/>
        </w:rPr>
      </w:pPr>
      <w:r>
        <w:rPr>
          <w:szCs w:val="28"/>
        </w:rPr>
        <w:t>Совершенствование организационно-правовых форм органов исполнительной власти. Понятие, структура, виды компетенции субъектов, наделенных публичными полномочиями, проблемы ее оптимизации.</w:t>
      </w:r>
    </w:p>
    <w:p w:rsidR="00657890" w:rsidRDefault="00657890" w:rsidP="00657890">
      <w:pPr>
        <w:numPr>
          <w:ilvl w:val="0"/>
          <w:numId w:val="43"/>
        </w:numPr>
        <w:ind w:left="0" w:firstLine="709"/>
        <w:rPr>
          <w:szCs w:val="28"/>
        </w:rPr>
      </w:pPr>
      <w:r>
        <w:rPr>
          <w:szCs w:val="28"/>
        </w:rPr>
        <w:t xml:space="preserve">Актуальные проблемы </w:t>
      </w:r>
      <w:r w:rsidR="00D374B0">
        <w:rPr>
          <w:szCs w:val="28"/>
        </w:rPr>
        <w:t xml:space="preserve">административно-правовой доктрины в сфере </w:t>
      </w:r>
      <w:r>
        <w:rPr>
          <w:szCs w:val="28"/>
        </w:rPr>
        <w:t>совершенствования института государственной службы и управл</w:t>
      </w:r>
      <w:r>
        <w:rPr>
          <w:szCs w:val="28"/>
        </w:rPr>
        <w:t>е</w:t>
      </w:r>
      <w:r>
        <w:rPr>
          <w:szCs w:val="28"/>
        </w:rPr>
        <w:t>ния государственной службой.</w:t>
      </w:r>
    </w:p>
    <w:p w:rsidR="00657890" w:rsidRDefault="00657890" w:rsidP="00657890">
      <w:pPr>
        <w:numPr>
          <w:ilvl w:val="0"/>
          <w:numId w:val="43"/>
        </w:numPr>
        <w:ind w:left="0" w:firstLine="709"/>
        <w:rPr>
          <w:szCs w:val="28"/>
        </w:rPr>
      </w:pPr>
      <w:r>
        <w:rPr>
          <w:szCs w:val="28"/>
        </w:rPr>
        <w:lastRenderedPageBreak/>
        <w:t xml:space="preserve">Актуальные проблемы </w:t>
      </w:r>
      <w:r w:rsidR="00D374B0">
        <w:rPr>
          <w:szCs w:val="28"/>
        </w:rPr>
        <w:t xml:space="preserve">административно-правовой доктрины в сфере </w:t>
      </w:r>
      <w:r>
        <w:rPr>
          <w:szCs w:val="28"/>
        </w:rPr>
        <w:t>обеспечения законности в сфере государственного управления.</w:t>
      </w:r>
    </w:p>
    <w:p w:rsidR="00657890" w:rsidRDefault="00657890" w:rsidP="00657890">
      <w:pPr>
        <w:numPr>
          <w:ilvl w:val="0"/>
          <w:numId w:val="43"/>
        </w:numPr>
        <w:ind w:left="0" w:firstLine="709"/>
        <w:rPr>
          <w:szCs w:val="28"/>
        </w:rPr>
      </w:pPr>
      <w:r>
        <w:rPr>
          <w:szCs w:val="28"/>
        </w:rPr>
        <w:t>Актуальные проблемы административно-правовой доктрины в сфере административного принуждения и административной ответстве</w:t>
      </w:r>
      <w:r>
        <w:rPr>
          <w:szCs w:val="28"/>
        </w:rPr>
        <w:t>н</w:t>
      </w:r>
      <w:r>
        <w:rPr>
          <w:szCs w:val="28"/>
        </w:rPr>
        <w:t>ности.</w:t>
      </w:r>
    </w:p>
    <w:p w:rsidR="009E1D6F" w:rsidRDefault="009E1D6F" w:rsidP="008F2CEB">
      <w:pPr>
        <w:ind w:firstLine="709"/>
        <w:rPr>
          <w:b/>
          <w:szCs w:val="28"/>
        </w:rPr>
      </w:pPr>
    </w:p>
    <w:p w:rsidR="008F59AB" w:rsidRPr="00D6641C" w:rsidRDefault="008F59AB" w:rsidP="008F2CEB">
      <w:pPr>
        <w:suppressAutoHyphens/>
        <w:ind w:firstLine="360"/>
        <w:jc w:val="center"/>
        <w:rPr>
          <w:b/>
          <w:szCs w:val="28"/>
          <w:lang w:eastAsia="ar-SA"/>
        </w:rPr>
      </w:pPr>
      <w:r w:rsidRPr="00D6641C">
        <w:rPr>
          <w:b/>
          <w:szCs w:val="28"/>
          <w:lang w:eastAsia="ar-SA"/>
        </w:rPr>
        <w:t>Задания для подготовки к практическому занятию</w:t>
      </w:r>
    </w:p>
    <w:p w:rsidR="008F59AB" w:rsidRPr="006F5D20" w:rsidRDefault="008F59AB" w:rsidP="009E7FA1">
      <w:pPr>
        <w:pStyle w:val="af3"/>
        <w:numPr>
          <w:ilvl w:val="0"/>
          <w:numId w:val="24"/>
        </w:numPr>
        <w:tabs>
          <w:tab w:val="num" w:pos="0"/>
        </w:tabs>
        <w:suppressAutoHyphens/>
        <w:ind w:left="0" w:firstLine="709"/>
        <w:jc w:val="both"/>
        <w:rPr>
          <w:sz w:val="28"/>
          <w:szCs w:val="28"/>
          <w:lang w:eastAsia="ar-SA"/>
        </w:rPr>
      </w:pPr>
      <w:r w:rsidRPr="006F5D20">
        <w:rPr>
          <w:sz w:val="28"/>
          <w:szCs w:val="28"/>
          <w:lang w:eastAsia="ar-SA"/>
        </w:rPr>
        <w:t>Ознакомиться с основной и дополнительной литературой по теме практического занятия.</w:t>
      </w:r>
    </w:p>
    <w:p w:rsidR="008F59AB" w:rsidRPr="006F5D20" w:rsidRDefault="008F59AB" w:rsidP="009E7FA1">
      <w:pPr>
        <w:pStyle w:val="af3"/>
        <w:numPr>
          <w:ilvl w:val="0"/>
          <w:numId w:val="24"/>
        </w:numPr>
        <w:tabs>
          <w:tab w:val="num" w:pos="0"/>
        </w:tabs>
        <w:suppressAutoHyphens/>
        <w:ind w:left="0" w:firstLine="709"/>
        <w:jc w:val="both"/>
        <w:rPr>
          <w:sz w:val="28"/>
          <w:szCs w:val="28"/>
          <w:lang w:eastAsia="ar-SA"/>
        </w:rPr>
      </w:pPr>
      <w:r w:rsidRPr="006F5D20">
        <w:rPr>
          <w:sz w:val="28"/>
          <w:szCs w:val="28"/>
          <w:lang w:eastAsia="ar-SA"/>
        </w:rPr>
        <w:t>Ознакомиться с нормативными материалами по теме практического занятия.</w:t>
      </w:r>
    </w:p>
    <w:p w:rsidR="006F5D20" w:rsidRPr="006F5D20" w:rsidRDefault="008F59AB" w:rsidP="009E7FA1">
      <w:pPr>
        <w:pStyle w:val="af3"/>
        <w:numPr>
          <w:ilvl w:val="0"/>
          <w:numId w:val="24"/>
        </w:numPr>
        <w:tabs>
          <w:tab w:val="num" w:pos="0"/>
        </w:tabs>
        <w:suppressAutoHyphens/>
        <w:ind w:left="0" w:firstLine="709"/>
        <w:jc w:val="both"/>
        <w:rPr>
          <w:sz w:val="28"/>
          <w:szCs w:val="28"/>
          <w:lang w:eastAsia="ar-SA"/>
        </w:rPr>
      </w:pPr>
      <w:r w:rsidRPr="006F5D20">
        <w:rPr>
          <w:sz w:val="28"/>
          <w:szCs w:val="28"/>
          <w:lang w:eastAsia="ar-SA"/>
        </w:rPr>
        <w:t>На основании основной, дополнительной литературы и нормативных материалов подготовить эссе по данной теме</w:t>
      </w:r>
      <w:r w:rsidR="007B3550" w:rsidRPr="006F5D20">
        <w:rPr>
          <w:sz w:val="28"/>
          <w:szCs w:val="28"/>
          <w:lang w:eastAsia="ar-SA"/>
        </w:rPr>
        <w:t>.</w:t>
      </w:r>
    </w:p>
    <w:p w:rsidR="0073419E" w:rsidRPr="006F5D20" w:rsidRDefault="006F5D20" w:rsidP="009E7FA1">
      <w:pPr>
        <w:pStyle w:val="af3"/>
        <w:numPr>
          <w:ilvl w:val="0"/>
          <w:numId w:val="24"/>
        </w:numPr>
        <w:tabs>
          <w:tab w:val="num" w:pos="0"/>
        </w:tabs>
        <w:suppressAutoHyphens/>
        <w:ind w:left="0" w:firstLine="709"/>
        <w:jc w:val="both"/>
        <w:rPr>
          <w:sz w:val="28"/>
          <w:szCs w:val="28"/>
          <w:lang w:eastAsia="ar-SA"/>
        </w:rPr>
      </w:pPr>
      <w:r w:rsidRPr="006F5D20">
        <w:rPr>
          <w:sz w:val="28"/>
          <w:szCs w:val="28"/>
          <w:lang w:eastAsia="ar-SA"/>
        </w:rPr>
        <w:t>С</w:t>
      </w:r>
      <w:r w:rsidR="0073419E" w:rsidRPr="006F5D20">
        <w:rPr>
          <w:sz w:val="28"/>
          <w:szCs w:val="28"/>
          <w:lang w:eastAsia="ar-SA"/>
        </w:rPr>
        <w:t>оставить схемы «</w:t>
      </w:r>
      <w:r w:rsidRPr="006F5D20">
        <w:rPr>
          <w:sz w:val="28"/>
          <w:szCs w:val="28"/>
          <w:lang w:eastAsia="ar-SA"/>
        </w:rPr>
        <w:t>(направления) административно-правовой и административно-процессуальной доктрины»</w:t>
      </w:r>
      <w:r w:rsidR="00C01CA4">
        <w:rPr>
          <w:sz w:val="28"/>
          <w:szCs w:val="28"/>
          <w:lang w:eastAsia="ar-SA"/>
        </w:rPr>
        <w:t xml:space="preserve">; </w:t>
      </w:r>
      <w:r w:rsidR="0073419E" w:rsidRPr="006F5D20">
        <w:rPr>
          <w:sz w:val="28"/>
          <w:szCs w:val="28"/>
          <w:lang w:eastAsia="ar-SA"/>
        </w:rPr>
        <w:t xml:space="preserve">«субъекты </w:t>
      </w:r>
      <w:r w:rsidR="00C01CA4">
        <w:rPr>
          <w:sz w:val="28"/>
          <w:szCs w:val="28"/>
          <w:lang w:eastAsia="ar-SA"/>
        </w:rPr>
        <w:t>стратегического планирования»; «документы стратегического планирования»</w:t>
      </w:r>
      <w:r w:rsidR="003D72E5">
        <w:rPr>
          <w:sz w:val="28"/>
          <w:szCs w:val="28"/>
          <w:lang w:eastAsia="ar-SA"/>
        </w:rPr>
        <w:t>.</w:t>
      </w:r>
    </w:p>
    <w:p w:rsidR="0073419E" w:rsidRPr="006F5D20" w:rsidRDefault="003D72E5" w:rsidP="009E7FA1">
      <w:pPr>
        <w:pStyle w:val="af3"/>
        <w:numPr>
          <w:ilvl w:val="0"/>
          <w:numId w:val="24"/>
        </w:numPr>
        <w:tabs>
          <w:tab w:val="num" w:pos="0"/>
        </w:tabs>
        <w:suppressAutoHyphens/>
        <w:ind w:left="0" w:firstLine="709"/>
        <w:jc w:val="both"/>
        <w:rPr>
          <w:sz w:val="28"/>
          <w:szCs w:val="28"/>
          <w:lang w:eastAsia="ar-SA"/>
        </w:rPr>
      </w:pPr>
      <w:r>
        <w:rPr>
          <w:sz w:val="28"/>
          <w:szCs w:val="28"/>
          <w:lang w:eastAsia="ar-SA"/>
        </w:rPr>
        <w:t>С</w:t>
      </w:r>
      <w:r w:rsidR="0073419E" w:rsidRPr="006F5D20">
        <w:rPr>
          <w:sz w:val="28"/>
          <w:szCs w:val="28"/>
          <w:lang w:eastAsia="ar-SA"/>
        </w:rPr>
        <w:t>оставить глоссарий по теме, обязательно раскрыть понятия «</w:t>
      </w:r>
      <w:r>
        <w:rPr>
          <w:sz w:val="28"/>
          <w:szCs w:val="28"/>
          <w:lang w:eastAsia="ar-SA"/>
        </w:rPr>
        <w:t>стратегическое планирование</w:t>
      </w:r>
      <w:r w:rsidR="0073419E" w:rsidRPr="006F5D20">
        <w:rPr>
          <w:sz w:val="28"/>
          <w:szCs w:val="28"/>
          <w:lang w:eastAsia="ar-SA"/>
        </w:rPr>
        <w:t>»</w:t>
      </w:r>
      <w:r>
        <w:rPr>
          <w:sz w:val="28"/>
          <w:szCs w:val="28"/>
          <w:lang w:eastAsia="ar-SA"/>
        </w:rPr>
        <w:t xml:space="preserve">, </w:t>
      </w:r>
      <w:r w:rsidRPr="006F5D20">
        <w:rPr>
          <w:sz w:val="28"/>
          <w:szCs w:val="28"/>
          <w:lang w:eastAsia="ar-SA"/>
        </w:rPr>
        <w:t xml:space="preserve">«субъекты </w:t>
      </w:r>
      <w:r>
        <w:rPr>
          <w:sz w:val="28"/>
          <w:szCs w:val="28"/>
          <w:lang w:eastAsia="ar-SA"/>
        </w:rPr>
        <w:t>стратегического планирования», «документы стратегического планирования»</w:t>
      </w:r>
      <w:r w:rsidR="002A5222">
        <w:rPr>
          <w:sz w:val="28"/>
          <w:szCs w:val="28"/>
          <w:lang w:eastAsia="ar-SA"/>
        </w:rPr>
        <w:t>, «государственная программа»</w:t>
      </w:r>
      <w:r w:rsidR="0073419E" w:rsidRPr="006F5D20">
        <w:rPr>
          <w:sz w:val="28"/>
          <w:szCs w:val="28"/>
          <w:lang w:eastAsia="ar-SA"/>
        </w:rPr>
        <w:t>;</w:t>
      </w:r>
    </w:p>
    <w:p w:rsidR="0073419E" w:rsidRPr="006F5D20" w:rsidRDefault="002A5222" w:rsidP="009E7FA1">
      <w:pPr>
        <w:pStyle w:val="af3"/>
        <w:numPr>
          <w:ilvl w:val="0"/>
          <w:numId w:val="24"/>
        </w:numPr>
        <w:tabs>
          <w:tab w:val="num" w:pos="0"/>
        </w:tabs>
        <w:suppressAutoHyphens/>
        <w:ind w:left="0" w:firstLine="709"/>
        <w:jc w:val="both"/>
        <w:rPr>
          <w:sz w:val="28"/>
          <w:szCs w:val="28"/>
          <w:lang w:eastAsia="ar-SA"/>
        </w:rPr>
      </w:pPr>
      <w:r>
        <w:rPr>
          <w:sz w:val="28"/>
          <w:szCs w:val="28"/>
          <w:lang w:eastAsia="ar-SA"/>
        </w:rPr>
        <w:t>О</w:t>
      </w:r>
      <w:r w:rsidR="0073419E" w:rsidRPr="006F5D20">
        <w:rPr>
          <w:sz w:val="28"/>
          <w:szCs w:val="28"/>
          <w:lang w:eastAsia="ar-SA"/>
        </w:rPr>
        <w:t>сновываясь на законодательстве привести пример</w:t>
      </w:r>
      <w:r>
        <w:rPr>
          <w:sz w:val="28"/>
          <w:szCs w:val="28"/>
          <w:lang w:eastAsia="ar-SA"/>
        </w:rPr>
        <w:t>ы</w:t>
      </w:r>
      <w:r w:rsidR="0073419E" w:rsidRPr="006F5D20">
        <w:rPr>
          <w:sz w:val="28"/>
          <w:szCs w:val="28"/>
          <w:lang w:eastAsia="ar-SA"/>
        </w:rPr>
        <w:t xml:space="preserve"> правового закрепления и обеспечения гарантий защиты частного и публичного интереса</w:t>
      </w:r>
      <w:r>
        <w:rPr>
          <w:sz w:val="28"/>
          <w:szCs w:val="28"/>
          <w:lang w:eastAsia="ar-SA"/>
        </w:rPr>
        <w:t xml:space="preserve"> субъектов административного права и процесса.</w:t>
      </w:r>
    </w:p>
    <w:p w:rsidR="0073419E" w:rsidRPr="006F5D20" w:rsidRDefault="002A5222" w:rsidP="009E7FA1">
      <w:pPr>
        <w:pStyle w:val="af3"/>
        <w:numPr>
          <w:ilvl w:val="0"/>
          <w:numId w:val="24"/>
        </w:numPr>
        <w:tabs>
          <w:tab w:val="num" w:pos="0"/>
        </w:tabs>
        <w:suppressAutoHyphens/>
        <w:ind w:left="0" w:firstLine="709"/>
        <w:jc w:val="both"/>
        <w:rPr>
          <w:sz w:val="28"/>
          <w:szCs w:val="28"/>
          <w:lang w:eastAsia="ar-SA"/>
        </w:rPr>
      </w:pPr>
      <w:r>
        <w:rPr>
          <w:sz w:val="28"/>
          <w:szCs w:val="28"/>
          <w:lang w:eastAsia="ar-SA"/>
        </w:rPr>
        <w:t>О</w:t>
      </w:r>
      <w:r w:rsidR="0073419E" w:rsidRPr="006F5D20">
        <w:rPr>
          <w:sz w:val="28"/>
          <w:szCs w:val="28"/>
          <w:lang w:eastAsia="ar-SA"/>
        </w:rPr>
        <w:t>сновываясь на законодательстве привести пример правового закрепления положений, содержащих политико-правовые приоритеты в сфере государственного управления и других сферах реализации административно-правовой политики.</w:t>
      </w:r>
    </w:p>
    <w:p w:rsidR="0073419E" w:rsidRPr="006F5D20" w:rsidRDefault="0073419E" w:rsidP="009E7FA1">
      <w:pPr>
        <w:pStyle w:val="af3"/>
        <w:numPr>
          <w:ilvl w:val="0"/>
          <w:numId w:val="24"/>
        </w:numPr>
        <w:tabs>
          <w:tab w:val="num" w:pos="0"/>
        </w:tabs>
        <w:suppressAutoHyphens/>
        <w:ind w:left="0" w:firstLine="709"/>
        <w:jc w:val="both"/>
        <w:rPr>
          <w:sz w:val="28"/>
          <w:szCs w:val="28"/>
          <w:lang w:eastAsia="ar-SA"/>
        </w:rPr>
      </w:pPr>
      <w:r w:rsidRPr="006F5D20">
        <w:rPr>
          <w:sz w:val="28"/>
          <w:szCs w:val="28"/>
          <w:lang w:eastAsia="ar-SA"/>
        </w:rPr>
        <w:t>Контрольные вопросы</w:t>
      </w:r>
    </w:p>
    <w:p w:rsidR="0073419E" w:rsidRPr="00774B1A" w:rsidRDefault="002A5222" w:rsidP="00774B1A">
      <w:pPr>
        <w:pStyle w:val="af3"/>
        <w:numPr>
          <w:ilvl w:val="0"/>
          <w:numId w:val="40"/>
        </w:numPr>
        <w:suppressAutoHyphens/>
        <w:ind w:left="0" w:firstLine="709"/>
        <w:rPr>
          <w:sz w:val="28"/>
          <w:szCs w:val="28"/>
          <w:lang w:eastAsia="ar-SA"/>
        </w:rPr>
      </w:pPr>
      <w:r w:rsidRPr="00774B1A">
        <w:rPr>
          <w:sz w:val="28"/>
          <w:szCs w:val="28"/>
          <w:lang w:eastAsia="ar-SA"/>
        </w:rPr>
        <w:t>назовите разновидности административной политики;</w:t>
      </w:r>
    </w:p>
    <w:p w:rsidR="0073419E" w:rsidRPr="006F5D20" w:rsidRDefault="002A5222" w:rsidP="00774B1A">
      <w:pPr>
        <w:pStyle w:val="af3"/>
        <w:numPr>
          <w:ilvl w:val="0"/>
          <w:numId w:val="40"/>
        </w:numPr>
        <w:suppressAutoHyphens/>
        <w:ind w:left="0" w:firstLine="709"/>
        <w:rPr>
          <w:sz w:val="28"/>
          <w:szCs w:val="28"/>
          <w:lang w:eastAsia="ar-SA"/>
        </w:rPr>
      </w:pPr>
      <w:r w:rsidRPr="006F5D20">
        <w:rPr>
          <w:sz w:val="28"/>
          <w:szCs w:val="28"/>
          <w:lang w:eastAsia="ar-SA"/>
        </w:rPr>
        <w:t>является ли сфера самоуправления объектом административно-правовой политики?</w:t>
      </w:r>
    </w:p>
    <w:p w:rsidR="0073419E" w:rsidRPr="006F5D20" w:rsidRDefault="002A5222" w:rsidP="00774B1A">
      <w:pPr>
        <w:pStyle w:val="af3"/>
        <w:numPr>
          <w:ilvl w:val="0"/>
          <w:numId w:val="40"/>
        </w:numPr>
        <w:suppressAutoHyphens/>
        <w:ind w:left="0" w:firstLine="709"/>
        <w:rPr>
          <w:sz w:val="28"/>
          <w:szCs w:val="28"/>
          <w:lang w:eastAsia="ar-SA"/>
        </w:rPr>
      </w:pPr>
      <w:r w:rsidRPr="006F5D20">
        <w:rPr>
          <w:sz w:val="28"/>
          <w:szCs w:val="28"/>
          <w:lang w:eastAsia="ar-SA"/>
        </w:rPr>
        <w:t>назовите формы административно-правовой политики</w:t>
      </w:r>
      <w:r>
        <w:rPr>
          <w:sz w:val="28"/>
          <w:szCs w:val="28"/>
          <w:lang w:eastAsia="ar-SA"/>
        </w:rPr>
        <w:t>;</w:t>
      </w:r>
    </w:p>
    <w:p w:rsidR="0073419E" w:rsidRPr="006F5D20" w:rsidRDefault="002A5222" w:rsidP="00774B1A">
      <w:pPr>
        <w:pStyle w:val="af3"/>
        <w:numPr>
          <w:ilvl w:val="0"/>
          <w:numId w:val="40"/>
        </w:numPr>
        <w:suppressAutoHyphens/>
        <w:ind w:left="0" w:firstLine="709"/>
        <w:rPr>
          <w:sz w:val="28"/>
          <w:szCs w:val="28"/>
          <w:lang w:eastAsia="ar-SA"/>
        </w:rPr>
      </w:pPr>
      <w:r w:rsidRPr="006F5D20">
        <w:rPr>
          <w:sz w:val="28"/>
          <w:szCs w:val="28"/>
          <w:lang w:eastAsia="ar-SA"/>
        </w:rPr>
        <w:t xml:space="preserve">назовите основные </w:t>
      </w:r>
      <w:r>
        <w:rPr>
          <w:sz w:val="28"/>
          <w:szCs w:val="28"/>
          <w:lang w:eastAsia="ar-SA"/>
        </w:rPr>
        <w:t xml:space="preserve">правовые принципы, определяющие соотношение </w:t>
      </w:r>
      <w:r w:rsidRPr="006F5D20">
        <w:rPr>
          <w:sz w:val="28"/>
          <w:szCs w:val="28"/>
          <w:lang w:eastAsia="ar-SA"/>
        </w:rPr>
        <w:t>публичного и частного интересов субъектов – участников управленческих отношений в сфере публичной власти</w:t>
      </w:r>
      <w:r>
        <w:rPr>
          <w:sz w:val="28"/>
          <w:szCs w:val="28"/>
          <w:lang w:eastAsia="ar-SA"/>
        </w:rPr>
        <w:t>;</w:t>
      </w:r>
    </w:p>
    <w:p w:rsidR="0073419E" w:rsidRPr="006F5D20" w:rsidRDefault="002A5222" w:rsidP="00774B1A">
      <w:pPr>
        <w:pStyle w:val="af3"/>
        <w:numPr>
          <w:ilvl w:val="0"/>
          <w:numId w:val="40"/>
        </w:numPr>
        <w:suppressAutoHyphens/>
        <w:ind w:left="0" w:firstLine="709"/>
        <w:rPr>
          <w:sz w:val="28"/>
          <w:szCs w:val="28"/>
          <w:lang w:eastAsia="ar-SA"/>
        </w:rPr>
      </w:pPr>
      <w:r w:rsidRPr="006F5D20">
        <w:rPr>
          <w:sz w:val="28"/>
          <w:szCs w:val="28"/>
          <w:lang w:eastAsia="ar-SA"/>
        </w:rPr>
        <w:t>можно ли эффективность управления считать основной целью ад</w:t>
      </w:r>
      <w:r>
        <w:rPr>
          <w:sz w:val="28"/>
          <w:szCs w:val="28"/>
          <w:lang w:eastAsia="ar-SA"/>
        </w:rPr>
        <w:t>министративно-правовой политики</w:t>
      </w:r>
      <w:r w:rsidRPr="002A5222">
        <w:rPr>
          <w:sz w:val="28"/>
          <w:szCs w:val="28"/>
          <w:lang w:eastAsia="ar-SA"/>
        </w:rPr>
        <w:t>?</w:t>
      </w:r>
    </w:p>
    <w:p w:rsidR="0073419E" w:rsidRPr="006F5D20" w:rsidRDefault="002A5222" w:rsidP="00774B1A">
      <w:pPr>
        <w:pStyle w:val="af3"/>
        <w:numPr>
          <w:ilvl w:val="0"/>
          <w:numId w:val="40"/>
        </w:numPr>
        <w:suppressAutoHyphens/>
        <w:ind w:left="0" w:firstLine="709"/>
        <w:rPr>
          <w:sz w:val="28"/>
          <w:szCs w:val="28"/>
          <w:lang w:eastAsia="ar-SA"/>
        </w:rPr>
      </w:pPr>
      <w:r w:rsidRPr="006F5D20">
        <w:rPr>
          <w:sz w:val="28"/>
          <w:szCs w:val="28"/>
          <w:lang w:eastAsia="ar-SA"/>
        </w:rPr>
        <w:t>перечислите субъектов</w:t>
      </w:r>
      <w:r>
        <w:rPr>
          <w:sz w:val="28"/>
          <w:szCs w:val="28"/>
          <w:lang w:eastAsia="ar-SA"/>
        </w:rPr>
        <w:t xml:space="preserve"> стратегического планирования;</w:t>
      </w:r>
    </w:p>
    <w:p w:rsidR="0073419E" w:rsidRPr="006F5D20" w:rsidRDefault="002A5222" w:rsidP="00774B1A">
      <w:pPr>
        <w:pStyle w:val="af3"/>
        <w:numPr>
          <w:ilvl w:val="0"/>
          <w:numId w:val="40"/>
        </w:numPr>
        <w:suppressAutoHyphens/>
        <w:ind w:left="0" w:firstLine="709"/>
        <w:rPr>
          <w:sz w:val="28"/>
          <w:szCs w:val="28"/>
          <w:lang w:eastAsia="ar-SA"/>
        </w:rPr>
      </w:pPr>
      <w:r w:rsidRPr="006F5D20">
        <w:rPr>
          <w:sz w:val="28"/>
          <w:szCs w:val="28"/>
          <w:lang w:eastAsia="ar-SA"/>
        </w:rPr>
        <w:t>почему структура направлений административно-правовой политики находится в динамике и подлежит пересмотру?</w:t>
      </w:r>
    </w:p>
    <w:p w:rsidR="00543FB5" w:rsidRPr="002A5222" w:rsidRDefault="002A5222" w:rsidP="00774B1A">
      <w:pPr>
        <w:pStyle w:val="af3"/>
        <w:numPr>
          <w:ilvl w:val="0"/>
          <w:numId w:val="40"/>
        </w:numPr>
        <w:suppressAutoHyphens/>
        <w:ind w:left="0" w:firstLine="709"/>
        <w:rPr>
          <w:sz w:val="28"/>
          <w:szCs w:val="28"/>
          <w:lang w:eastAsia="ar-SA"/>
        </w:rPr>
      </w:pPr>
      <w:r>
        <w:rPr>
          <w:sz w:val="28"/>
          <w:szCs w:val="28"/>
          <w:lang w:eastAsia="ar-SA"/>
        </w:rPr>
        <w:lastRenderedPageBreak/>
        <w:t>о</w:t>
      </w:r>
      <w:r w:rsidR="00543FB5" w:rsidRPr="006F5D20">
        <w:rPr>
          <w:sz w:val="28"/>
          <w:szCs w:val="28"/>
          <w:lang w:eastAsia="ar-SA"/>
        </w:rPr>
        <w:t>характериз</w:t>
      </w:r>
      <w:r>
        <w:rPr>
          <w:sz w:val="28"/>
          <w:szCs w:val="28"/>
          <w:lang w:eastAsia="ar-SA"/>
        </w:rPr>
        <w:t>уйте</w:t>
      </w:r>
      <w:r w:rsidR="00543FB5" w:rsidRPr="006F5D20">
        <w:rPr>
          <w:sz w:val="28"/>
          <w:szCs w:val="28"/>
          <w:lang w:eastAsia="ar-SA"/>
        </w:rPr>
        <w:t xml:space="preserve"> принципы административного права и конституционные нормы, имеющие общее отраслевое (для административного </w:t>
      </w:r>
      <w:r w:rsidR="00543FB5" w:rsidRPr="002A5222">
        <w:rPr>
          <w:sz w:val="28"/>
          <w:szCs w:val="28"/>
          <w:lang w:eastAsia="ar-SA"/>
        </w:rPr>
        <w:t>права и процесса) значение.</w:t>
      </w:r>
    </w:p>
    <w:p w:rsidR="0073419E" w:rsidRPr="006F5D20" w:rsidRDefault="0073419E" w:rsidP="00774B1A">
      <w:pPr>
        <w:pStyle w:val="af3"/>
        <w:suppressAutoHyphens/>
        <w:ind w:left="709"/>
        <w:rPr>
          <w:sz w:val="28"/>
          <w:szCs w:val="28"/>
          <w:lang w:eastAsia="ar-SA"/>
        </w:rPr>
      </w:pPr>
    </w:p>
    <w:p w:rsidR="00D35634" w:rsidRPr="00D6641C" w:rsidRDefault="00D35634" w:rsidP="00D35634">
      <w:pPr>
        <w:tabs>
          <w:tab w:val="left" w:pos="0"/>
        </w:tabs>
        <w:suppressAutoHyphens/>
        <w:ind w:firstLine="709"/>
        <w:rPr>
          <w:szCs w:val="28"/>
          <w:lang w:eastAsia="ar-SA"/>
        </w:rPr>
      </w:pPr>
      <w:r w:rsidRPr="00D6641C">
        <w:rPr>
          <w:szCs w:val="28"/>
          <w:lang w:eastAsia="ar-SA"/>
        </w:rPr>
        <w:t xml:space="preserve">На основании основной, дополнительной литературы и нормативных </w:t>
      </w:r>
      <w:r>
        <w:rPr>
          <w:szCs w:val="28"/>
          <w:lang w:eastAsia="ar-SA"/>
        </w:rPr>
        <w:t>правовых актов</w:t>
      </w:r>
      <w:r w:rsidRPr="00D6641C">
        <w:rPr>
          <w:szCs w:val="28"/>
          <w:lang w:eastAsia="ar-SA"/>
        </w:rPr>
        <w:t xml:space="preserve"> </w:t>
      </w:r>
      <w:r>
        <w:rPr>
          <w:szCs w:val="28"/>
          <w:lang w:eastAsia="ar-SA"/>
        </w:rPr>
        <w:t xml:space="preserve">подготовить решение </w:t>
      </w:r>
      <w:r w:rsidRPr="00D6641C">
        <w:rPr>
          <w:szCs w:val="28"/>
          <w:lang w:eastAsia="ar-SA"/>
        </w:rPr>
        <w:t>ситуационной задачи (кейс-стади) по данной теме.</w:t>
      </w:r>
    </w:p>
    <w:p w:rsidR="00D35634" w:rsidRDefault="00D35634" w:rsidP="00D35634">
      <w:pPr>
        <w:suppressAutoHyphens/>
        <w:ind w:firstLine="709"/>
        <w:rPr>
          <w:szCs w:val="28"/>
          <w:lang w:eastAsia="ar-SA"/>
        </w:rPr>
      </w:pPr>
    </w:p>
    <w:p w:rsidR="0073419E" w:rsidRPr="00E1352A" w:rsidRDefault="0073419E" w:rsidP="009E7FA1">
      <w:pPr>
        <w:pStyle w:val="af3"/>
        <w:numPr>
          <w:ilvl w:val="0"/>
          <w:numId w:val="26"/>
        </w:numPr>
        <w:suppressAutoHyphens/>
        <w:ind w:left="0" w:firstLine="633"/>
      </w:pPr>
      <w:r w:rsidRPr="00E1352A">
        <w:t>С целью выявления навыков применения теоретических знаний и знаний действующего законодательства, опишите пр</w:t>
      </w:r>
      <w:r w:rsidR="00E1352A" w:rsidRPr="00E1352A">
        <w:t>облемы и спорные вопросы, а так</w:t>
      </w:r>
      <w:r w:rsidRPr="00E1352A">
        <w:t>же аргументируйте одно или несколько решений следующей задачи (казуса).</w:t>
      </w:r>
    </w:p>
    <w:p w:rsidR="0073419E" w:rsidRPr="00E1352A" w:rsidRDefault="0073419E" w:rsidP="0073419E">
      <w:pPr>
        <w:suppressAutoHyphens/>
        <w:ind w:firstLine="567"/>
        <w:rPr>
          <w:sz w:val="24"/>
        </w:rPr>
      </w:pPr>
      <w:r w:rsidRPr="00E1352A">
        <w:rPr>
          <w:sz w:val="24"/>
        </w:rPr>
        <w:t xml:space="preserve">Администрация одного из субъектов России, учитывая крайне обострившуюся там социально-экономическую ситуацию, подготовила по своей инициативе проект постановления Правительства РФ, направленный на улучшение дел в данном субъекте Федерации. Предложенная программа предусматривала дополнительные расходы федерального бюджета. Прежде чем внести проект постановления в Правительство РФ </w:t>
      </w:r>
      <w:r w:rsidR="0074568E" w:rsidRPr="00E1352A">
        <w:rPr>
          <w:sz w:val="24"/>
        </w:rPr>
        <w:t xml:space="preserve">Администрация </w:t>
      </w:r>
      <w:r w:rsidRPr="00E1352A">
        <w:rPr>
          <w:sz w:val="24"/>
        </w:rPr>
        <w:t>направила его на согласование в Минюст России и Минфин России.</w:t>
      </w:r>
    </w:p>
    <w:p w:rsidR="0073419E" w:rsidRPr="00E1352A" w:rsidRDefault="0073419E" w:rsidP="0073419E">
      <w:pPr>
        <w:suppressAutoHyphens/>
        <w:ind w:firstLine="567"/>
        <w:rPr>
          <w:sz w:val="24"/>
        </w:rPr>
      </w:pPr>
      <w:r w:rsidRPr="00E1352A">
        <w:rPr>
          <w:sz w:val="24"/>
        </w:rPr>
        <w:t>Соответствуют ли вышеуказанные действия администрации порядку внесения органами исполнительной власти проектов актов Правительства РФ?</w:t>
      </w:r>
    </w:p>
    <w:p w:rsidR="0073419E" w:rsidRPr="00E1352A" w:rsidRDefault="0073419E" w:rsidP="0073419E">
      <w:pPr>
        <w:suppressAutoHyphens/>
        <w:ind w:firstLine="567"/>
        <w:rPr>
          <w:sz w:val="24"/>
        </w:rPr>
      </w:pPr>
      <w:r w:rsidRPr="00E1352A">
        <w:rPr>
          <w:sz w:val="24"/>
        </w:rPr>
        <w:t>Основываясь на нормах законодательства Российской Федерации, охарактеризуйте порядок подготовки документов стратегического планирования в субъекте Российской Федерации применительно к описанной ситуации.</w:t>
      </w:r>
    </w:p>
    <w:p w:rsidR="001D30E0" w:rsidRPr="00E1352A" w:rsidRDefault="001D30E0" w:rsidP="001D30E0">
      <w:pPr>
        <w:suppressAutoHyphens/>
        <w:ind w:firstLine="567"/>
        <w:rPr>
          <w:sz w:val="24"/>
        </w:rPr>
      </w:pPr>
    </w:p>
    <w:p w:rsidR="001D30E0" w:rsidRPr="00E1352A" w:rsidRDefault="001D30E0" w:rsidP="009E7FA1">
      <w:pPr>
        <w:pStyle w:val="af3"/>
        <w:numPr>
          <w:ilvl w:val="0"/>
          <w:numId w:val="26"/>
        </w:numPr>
        <w:suppressAutoHyphens/>
        <w:ind w:left="0" w:firstLine="633"/>
        <w:jc w:val="both"/>
      </w:pPr>
      <w:r w:rsidRPr="00E1352A">
        <w:t>Гражданин С. обжаловал в судебном порядке отказ в приеме документов для прохождения конкурса на замещение вакантной должности государственной гражданской службы. Свою позицию он обосновал тем, что пунктом 1 ст. 3 Федерального закона «О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 установлены необоснованные ограничения для принятия гражданина на государственную гражданскую службу и прохождения гражданином государственной гражданской службы в случае признания его не прошедшим военную службу по призыву, не имея на то законных оснований, в соответствии с заключением призывной комиссии. Согласно ч. 4 ст. 32 Конституции РФ граждане имеют равный доступ к государственной службе.</w:t>
      </w:r>
    </w:p>
    <w:p w:rsidR="001D30E0" w:rsidRPr="00E1352A" w:rsidRDefault="001D30E0" w:rsidP="001D30E0">
      <w:pPr>
        <w:suppressAutoHyphens/>
        <w:ind w:firstLine="567"/>
        <w:rPr>
          <w:sz w:val="24"/>
        </w:rPr>
      </w:pPr>
      <w:r w:rsidRPr="00E1352A">
        <w:rPr>
          <w:sz w:val="24"/>
        </w:rPr>
        <w:t>Представитель нанимателя обосновал свое решение тем, что для лиц, не исполнивших возложенную на них конституционную обязанность по защите Отечества путем прохождения военной службы по призыву (при отсутствии предусмотренных законом оснований для освобождения от исполнения воинской обязанности, призыва на военную службу или отсрочки от призыва), нормативно установлено дисквалифицирующее препятствие для доступа к государственной гражданской службе, сопряженного с повышенными репутационными требованиями к государственным гражданским служащим как лицам, осуществляющим соответствующую деятельность в публичных интересах, и тем самым подобное препятствие преследует конституционно значимую цель сохранения и надлежащего функционирования публичного правопорядка.</w:t>
      </w:r>
    </w:p>
    <w:p w:rsidR="001D30E0" w:rsidRPr="00E1352A" w:rsidRDefault="007C3E59" w:rsidP="001D30E0">
      <w:pPr>
        <w:suppressAutoHyphens/>
        <w:ind w:firstLine="567"/>
        <w:rPr>
          <w:sz w:val="24"/>
        </w:rPr>
      </w:pPr>
      <w:r w:rsidRPr="00E1352A">
        <w:rPr>
          <w:sz w:val="24"/>
        </w:rPr>
        <w:t xml:space="preserve">Определите </w:t>
      </w:r>
      <w:r w:rsidR="00082F1D" w:rsidRPr="00E1352A">
        <w:rPr>
          <w:sz w:val="24"/>
        </w:rPr>
        <w:t xml:space="preserve">взаимосвязь </w:t>
      </w:r>
      <w:r w:rsidRPr="00E1352A">
        <w:rPr>
          <w:sz w:val="24"/>
        </w:rPr>
        <w:t xml:space="preserve">аргументации изложенной позиции в рамках </w:t>
      </w:r>
      <w:r w:rsidR="00082F1D" w:rsidRPr="00E1352A">
        <w:rPr>
          <w:sz w:val="24"/>
        </w:rPr>
        <w:t xml:space="preserve">приоритетов (принципов) </w:t>
      </w:r>
      <w:r w:rsidRPr="00E1352A">
        <w:rPr>
          <w:sz w:val="24"/>
        </w:rPr>
        <w:t xml:space="preserve">административно-правовой доктрины. </w:t>
      </w:r>
      <w:r w:rsidR="001D30E0" w:rsidRPr="00E1352A">
        <w:rPr>
          <w:sz w:val="24"/>
        </w:rPr>
        <w:t>Какое решение по жалобе должен принять суд?</w:t>
      </w:r>
    </w:p>
    <w:p w:rsidR="005E3EB6" w:rsidRDefault="005E3EB6" w:rsidP="005E3EB6">
      <w:pPr>
        <w:ind w:firstLine="709"/>
        <w:rPr>
          <w:b/>
          <w:szCs w:val="28"/>
        </w:rPr>
      </w:pPr>
      <w:r w:rsidRPr="005B4A52">
        <w:rPr>
          <w:b/>
          <w:szCs w:val="28"/>
        </w:rPr>
        <w:lastRenderedPageBreak/>
        <w:t>Тема 4. Актуальные проблемы административного права в о</w:t>
      </w:r>
      <w:r w:rsidRPr="005B4A52">
        <w:rPr>
          <w:b/>
          <w:szCs w:val="28"/>
        </w:rPr>
        <w:t>б</w:t>
      </w:r>
      <w:r w:rsidRPr="005B4A52">
        <w:rPr>
          <w:b/>
          <w:szCs w:val="28"/>
        </w:rPr>
        <w:t>ласти реформы государственного управления</w:t>
      </w:r>
    </w:p>
    <w:p w:rsidR="005E3EB6" w:rsidRPr="00D6641C" w:rsidRDefault="005E3EB6" w:rsidP="005E3EB6">
      <w:pPr>
        <w:suppressAutoHyphens/>
        <w:ind w:firstLine="360"/>
        <w:jc w:val="center"/>
        <w:rPr>
          <w:i/>
          <w:szCs w:val="28"/>
          <w:lang w:eastAsia="ar-SA"/>
        </w:rPr>
      </w:pPr>
      <w:r w:rsidRPr="00FB01A6">
        <w:rPr>
          <w:i/>
          <w:szCs w:val="28"/>
          <w:lang w:eastAsia="ar-SA"/>
        </w:rPr>
        <w:t xml:space="preserve">(очная форма обучения – </w:t>
      </w:r>
      <w:r w:rsidR="00FB01A6" w:rsidRPr="00FB01A6">
        <w:rPr>
          <w:i/>
          <w:szCs w:val="28"/>
          <w:lang w:eastAsia="ar-SA"/>
        </w:rPr>
        <w:t>4</w:t>
      </w:r>
      <w:r w:rsidRPr="00FB01A6">
        <w:rPr>
          <w:i/>
          <w:szCs w:val="28"/>
          <w:lang w:eastAsia="ar-SA"/>
        </w:rPr>
        <w:t xml:space="preserve"> часа, очно-заочная форма обучения – </w:t>
      </w:r>
      <w:r w:rsidR="00FB01A6" w:rsidRPr="00FB01A6">
        <w:rPr>
          <w:i/>
          <w:szCs w:val="28"/>
          <w:lang w:eastAsia="ar-SA"/>
        </w:rPr>
        <w:t>2</w:t>
      </w:r>
      <w:r w:rsidRPr="00FB01A6">
        <w:rPr>
          <w:i/>
          <w:szCs w:val="28"/>
          <w:lang w:eastAsia="ar-SA"/>
        </w:rPr>
        <w:t xml:space="preserve"> часа, заочная форма обучения – </w:t>
      </w:r>
      <w:r w:rsidR="00FB01A6" w:rsidRPr="00FB01A6">
        <w:rPr>
          <w:i/>
          <w:szCs w:val="28"/>
          <w:lang w:eastAsia="ar-SA"/>
        </w:rPr>
        <w:t>2</w:t>
      </w:r>
      <w:r w:rsidRPr="00FB01A6">
        <w:rPr>
          <w:i/>
          <w:szCs w:val="28"/>
          <w:lang w:eastAsia="ar-SA"/>
        </w:rPr>
        <w:t xml:space="preserve"> часа)</w:t>
      </w:r>
      <w:r w:rsidRPr="00D6641C">
        <w:rPr>
          <w:i/>
          <w:szCs w:val="28"/>
          <w:lang w:eastAsia="ar-SA"/>
        </w:rPr>
        <w:t xml:space="preserve"> </w:t>
      </w:r>
    </w:p>
    <w:p w:rsidR="005E3EB6" w:rsidRDefault="005E3EB6" w:rsidP="005E3EB6">
      <w:pPr>
        <w:ind w:firstLine="709"/>
        <w:rPr>
          <w:b/>
          <w:szCs w:val="28"/>
        </w:rPr>
      </w:pPr>
    </w:p>
    <w:p w:rsidR="005E3EB6" w:rsidRPr="00D6641C" w:rsidRDefault="005E3EB6" w:rsidP="009E7FA1">
      <w:pPr>
        <w:numPr>
          <w:ilvl w:val="0"/>
          <w:numId w:val="18"/>
        </w:numPr>
        <w:ind w:left="0" w:firstLine="632"/>
        <w:rPr>
          <w:szCs w:val="28"/>
        </w:rPr>
      </w:pPr>
      <w:r>
        <w:rPr>
          <w:szCs w:val="28"/>
        </w:rPr>
        <w:t>Ре</w:t>
      </w:r>
      <w:r w:rsidRPr="00D6641C">
        <w:rPr>
          <w:szCs w:val="28"/>
        </w:rPr>
        <w:t>форма</w:t>
      </w:r>
      <w:r>
        <w:rPr>
          <w:szCs w:val="28"/>
        </w:rPr>
        <w:t xml:space="preserve"> государственного управления</w:t>
      </w:r>
      <w:r w:rsidRPr="00D6641C">
        <w:rPr>
          <w:szCs w:val="28"/>
        </w:rPr>
        <w:t xml:space="preserve"> в России: особенности</w:t>
      </w:r>
      <w:r>
        <w:rPr>
          <w:szCs w:val="28"/>
        </w:rPr>
        <w:t>,</w:t>
      </w:r>
      <w:r w:rsidRPr="00D6641C">
        <w:rPr>
          <w:szCs w:val="28"/>
        </w:rPr>
        <w:t xml:space="preserve"> направления</w:t>
      </w:r>
      <w:r>
        <w:rPr>
          <w:szCs w:val="28"/>
        </w:rPr>
        <w:t xml:space="preserve"> и актуальные проблемы</w:t>
      </w:r>
      <w:r w:rsidRPr="00D6641C">
        <w:rPr>
          <w:szCs w:val="28"/>
        </w:rPr>
        <w:t>.</w:t>
      </w:r>
    </w:p>
    <w:p w:rsidR="005E3EB6" w:rsidRDefault="005E3EB6" w:rsidP="009E7FA1">
      <w:pPr>
        <w:numPr>
          <w:ilvl w:val="0"/>
          <w:numId w:val="18"/>
        </w:numPr>
        <w:ind w:left="0" w:firstLine="632"/>
        <w:rPr>
          <w:szCs w:val="28"/>
        </w:rPr>
      </w:pPr>
      <w:r>
        <w:rPr>
          <w:szCs w:val="28"/>
        </w:rPr>
        <w:t>Совершенствование организационной структуры исполнител</w:t>
      </w:r>
      <w:r>
        <w:rPr>
          <w:szCs w:val="28"/>
        </w:rPr>
        <w:t>ь</w:t>
      </w:r>
      <w:r>
        <w:rPr>
          <w:szCs w:val="28"/>
        </w:rPr>
        <w:t>ной власти.</w:t>
      </w:r>
    </w:p>
    <w:p w:rsidR="005E3EB6" w:rsidRDefault="005E3EB6" w:rsidP="009E7FA1">
      <w:pPr>
        <w:numPr>
          <w:ilvl w:val="0"/>
          <w:numId w:val="18"/>
        </w:numPr>
        <w:ind w:left="0" w:firstLine="632"/>
        <w:rPr>
          <w:szCs w:val="28"/>
        </w:rPr>
      </w:pPr>
      <w:r>
        <w:rPr>
          <w:szCs w:val="28"/>
        </w:rPr>
        <w:t>Компетенция органов исполнительной власти: проблемы ра</w:t>
      </w:r>
      <w:r>
        <w:rPr>
          <w:szCs w:val="28"/>
        </w:rPr>
        <w:t>з</w:t>
      </w:r>
      <w:r>
        <w:rPr>
          <w:szCs w:val="28"/>
        </w:rPr>
        <w:t>граничения, оптимизации и реализации.</w:t>
      </w:r>
    </w:p>
    <w:p w:rsidR="005E3EB6" w:rsidRPr="00D6641C" w:rsidRDefault="005E3EB6" w:rsidP="009E7FA1">
      <w:pPr>
        <w:numPr>
          <w:ilvl w:val="0"/>
          <w:numId w:val="18"/>
        </w:numPr>
        <w:ind w:left="0" w:firstLine="632"/>
        <w:rPr>
          <w:szCs w:val="28"/>
        </w:rPr>
      </w:pPr>
      <w:r w:rsidRPr="00D6641C">
        <w:rPr>
          <w:szCs w:val="28"/>
        </w:rPr>
        <w:t>Правовые механизмы повышения эффективности государс</w:t>
      </w:r>
      <w:r w:rsidRPr="00D6641C">
        <w:rPr>
          <w:szCs w:val="28"/>
        </w:rPr>
        <w:t>т</w:t>
      </w:r>
      <w:r w:rsidRPr="00D6641C">
        <w:rPr>
          <w:szCs w:val="28"/>
        </w:rPr>
        <w:t>венного управления.</w:t>
      </w:r>
    </w:p>
    <w:p w:rsidR="005E3EB6" w:rsidRDefault="005E3EB6" w:rsidP="009E7FA1">
      <w:pPr>
        <w:numPr>
          <w:ilvl w:val="0"/>
          <w:numId w:val="18"/>
        </w:numPr>
        <w:ind w:left="0" w:firstLine="632"/>
        <w:rPr>
          <w:szCs w:val="28"/>
        </w:rPr>
      </w:pPr>
      <w:r w:rsidRPr="00D6641C">
        <w:rPr>
          <w:szCs w:val="28"/>
        </w:rPr>
        <w:t>Демократизация государственного управления (участие гра</w:t>
      </w:r>
      <w:r w:rsidRPr="00D6641C">
        <w:rPr>
          <w:szCs w:val="28"/>
        </w:rPr>
        <w:t>ж</w:t>
      </w:r>
      <w:r w:rsidRPr="00D6641C">
        <w:rPr>
          <w:szCs w:val="28"/>
        </w:rPr>
        <w:t>данского общества в государственном управлении</w:t>
      </w:r>
      <w:r>
        <w:rPr>
          <w:szCs w:val="28"/>
        </w:rPr>
        <w:t>).</w:t>
      </w:r>
    </w:p>
    <w:p w:rsidR="005E3EB6" w:rsidRPr="00D6641C" w:rsidRDefault="005E3EB6" w:rsidP="009E7FA1">
      <w:pPr>
        <w:numPr>
          <w:ilvl w:val="0"/>
          <w:numId w:val="18"/>
        </w:numPr>
        <w:ind w:left="0" w:firstLine="632"/>
        <w:rPr>
          <w:szCs w:val="28"/>
        </w:rPr>
      </w:pPr>
      <w:r>
        <w:rPr>
          <w:szCs w:val="28"/>
        </w:rPr>
        <w:t>Р</w:t>
      </w:r>
      <w:r w:rsidRPr="00D6641C">
        <w:rPr>
          <w:szCs w:val="28"/>
        </w:rPr>
        <w:t xml:space="preserve">азвитие социальной ориентации исполнительной власти </w:t>
      </w:r>
      <w:r>
        <w:rPr>
          <w:szCs w:val="28"/>
        </w:rPr>
        <w:t>(</w:t>
      </w:r>
      <w:r w:rsidRPr="00D6641C">
        <w:rPr>
          <w:szCs w:val="28"/>
        </w:rPr>
        <w:t>п</w:t>
      </w:r>
      <w:r w:rsidRPr="00D6641C">
        <w:rPr>
          <w:szCs w:val="28"/>
        </w:rPr>
        <w:t>о</w:t>
      </w:r>
      <w:r w:rsidRPr="00D6641C">
        <w:rPr>
          <w:szCs w:val="28"/>
        </w:rPr>
        <w:t>вышение качества и доступности государственных услуг).</w:t>
      </w:r>
    </w:p>
    <w:p w:rsidR="005E3EB6" w:rsidRDefault="005E3EB6" w:rsidP="009E7FA1">
      <w:pPr>
        <w:numPr>
          <w:ilvl w:val="0"/>
          <w:numId w:val="18"/>
        </w:numPr>
        <w:ind w:left="0" w:firstLine="632"/>
        <w:rPr>
          <w:szCs w:val="28"/>
        </w:rPr>
      </w:pPr>
      <w:r w:rsidRPr="00D6641C">
        <w:rPr>
          <w:szCs w:val="28"/>
        </w:rPr>
        <w:t xml:space="preserve">Обеспечение открытости государственного управления и </w:t>
      </w:r>
      <w:r>
        <w:rPr>
          <w:szCs w:val="28"/>
        </w:rPr>
        <w:t>ре</w:t>
      </w:r>
      <w:r>
        <w:rPr>
          <w:szCs w:val="28"/>
        </w:rPr>
        <w:t>а</w:t>
      </w:r>
      <w:r>
        <w:rPr>
          <w:szCs w:val="28"/>
        </w:rPr>
        <w:t xml:space="preserve">лизация </w:t>
      </w:r>
      <w:r w:rsidRPr="00D6641C">
        <w:rPr>
          <w:szCs w:val="28"/>
        </w:rPr>
        <w:t>принципов электронного правительства.</w:t>
      </w:r>
    </w:p>
    <w:p w:rsidR="005E3EB6" w:rsidRPr="00D6641C" w:rsidRDefault="005E3EB6" w:rsidP="009E7FA1">
      <w:pPr>
        <w:numPr>
          <w:ilvl w:val="0"/>
          <w:numId w:val="18"/>
        </w:numPr>
        <w:ind w:left="0" w:firstLine="632"/>
        <w:rPr>
          <w:szCs w:val="28"/>
        </w:rPr>
      </w:pPr>
      <w:r>
        <w:rPr>
          <w:szCs w:val="28"/>
        </w:rPr>
        <w:t>Противодействие коррупции в сфере государственного упра</w:t>
      </w:r>
      <w:r>
        <w:rPr>
          <w:szCs w:val="28"/>
        </w:rPr>
        <w:t>в</w:t>
      </w:r>
      <w:r>
        <w:rPr>
          <w:szCs w:val="28"/>
        </w:rPr>
        <w:t>ления.</w:t>
      </w:r>
    </w:p>
    <w:p w:rsidR="005E3EB6" w:rsidRDefault="005E3EB6" w:rsidP="008F2CEB">
      <w:pPr>
        <w:ind w:firstLine="709"/>
        <w:rPr>
          <w:b/>
          <w:szCs w:val="28"/>
        </w:rPr>
      </w:pPr>
    </w:p>
    <w:p w:rsidR="00210160" w:rsidRPr="00D6641C" w:rsidRDefault="00210160" w:rsidP="008F2CEB">
      <w:pPr>
        <w:suppressAutoHyphens/>
        <w:ind w:firstLine="360"/>
        <w:jc w:val="center"/>
        <w:rPr>
          <w:b/>
          <w:szCs w:val="28"/>
          <w:lang w:eastAsia="ar-SA"/>
        </w:rPr>
      </w:pPr>
      <w:r w:rsidRPr="00D6641C">
        <w:rPr>
          <w:b/>
          <w:szCs w:val="28"/>
          <w:lang w:eastAsia="ar-SA"/>
        </w:rPr>
        <w:t>Задания для подготовки к практическому занятию</w:t>
      </w:r>
    </w:p>
    <w:p w:rsidR="00210160" w:rsidRPr="00D6641C" w:rsidRDefault="00210160" w:rsidP="009E7FA1">
      <w:pPr>
        <w:numPr>
          <w:ilvl w:val="0"/>
          <w:numId w:val="7"/>
        </w:numPr>
        <w:tabs>
          <w:tab w:val="left" w:pos="0"/>
        </w:tabs>
        <w:suppressAutoHyphens/>
        <w:ind w:left="0" w:firstLine="709"/>
        <w:rPr>
          <w:szCs w:val="28"/>
          <w:lang w:eastAsia="ar-SA"/>
        </w:rPr>
      </w:pPr>
      <w:r w:rsidRPr="00D6641C">
        <w:rPr>
          <w:szCs w:val="28"/>
          <w:lang w:eastAsia="ar-SA"/>
        </w:rPr>
        <w:t>Ознакомиться с основной и дополнительной литературой по теме практического занятия.</w:t>
      </w:r>
    </w:p>
    <w:p w:rsidR="00210160" w:rsidRDefault="00210160" w:rsidP="009E7FA1">
      <w:pPr>
        <w:numPr>
          <w:ilvl w:val="0"/>
          <w:numId w:val="7"/>
        </w:numPr>
        <w:tabs>
          <w:tab w:val="left" w:pos="0"/>
        </w:tabs>
        <w:suppressAutoHyphens/>
        <w:ind w:left="0" w:firstLine="709"/>
        <w:rPr>
          <w:szCs w:val="28"/>
          <w:lang w:eastAsia="ar-SA"/>
        </w:rPr>
      </w:pPr>
      <w:r w:rsidRPr="00D6641C">
        <w:rPr>
          <w:szCs w:val="28"/>
          <w:lang w:eastAsia="ar-SA"/>
        </w:rPr>
        <w:t>Ознакомиться с нормативными материалами по теме практического занятия.</w:t>
      </w:r>
    </w:p>
    <w:p w:rsidR="00FD325C" w:rsidRPr="00D6641C" w:rsidRDefault="00FD325C" w:rsidP="009E7FA1">
      <w:pPr>
        <w:numPr>
          <w:ilvl w:val="0"/>
          <w:numId w:val="7"/>
        </w:numPr>
        <w:tabs>
          <w:tab w:val="left" w:pos="0"/>
        </w:tabs>
        <w:suppressAutoHyphens/>
        <w:ind w:left="0" w:firstLine="709"/>
        <w:rPr>
          <w:szCs w:val="28"/>
          <w:lang w:eastAsia="ar-SA"/>
        </w:rPr>
      </w:pPr>
      <w:r>
        <w:rPr>
          <w:szCs w:val="28"/>
          <w:lang w:eastAsia="ar-SA"/>
        </w:rPr>
        <w:t>Подготовиться к проведению коллоквиума.</w:t>
      </w:r>
    </w:p>
    <w:p w:rsidR="00D35634" w:rsidRDefault="00D35634" w:rsidP="0044624A">
      <w:pPr>
        <w:tabs>
          <w:tab w:val="left" w:pos="1134"/>
          <w:tab w:val="num" w:pos="1440"/>
        </w:tabs>
        <w:suppressAutoHyphens/>
        <w:ind w:firstLine="709"/>
        <w:jc w:val="center"/>
        <w:rPr>
          <w:b/>
          <w:szCs w:val="28"/>
          <w:lang w:eastAsia="ar-SA"/>
        </w:rPr>
      </w:pPr>
    </w:p>
    <w:p w:rsidR="0044624A" w:rsidRPr="00D6641C" w:rsidRDefault="0044624A" w:rsidP="00E1352A">
      <w:pPr>
        <w:tabs>
          <w:tab w:val="left" w:pos="1134"/>
          <w:tab w:val="num" w:pos="1440"/>
        </w:tabs>
        <w:suppressAutoHyphens/>
        <w:ind w:firstLine="709"/>
        <w:jc w:val="center"/>
        <w:rPr>
          <w:szCs w:val="28"/>
          <w:lang w:eastAsia="ar-SA"/>
        </w:rPr>
      </w:pPr>
      <w:r w:rsidRPr="00D6641C">
        <w:rPr>
          <w:b/>
          <w:szCs w:val="28"/>
          <w:lang w:eastAsia="ar-SA"/>
        </w:rPr>
        <w:t xml:space="preserve">Темы для </w:t>
      </w:r>
      <w:r w:rsidR="00520C71">
        <w:rPr>
          <w:b/>
          <w:szCs w:val="28"/>
          <w:lang w:eastAsia="ar-SA"/>
        </w:rPr>
        <w:t>круглого стола</w:t>
      </w:r>
      <w:r w:rsidRPr="00D6641C">
        <w:rPr>
          <w:b/>
          <w:szCs w:val="28"/>
          <w:lang w:eastAsia="ar-SA"/>
        </w:rPr>
        <w:t xml:space="preserve"> к практическому занятию:</w:t>
      </w:r>
    </w:p>
    <w:p w:rsidR="00BC7EBB" w:rsidRPr="00BC7EBB" w:rsidRDefault="00BC7EBB" w:rsidP="006424EB">
      <w:pPr>
        <w:pStyle w:val="af3"/>
        <w:numPr>
          <w:ilvl w:val="0"/>
          <w:numId w:val="29"/>
        </w:numPr>
        <w:spacing w:after="200"/>
        <w:ind w:left="0" w:firstLine="709"/>
        <w:rPr>
          <w:sz w:val="28"/>
          <w:szCs w:val="28"/>
        </w:rPr>
      </w:pPr>
      <w:r w:rsidRPr="00BC7EBB">
        <w:rPr>
          <w:sz w:val="28"/>
          <w:szCs w:val="28"/>
        </w:rPr>
        <w:t>Понятие и признаки современной административной реформы</w:t>
      </w:r>
      <w:r>
        <w:rPr>
          <w:sz w:val="28"/>
          <w:szCs w:val="28"/>
        </w:rPr>
        <w:t>.</w:t>
      </w:r>
    </w:p>
    <w:p w:rsidR="00BC7EBB" w:rsidRPr="00BC7EBB" w:rsidRDefault="00BC7EBB" w:rsidP="006424EB">
      <w:pPr>
        <w:pStyle w:val="af3"/>
        <w:numPr>
          <w:ilvl w:val="0"/>
          <w:numId w:val="29"/>
        </w:numPr>
        <w:spacing w:after="200"/>
        <w:ind w:left="0" w:firstLine="709"/>
        <w:rPr>
          <w:sz w:val="28"/>
          <w:szCs w:val="28"/>
        </w:rPr>
      </w:pPr>
      <w:r w:rsidRPr="00BC7EBB">
        <w:rPr>
          <w:sz w:val="28"/>
          <w:szCs w:val="28"/>
        </w:rPr>
        <w:t>Причины и условия, влияющие на характер современной а</w:t>
      </w:r>
      <w:r w:rsidRPr="00BC7EBB">
        <w:rPr>
          <w:sz w:val="28"/>
          <w:szCs w:val="28"/>
        </w:rPr>
        <w:t>д</w:t>
      </w:r>
      <w:r w:rsidRPr="00BC7EBB">
        <w:rPr>
          <w:sz w:val="28"/>
          <w:szCs w:val="28"/>
        </w:rPr>
        <w:t>министративной реформы</w:t>
      </w:r>
      <w:r>
        <w:rPr>
          <w:sz w:val="28"/>
          <w:szCs w:val="28"/>
        </w:rPr>
        <w:t>.</w:t>
      </w:r>
    </w:p>
    <w:p w:rsidR="00BC7EBB" w:rsidRPr="00BC7EBB" w:rsidRDefault="00BC7EBB" w:rsidP="006424EB">
      <w:pPr>
        <w:pStyle w:val="af3"/>
        <w:numPr>
          <w:ilvl w:val="0"/>
          <w:numId w:val="29"/>
        </w:numPr>
        <w:spacing w:after="200"/>
        <w:ind w:left="0" w:firstLine="709"/>
        <w:rPr>
          <w:sz w:val="28"/>
          <w:szCs w:val="28"/>
        </w:rPr>
      </w:pPr>
      <w:r w:rsidRPr="00BC7EBB">
        <w:rPr>
          <w:sz w:val="28"/>
          <w:szCs w:val="28"/>
        </w:rPr>
        <w:t>Направления и методы проведения современной администр</w:t>
      </w:r>
      <w:r w:rsidRPr="00BC7EBB">
        <w:rPr>
          <w:sz w:val="28"/>
          <w:szCs w:val="28"/>
        </w:rPr>
        <w:t>а</w:t>
      </w:r>
      <w:r w:rsidRPr="00BC7EBB">
        <w:rPr>
          <w:sz w:val="28"/>
          <w:szCs w:val="28"/>
        </w:rPr>
        <w:t>тивной реформы</w:t>
      </w:r>
      <w:r>
        <w:rPr>
          <w:sz w:val="28"/>
          <w:szCs w:val="28"/>
        </w:rPr>
        <w:t>.</w:t>
      </w:r>
    </w:p>
    <w:p w:rsidR="00BC7EBB" w:rsidRPr="00BC7EBB" w:rsidRDefault="00BC7EBB" w:rsidP="006424EB">
      <w:pPr>
        <w:pStyle w:val="af3"/>
        <w:numPr>
          <w:ilvl w:val="0"/>
          <w:numId w:val="29"/>
        </w:numPr>
        <w:spacing w:after="200"/>
        <w:ind w:left="0" w:firstLine="709"/>
        <w:rPr>
          <w:sz w:val="28"/>
          <w:szCs w:val="28"/>
        </w:rPr>
      </w:pPr>
      <w:r w:rsidRPr="00BC7EBB">
        <w:rPr>
          <w:sz w:val="28"/>
          <w:szCs w:val="28"/>
        </w:rPr>
        <w:t xml:space="preserve">Виды и этапы современной административной реформы. </w:t>
      </w:r>
    </w:p>
    <w:p w:rsidR="00BC7EBB" w:rsidRPr="00BC7EBB" w:rsidRDefault="00BC7EBB" w:rsidP="006424EB">
      <w:pPr>
        <w:pStyle w:val="af3"/>
        <w:numPr>
          <w:ilvl w:val="0"/>
          <w:numId w:val="29"/>
        </w:numPr>
        <w:spacing w:after="200"/>
        <w:ind w:left="0" w:firstLine="709"/>
        <w:rPr>
          <w:sz w:val="28"/>
          <w:szCs w:val="28"/>
        </w:rPr>
      </w:pPr>
      <w:r w:rsidRPr="00BC7EBB">
        <w:rPr>
          <w:sz w:val="28"/>
          <w:szCs w:val="28"/>
        </w:rPr>
        <w:t xml:space="preserve">Опыт проведения современных административных реформ в зарубежных странах. </w:t>
      </w:r>
    </w:p>
    <w:p w:rsidR="00BC7EBB" w:rsidRPr="00BC7EBB" w:rsidRDefault="00BC7EBB" w:rsidP="006424EB">
      <w:pPr>
        <w:pStyle w:val="af3"/>
        <w:numPr>
          <w:ilvl w:val="0"/>
          <w:numId w:val="29"/>
        </w:numPr>
        <w:spacing w:after="200"/>
        <w:ind w:left="0" w:firstLine="709"/>
        <w:rPr>
          <w:sz w:val="28"/>
          <w:szCs w:val="28"/>
        </w:rPr>
      </w:pPr>
      <w:r w:rsidRPr="00BC7EBB">
        <w:rPr>
          <w:sz w:val="28"/>
          <w:szCs w:val="28"/>
        </w:rPr>
        <w:t>Административная реформа в Великобритании и Новой Зела</w:t>
      </w:r>
      <w:r w:rsidRPr="00BC7EBB">
        <w:rPr>
          <w:sz w:val="28"/>
          <w:szCs w:val="28"/>
        </w:rPr>
        <w:t>н</w:t>
      </w:r>
      <w:r w:rsidRPr="00BC7EBB">
        <w:rPr>
          <w:sz w:val="28"/>
          <w:szCs w:val="28"/>
        </w:rPr>
        <w:t>дии</w:t>
      </w:r>
      <w:r>
        <w:rPr>
          <w:sz w:val="28"/>
          <w:szCs w:val="28"/>
        </w:rPr>
        <w:t>.</w:t>
      </w:r>
    </w:p>
    <w:p w:rsidR="00BC7EBB" w:rsidRPr="00BC7EBB" w:rsidRDefault="00BC7EBB" w:rsidP="006424EB">
      <w:pPr>
        <w:pStyle w:val="af3"/>
        <w:numPr>
          <w:ilvl w:val="0"/>
          <w:numId w:val="29"/>
        </w:numPr>
        <w:spacing w:after="200"/>
        <w:ind w:left="0" w:firstLine="709"/>
        <w:rPr>
          <w:sz w:val="28"/>
          <w:szCs w:val="28"/>
        </w:rPr>
      </w:pPr>
      <w:r w:rsidRPr="00BC7EBB">
        <w:rPr>
          <w:sz w:val="28"/>
          <w:szCs w:val="28"/>
        </w:rPr>
        <w:t>Административная реформа в США</w:t>
      </w:r>
      <w:r>
        <w:rPr>
          <w:sz w:val="28"/>
          <w:szCs w:val="28"/>
        </w:rPr>
        <w:t>.</w:t>
      </w:r>
    </w:p>
    <w:p w:rsidR="00BC7EBB" w:rsidRPr="00BC7EBB" w:rsidRDefault="00BC7EBB" w:rsidP="006424EB">
      <w:pPr>
        <w:pStyle w:val="af3"/>
        <w:numPr>
          <w:ilvl w:val="0"/>
          <w:numId w:val="29"/>
        </w:numPr>
        <w:spacing w:after="200"/>
        <w:ind w:left="0" w:firstLine="709"/>
        <w:rPr>
          <w:sz w:val="28"/>
          <w:szCs w:val="28"/>
        </w:rPr>
      </w:pPr>
      <w:r w:rsidRPr="00BC7EBB">
        <w:rPr>
          <w:sz w:val="28"/>
          <w:szCs w:val="28"/>
        </w:rPr>
        <w:t>Административная реформа во Франции</w:t>
      </w:r>
      <w:r>
        <w:rPr>
          <w:sz w:val="28"/>
          <w:szCs w:val="28"/>
        </w:rPr>
        <w:t>.</w:t>
      </w:r>
    </w:p>
    <w:p w:rsidR="00BC7EBB" w:rsidRPr="00BC7EBB" w:rsidRDefault="00BC7EBB" w:rsidP="006424EB">
      <w:pPr>
        <w:pStyle w:val="af3"/>
        <w:numPr>
          <w:ilvl w:val="0"/>
          <w:numId w:val="29"/>
        </w:numPr>
        <w:spacing w:after="200"/>
        <w:ind w:left="0" w:firstLine="709"/>
        <w:rPr>
          <w:sz w:val="28"/>
          <w:szCs w:val="28"/>
        </w:rPr>
      </w:pPr>
      <w:r w:rsidRPr="00BC7EBB">
        <w:rPr>
          <w:sz w:val="28"/>
          <w:szCs w:val="28"/>
        </w:rPr>
        <w:lastRenderedPageBreak/>
        <w:t>Административная реформа в Германии</w:t>
      </w:r>
      <w:r>
        <w:rPr>
          <w:sz w:val="28"/>
          <w:szCs w:val="28"/>
        </w:rPr>
        <w:t>.</w:t>
      </w:r>
    </w:p>
    <w:p w:rsidR="00BC7EBB" w:rsidRPr="00BC7EBB" w:rsidRDefault="00BC7EBB" w:rsidP="006424EB">
      <w:pPr>
        <w:pStyle w:val="af3"/>
        <w:numPr>
          <w:ilvl w:val="0"/>
          <w:numId w:val="29"/>
        </w:numPr>
        <w:spacing w:after="200"/>
        <w:ind w:left="0" w:firstLine="709"/>
        <w:rPr>
          <w:sz w:val="28"/>
          <w:szCs w:val="28"/>
        </w:rPr>
      </w:pPr>
      <w:r w:rsidRPr="00BC7EBB">
        <w:rPr>
          <w:sz w:val="28"/>
          <w:szCs w:val="28"/>
        </w:rPr>
        <w:t>Административные реформы в истории Российского госуда</w:t>
      </w:r>
      <w:r w:rsidRPr="00BC7EBB">
        <w:rPr>
          <w:sz w:val="28"/>
          <w:szCs w:val="28"/>
        </w:rPr>
        <w:t>р</w:t>
      </w:r>
      <w:r w:rsidRPr="00BC7EBB">
        <w:rPr>
          <w:sz w:val="28"/>
          <w:szCs w:val="28"/>
        </w:rPr>
        <w:t>ства: основные исторические закономерности</w:t>
      </w:r>
      <w:r>
        <w:rPr>
          <w:sz w:val="28"/>
          <w:szCs w:val="28"/>
        </w:rPr>
        <w:t>.</w:t>
      </w:r>
    </w:p>
    <w:p w:rsidR="00BC7EBB" w:rsidRPr="00BC7EBB" w:rsidRDefault="00BC7EBB" w:rsidP="006424EB">
      <w:pPr>
        <w:pStyle w:val="af3"/>
        <w:numPr>
          <w:ilvl w:val="0"/>
          <w:numId w:val="29"/>
        </w:numPr>
        <w:spacing w:after="200"/>
        <w:ind w:left="0" w:firstLine="709"/>
        <w:rPr>
          <w:sz w:val="28"/>
          <w:szCs w:val="28"/>
        </w:rPr>
      </w:pPr>
      <w:r w:rsidRPr="00BC7EBB">
        <w:rPr>
          <w:sz w:val="28"/>
          <w:szCs w:val="28"/>
        </w:rPr>
        <w:t>Основные черты административной реформы Петра 1 (колле</w:t>
      </w:r>
      <w:r w:rsidRPr="00BC7EBB">
        <w:rPr>
          <w:sz w:val="28"/>
          <w:szCs w:val="28"/>
        </w:rPr>
        <w:t>ж</w:t>
      </w:r>
      <w:r w:rsidRPr="00BC7EBB">
        <w:rPr>
          <w:sz w:val="28"/>
          <w:szCs w:val="28"/>
        </w:rPr>
        <w:t>ская реформа)</w:t>
      </w:r>
      <w:r>
        <w:rPr>
          <w:sz w:val="28"/>
          <w:szCs w:val="28"/>
        </w:rPr>
        <w:t>.</w:t>
      </w:r>
    </w:p>
    <w:p w:rsidR="00BC7EBB" w:rsidRPr="00BC7EBB" w:rsidRDefault="00BC7EBB" w:rsidP="006424EB">
      <w:pPr>
        <w:pStyle w:val="af3"/>
        <w:numPr>
          <w:ilvl w:val="0"/>
          <w:numId w:val="29"/>
        </w:numPr>
        <w:spacing w:after="200"/>
        <w:ind w:left="0" w:firstLine="709"/>
        <w:rPr>
          <w:sz w:val="28"/>
          <w:szCs w:val="28"/>
        </w:rPr>
      </w:pPr>
      <w:r w:rsidRPr="00BC7EBB">
        <w:rPr>
          <w:sz w:val="28"/>
          <w:szCs w:val="28"/>
        </w:rPr>
        <w:t>Основные черты административной реформы Александра 1 (министерская реформа)</w:t>
      </w:r>
      <w:r>
        <w:rPr>
          <w:sz w:val="28"/>
          <w:szCs w:val="28"/>
        </w:rPr>
        <w:t>.</w:t>
      </w:r>
    </w:p>
    <w:p w:rsidR="00BC7EBB" w:rsidRPr="00BC7EBB" w:rsidRDefault="00BC7EBB" w:rsidP="006424EB">
      <w:pPr>
        <w:pStyle w:val="af3"/>
        <w:numPr>
          <w:ilvl w:val="0"/>
          <w:numId w:val="29"/>
        </w:numPr>
        <w:spacing w:after="200"/>
        <w:ind w:left="0" w:firstLine="709"/>
        <w:rPr>
          <w:sz w:val="28"/>
          <w:szCs w:val="28"/>
        </w:rPr>
      </w:pPr>
      <w:r w:rsidRPr="00BC7EBB">
        <w:rPr>
          <w:sz w:val="28"/>
          <w:szCs w:val="28"/>
        </w:rPr>
        <w:t>Попытка административной реформы в СССР (администрати</w:t>
      </w:r>
      <w:r w:rsidRPr="00BC7EBB">
        <w:rPr>
          <w:sz w:val="28"/>
          <w:szCs w:val="28"/>
        </w:rPr>
        <w:t>в</w:t>
      </w:r>
      <w:r w:rsidRPr="00BC7EBB">
        <w:rPr>
          <w:sz w:val="28"/>
          <w:szCs w:val="28"/>
        </w:rPr>
        <w:t>ная децентрализация Н.С. Хрущева)</w:t>
      </w:r>
      <w:r>
        <w:rPr>
          <w:sz w:val="28"/>
          <w:szCs w:val="28"/>
        </w:rPr>
        <w:t>.</w:t>
      </w:r>
    </w:p>
    <w:p w:rsidR="00BC7EBB" w:rsidRPr="00BC7EBB" w:rsidRDefault="00BC7EBB" w:rsidP="006424EB">
      <w:pPr>
        <w:pStyle w:val="af3"/>
        <w:numPr>
          <w:ilvl w:val="0"/>
          <w:numId w:val="29"/>
        </w:numPr>
        <w:spacing w:after="200"/>
        <w:ind w:left="0" w:firstLine="709"/>
        <w:rPr>
          <w:sz w:val="28"/>
          <w:szCs w:val="28"/>
        </w:rPr>
      </w:pPr>
      <w:r w:rsidRPr="00BC7EBB">
        <w:rPr>
          <w:sz w:val="28"/>
          <w:szCs w:val="28"/>
        </w:rPr>
        <w:t>Организация исполнительной власти и государственной слу</w:t>
      </w:r>
      <w:r w:rsidRPr="00BC7EBB">
        <w:rPr>
          <w:sz w:val="28"/>
          <w:szCs w:val="28"/>
        </w:rPr>
        <w:t>ж</w:t>
      </w:r>
      <w:r w:rsidRPr="00BC7EBB">
        <w:rPr>
          <w:sz w:val="28"/>
          <w:szCs w:val="28"/>
        </w:rPr>
        <w:t>бы в России</w:t>
      </w:r>
      <w:r>
        <w:rPr>
          <w:sz w:val="28"/>
          <w:szCs w:val="28"/>
        </w:rPr>
        <w:t>.</w:t>
      </w:r>
    </w:p>
    <w:p w:rsidR="00BC7EBB" w:rsidRPr="00BC7EBB" w:rsidRDefault="00BC7EBB" w:rsidP="006424EB">
      <w:pPr>
        <w:pStyle w:val="af3"/>
        <w:numPr>
          <w:ilvl w:val="0"/>
          <w:numId w:val="29"/>
        </w:numPr>
        <w:spacing w:after="200"/>
        <w:ind w:left="0" w:firstLine="709"/>
        <w:rPr>
          <w:sz w:val="28"/>
          <w:szCs w:val="28"/>
        </w:rPr>
      </w:pPr>
      <w:r w:rsidRPr="00BC7EBB">
        <w:rPr>
          <w:sz w:val="28"/>
          <w:szCs w:val="28"/>
        </w:rPr>
        <w:t>Органы публичного управления в современной России как объект и субъект административной реформы</w:t>
      </w:r>
      <w:r>
        <w:rPr>
          <w:sz w:val="28"/>
          <w:szCs w:val="28"/>
        </w:rPr>
        <w:t>.</w:t>
      </w:r>
    </w:p>
    <w:p w:rsidR="00BC7EBB" w:rsidRPr="00BC7EBB" w:rsidRDefault="00BC7EBB" w:rsidP="006424EB">
      <w:pPr>
        <w:pStyle w:val="af3"/>
        <w:numPr>
          <w:ilvl w:val="0"/>
          <w:numId w:val="29"/>
        </w:numPr>
        <w:spacing w:after="200"/>
        <w:ind w:left="0" w:firstLine="709"/>
        <w:rPr>
          <w:sz w:val="28"/>
          <w:szCs w:val="28"/>
        </w:rPr>
      </w:pPr>
      <w:r w:rsidRPr="00BC7EBB">
        <w:rPr>
          <w:sz w:val="28"/>
          <w:szCs w:val="28"/>
        </w:rPr>
        <w:t>Особенности причин и условий проведения современной а</w:t>
      </w:r>
      <w:r w:rsidRPr="00BC7EBB">
        <w:rPr>
          <w:sz w:val="28"/>
          <w:szCs w:val="28"/>
        </w:rPr>
        <w:t>д</w:t>
      </w:r>
      <w:r w:rsidRPr="00BC7EBB">
        <w:rPr>
          <w:sz w:val="28"/>
          <w:szCs w:val="28"/>
        </w:rPr>
        <w:t>министративной реформы в России</w:t>
      </w:r>
      <w:r>
        <w:rPr>
          <w:sz w:val="28"/>
          <w:szCs w:val="28"/>
        </w:rPr>
        <w:t>.</w:t>
      </w:r>
    </w:p>
    <w:p w:rsidR="00BC7EBB" w:rsidRPr="00BC7EBB" w:rsidRDefault="00BC7EBB" w:rsidP="006424EB">
      <w:pPr>
        <w:pStyle w:val="af3"/>
        <w:numPr>
          <w:ilvl w:val="0"/>
          <w:numId w:val="29"/>
        </w:numPr>
        <w:spacing w:after="200"/>
        <w:ind w:left="0" w:firstLine="709"/>
        <w:rPr>
          <w:sz w:val="28"/>
          <w:szCs w:val="28"/>
        </w:rPr>
      </w:pPr>
      <w:r w:rsidRPr="00BC7EBB">
        <w:rPr>
          <w:sz w:val="28"/>
          <w:szCs w:val="28"/>
        </w:rPr>
        <w:t>Концепция административной реформы в России: разработка и реализация</w:t>
      </w:r>
      <w:r>
        <w:rPr>
          <w:sz w:val="28"/>
          <w:szCs w:val="28"/>
        </w:rPr>
        <w:t>.</w:t>
      </w:r>
    </w:p>
    <w:p w:rsidR="00BC7EBB" w:rsidRPr="00BC7EBB" w:rsidRDefault="00BC7EBB" w:rsidP="006424EB">
      <w:pPr>
        <w:pStyle w:val="af3"/>
        <w:numPr>
          <w:ilvl w:val="0"/>
          <w:numId w:val="29"/>
        </w:numPr>
        <w:spacing w:after="200"/>
        <w:ind w:left="0" w:firstLine="709"/>
        <w:rPr>
          <w:sz w:val="28"/>
          <w:szCs w:val="28"/>
        </w:rPr>
      </w:pPr>
      <w:r w:rsidRPr="00BC7EBB">
        <w:rPr>
          <w:sz w:val="28"/>
          <w:szCs w:val="28"/>
        </w:rPr>
        <w:t>Этапы проведения административной реформы в России (2003 – 2014 гг.)</w:t>
      </w:r>
      <w:r>
        <w:rPr>
          <w:sz w:val="28"/>
          <w:szCs w:val="28"/>
        </w:rPr>
        <w:t>.</w:t>
      </w:r>
    </w:p>
    <w:p w:rsidR="00BC7EBB" w:rsidRPr="00BC7EBB" w:rsidRDefault="00BC7EBB" w:rsidP="006424EB">
      <w:pPr>
        <w:pStyle w:val="af3"/>
        <w:numPr>
          <w:ilvl w:val="0"/>
          <w:numId w:val="29"/>
        </w:numPr>
        <w:spacing w:after="200"/>
        <w:ind w:left="0" w:firstLine="709"/>
        <w:rPr>
          <w:sz w:val="28"/>
          <w:szCs w:val="28"/>
        </w:rPr>
      </w:pPr>
      <w:r w:rsidRPr="00BC7EBB">
        <w:rPr>
          <w:sz w:val="28"/>
          <w:szCs w:val="28"/>
        </w:rPr>
        <w:t>Цели и основные объекты реформирования системы госуда</w:t>
      </w:r>
      <w:r w:rsidRPr="00BC7EBB">
        <w:rPr>
          <w:sz w:val="28"/>
          <w:szCs w:val="28"/>
        </w:rPr>
        <w:t>р</w:t>
      </w:r>
      <w:r w:rsidRPr="00BC7EBB">
        <w:rPr>
          <w:sz w:val="28"/>
          <w:szCs w:val="28"/>
        </w:rPr>
        <w:t>ственного управления</w:t>
      </w:r>
      <w:r>
        <w:rPr>
          <w:sz w:val="28"/>
          <w:szCs w:val="28"/>
        </w:rPr>
        <w:t>.</w:t>
      </w:r>
    </w:p>
    <w:p w:rsidR="00BC7EBB" w:rsidRPr="00BC7EBB" w:rsidRDefault="00BC7EBB" w:rsidP="006424EB">
      <w:pPr>
        <w:pStyle w:val="af3"/>
        <w:numPr>
          <w:ilvl w:val="0"/>
          <w:numId w:val="29"/>
        </w:numPr>
        <w:spacing w:after="200"/>
        <w:ind w:left="0" w:firstLine="709"/>
        <w:rPr>
          <w:sz w:val="28"/>
          <w:szCs w:val="28"/>
        </w:rPr>
      </w:pPr>
      <w:r w:rsidRPr="00BC7EBB">
        <w:rPr>
          <w:sz w:val="28"/>
          <w:szCs w:val="28"/>
        </w:rPr>
        <w:t>Характеристика основных направлений административной р</w:t>
      </w:r>
      <w:r w:rsidRPr="00BC7EBB">
        <w:rPr>
          <w:sz w:val="28"/>
          <w:szCs w:val="28"/>
        </w:rPr>
        <w:t>е</w:t>
      </w:r>
      <w:r w:rsidRPr="00BC7EBB">
        <w:rPr>
          <w:sz w:val="28"/>
          <w:szCs w:val="28"/>
        </w:rPr>
        <w:t>формы в России</w:t>
      </w:r>
      <w:r>
        <w:rPr>
          <w:sz w:val="28"/>
          <w:szCs w:val="28"/>
        </w:rPr>
        <w:t>.</w:t>
      </w:r>
    </w:p>
    <w:p w:rsidR="00BC7EBB" w:rsidRPr="00BC7EBB" w:rsidRDefault="00BC7EBB" w:rsidP="006424EB">
      <w:pPr>
        <w:pStyle w:val="af3"/>
        <w:numPr>
          <w:ilvl w:val="0"/>
          <w:numId w:val="29"/>
        </w:numPr>
        <w:spacing w:after="200"/>
        <w:ind w:left="0" w:firstLine="709"/>
        <w:rPr>
          <w:sz w:val="28"/>
          <w:szCs w:val="28"/>
        </w:rPr>
      </w:pPr>
      <w:r w:rsidRPr="00BC7EBB">
        <w:rPr>
          <w:sz w:val="28"/>
          <w:szCs w:val="28"/>
        </w:rPr>
        <w:t>Механизмы управления проведением административной р</w:t>
      </w:r>
      <w:r w:rsidRPr="00BC7EBB">
        <w:rPr>
          <w:sz w:val="28"/>
          <w:szCs w:val="28"/>
        </w:rPr>
        <w:t>е</w:t>
      </w:r>
      <w:r w:rsidRPr="00BC7EBB">
        <w:rPr>
          <w:sz w:val="28"/>
          <w:szCs w:val="28"/>
        </w:rPr>
        <w:t>формы в России</w:t>
      </w:r>
      <w:r>
        <w:rPr>
          <w:sz w:val="28"/>
          <w:szCs w:val="28"/>
        </w:rPr>
        <w:t>.</w:t>
      </w:r>
    </w:p>
    <w:p w:rsidR="00BC7EBB" w:rsidRPr="00BC7EBB" w:rsidRDefault="00BC7EBB" w:rsidP="006424EB">
      <w:pPr>
        <w:pStyle w:val="af3"/>
        <w:numPr>
          <w:ilvl w:val="0"/>
          <w:numId w:val="29"/>
        </w:numPr>
        <w:spacing w:after="200"/>
        <w:ind w:left="0" w:firstLine="709"/>
        <w:rPr>
          <w:sz w:val="28"/>
          <w:szCs w:val="28"/>
        </w:rPr>
      </w:pPr>
      <w:r w:rsidRPr="00BC7EBB">
        <w:rPr>
          <w:sz w:val="28"/>
          <w:szCs w:val="28"/>
        </w:rPr>
        <w:t>Реформирование статуса Правительства РФ в 2004 г. и 2008 г.</w:t>
      </w:r>
    </w:p>
    <w:p w:rsidR="00BC7EBB" w:rsidRPr="00BC7EBB" w:rsidRDefault="00BC7EBB" w:rsidP="006424EB">
      <w:pPr>
        <w:pStyle w:val="af3"/>
        <w:numPr>
          <w:ilvl w:val="0"/>
          <w:numId w:val="29"/>
        </w:numPr>
        <w:spacing w:after="200"/>
        <w:ind w:left="0" w:firstLine="709"/>
        <w:rPr>
          <w:sz w:val="28"/>
          <w:szCs w:val="28"/>
        </w:rPr>
      </w:pPr>
      <w:r w:rsidRPr="00BC7EBB">
        <w:rPr>
          <w:sz w:val="28"/>
          <w:szCs w:val="28"/>
        </w:rPr>
        <w:t>Реформирование системы федеральных органов исполнител</w:t>
      </w:r>
      <w:r w:rsidRPr="00BC7EBB">
        <w:rPr>
          <w:sz w:val="28"/>
          <w:szCs w:val="28"/>
        </w:rPr>
        <w:t>ь</w:t>
      </w:r>
      <w:r w:rsidRPr="00BC7EBB">
        <w:rPr>
          <w:sz w:val="28"/>
          <w:szCs w:val="28"/>
        </w:rPr>
        <w:t>ной власти (2004 г.)</w:t>
      </w:r>
      <w:r>
        <w:rPr>
          <w:sz w:val="28"/>
          <w:szCs w:val="28"/>
        </w:rPr>
        <w:t>.</w:t>
      </w:r>
    </w:p>
    <w:p w:rsidR="00BC7EBB" w:rsidRPr="00BC7EBB" w:rsidRDefault="00BC7EBB" w:rsidP="006424EB">
      <w:pPr>
        <w:pStyle w:val="af3"/>
        <w:numPr>
          <w:ilvl w:val="0"/>
          <w:numId w:val="29"/>
        </w:numPr>
        <w:spacing w:after="200"/>
        <w:ind w:left="0" w:firstLine="709"/>
        <w:rPr>
          <w:sz w:val="28"/>
          <w:szCs w:val="28"/>
        </w:rPr>
      </w:pPr>
      <w:r w:rsidRPr="00BC7EBB">
        <w:rPr>
          <w:sz w:val="28"/>
          <w:szCs w:val="28"/>
        </w:rPr>
        <w:t>Повышение эффективности реализации административных функций государства</w:t>
      </w:r>
      <w:r>
        <w:rPr>
          <w:sz w:val="28"/>
          <w:szCs w:val="28"/>
        </w:rPr>
        <w:t>.</w:t>
      </w:r>
    </w:p>
    <w:p w:rsidR="00BC7EBB" w:rsidRPr="00BC7EBB" w:rsidRDefault="00BC7EBB" w:rsidP="006424EB">
      <w:pPr>
        <w:pStyle w:val="af3"/>
        <w:numPr>
          <w:ilvl w:val="0"/>
          <w:numId w:val="29"/>
        </w:numPr>
        <w:spacing w:after="200"/>
        <w:ind w:left="0" w:firstLine="709"/>
        <w:rPr>
          <w:sz w:val="28"/>
          <w:szCs w:val="28"/>
        </w:rPr>
      </w:pPr>
      <w:r w:rsidRPr="00BC7EBB">
        <w:rPr>
          <w:sz w:val="28"/>
          <w:szCs w:val="28"/>
        </w:rPr>
        <w:t>Управление (бюджетирование), ориентированное на результат, стратегическое планирование</w:t>
      </w:r>
      <w:r>
        <w:rPr>
          <w:sz w:val="28"/>
          <w:szCs w:val="28"/>
        </w:rPr>
        <w:t>.</w:t>
      </w:r>
    </w:p>
    <w:p w:rsidR="00BC7EBB" w:rsidRPr="00BC7EBB" w:rsidRDefault="00BC7EBB" w:rsidP="006424EB">
      <w:pPr>
        <w:pStyle w:val="af3"/>
        <w:numPr>
          <w:ilvl w:val="0"/>
          <w:numId w:val="29"/>
        </w:numPr>
        <w:spacing w:after="200"/>
        <w:ind w:left="0" w:firstLine="709"/>
        <w:rPr>
          <w:sz w:val="28"/>
          <w:szCs w:val="28"/>
        </w:rPr>
      </w:pPr>
      <w:r w:rsidRPr="00BC7EBB">
        <w:rPr>
          <w:sz w:val="28"/>
          <w:szCs w:val="28"/>
        </w:rPr>
        <w:t>Повышение качества и обеспечение доступности государс</w:t>
      </w:r>
      <w:r w:rsidRPr="00BC7EBB">
        <w:rPr>
          <w:sz w:val="28"/>
          <w:szCs w:val="28"/>
        </w:rPr>
        <w:t>т</w:t>
      </w:r>
      <w:r w:rsidRPr="00BC7EBB">
        <w:rPr>
          <w:sz w:val="28"/>
          <w:szCs w:val="28"/>
        </w:rPr>
        <w:t>венных услуг</w:t>
      </w:r>
      <w:r>
        <w:rPr>
          <w:sz w:val="28"/>
          <w:szCs w:val="28"/>
        </w:rPr>
        <w:t>.</w:t>
      </w:r>
    </w:p>
    <w:p w:rsidR="00BC7EBB" w:rsidRPr="00BC7EBB" w:rsidRDefault="00BC7EBB" w:rsidP="006424EB">
      <w:pPr>
        <w:pStyle w:val="af3"/>
        <w:numPr>
          <w:ilvl w:val="0"/>
          <w:numId w:val="29"/>
        </w:numPr>
        <w:spacing w:after="200"/>
        <w:ind w:left="0" w:firstLine="709"/>
        <w:rPr>
          <w:sz w:val="28"/>
          <w:szCs w:val="28"/>
        </w:rPr>
      </w:pPr>
      <w:r w:rsidRPr="00BC7EBB">
        <w:rPr>
          <w:sz w:val="28"/>
          <w:szCs w:val="28"/>
        </w:rPr>
        <w:t>Взаимодействие исполнительной власти и гражданского общ</w:t>
      </w:r>
      <w:r w:rsidRPr="00BC7EBB">
        <w:rPr>
          <w:sz w:val="28"/>
          <w:szCs w:val="28"/>
        </w:rPr>
        <w:t>е</w:t>
      </w:r>
      <w:r w:rsidRPr="00BC7EBB">
        <w:rPr>
          <w:sz w:val="28"/>
          <w:szCs w:val="28"/>
        </w:rPr>
        <w:t>ства</w:t>
      </w:r>
      <w:r>
        <w:rPr>
          <w:sz w:val="28"/>
          <w:szCs w:val="28"/>
        </w:rPr>
        <w:t>.</w:t>
      </w:r>
    </w:p>
    <w:p w:rsidR="00BC7EBB" w:rsidRPr="00BC7EBB" w:rsidRDefault="00BC7EBB" w:rsidP="006424EB">
      <w:pPr>
        <w:pStyle w:val="af3"/>
        <w:numPr>
          <w:ilvl w:val="0"/>
          <w:numId w:val="29"/>
        </w:numPr>
        <w:spacing w:after="200"/>
        <w:ind w:left="0" w:firstLine="709"/>
        <w:rPr>
          <w:sz w:val="28"/>
          <w:szCs w:val="28"/>
        </w:rPr>
      </w:pPr>
      <w:r w:rsidRPr="00BC7EBB">
        <w:rPr>
          <w:sz w:val="28"/>
          <w:szCs w:val="28"/>
        </w:rPr>
        <w:t>Электронное правительство как направление администрати</w:t>
      </w:r>
      <w:r w:rsidRPr="00BC7EBB">
        <w:rPr>
          <w:sz w:val="28"/>
          <w:szCs w:val="28"/>
        </w:rPr>
        <w:t>в</w:t>
      </w:r>
      <w:r w:rsidRPr="00BC7EBB">
        <w:rPr>
          <w:sz w:val="28"/>
          <w:szCs w:val="28"/>
        </w:rPr>
        <w:t>ной реформы</w:t>
      </w:r>
      <w:r>
        <w:rPr>
          <w:sz w:val="28"/>
          <w:szCs w:val="28"/>
        </w:rPr>
        <w:t>.</w:t>
      </w:r>
    </w:p>
    <w:p w:rsidR="00BC7EBB" w:rsidRPr="00BC7EBB" w:rsidRDefault="00BC7EBB" w:rsidP="006424EB">
      <w:pPr>
        <w:pStyle w:val="af3"/>
        <w:numPr>
          <w:ilvl w:val="0"/>
          <w:numId w:val="29"/>
        </w:numPr>
        <w:spacing w:after="200"/>
        <w:ind w:left="0" w:firstLine="709"/>
        <w:rPr>
          <w:sz w:val="28"/>
          <w:szCs w:val="28"/>
        </w:rPr>
      </w:pPr>
      <w:r w:rsidRPr="00BC7EBB">
        <w:rPr>
          <w:sz w:val="28"/>
          <w:szCs w:val="28"/>
        </w:rPr>
        <w:t>Противодействие коррупции в системе исполнительной власти</w:t>
      </w:r>
      <w:r>
        <w:rPr>
          <w:sz w:val="28"/>
          <w:szCs w:val="28"/>
        </w:rPr>
        <w:t>.</w:t>
      </w:r>
    </w:p>
    <w:p w:rsidR="00BC7EBB" w:rsidRPr="00BC7EBB" w:rsidRDefault="00BC7EBB" w:rsidP="006424EB">
      <w:pPr>
        <w:pStyle w:val="af3"/>
        <w:numPr>
          <w:ilvl w:val="0"/>
          <w:numId w:val="29"/>
        </w:numPr>
        <w:spacing w:after="200"/>
        <w:ind w:left="0" w:firstLine="709"/>
        <w:rPr>
          <w:sz w:val="28"/>
          <w:szCs w:val="28"/>
        </w:rPr>
      </w:pPr>
      <w:r w:rsidRPr="00BC7EBB">
        <w:rPr>
          <w:sz w:val="28"/>
          <w:szCs w:val="28"/>
        </w:rPr>
        <w:t>Современный этап проведения административной реформы: особенности и перспективы реализации</w:t>
      </w:r>
      <w:r>
        <w:rPr>
          <w:sz w:val="28"/>
          <w:szCs w:val="28"/>
        </w:rPr>
        <w:t>.</w:t>
      </w:r>
    </w:p>
    <w:p w:rsidR="009B7159" w:rsidRDefault="009B7159" w:rsidP="008F2CEB">
      <w:pPr>
        <w:tabs>
          <w:tab w:val="left" w:pos="1134"/>
          <w:tab w:val="num" w:pos="1440"/>
        </w:tabs>
        <w:suppressAutoHyphens/>
        <w:ind w:firstLine="709"/>
        <w:jc w:val="center"/>
        <w:rPr>
          <w:szCs w:val="28"/>
          <w:lang w:eastAsia="ar-SA"/>
        </w:rPr>
      </w:pPr>
    </w:p>
    <w:p w:rsidR="0045069F" w:rsidRPr="00ED2DBD" w:rsidRDefault="0045069F" w:rsidP="0045069F">
      <w:pPr>
        <w:ind w:firstLine="709"/>
        <w:rPr>
          <w:b/>
          <w:caps/>
          <w:szCs w:val="28"/>
        </w:rPr>
      </w:pPr>
      <w:r w:rsidRPr="00ED2DBD">
        <w:rPr>
          <w:b/>
          <w:szCs w:val="28"/>
        </w:rPr>
        <w:lastRenderedPageBreak/>
        <w:t>Тема 5. Актуальные проблемы административного процесса</w:t>
      </w:r>
    </w:p>
    <w:p w:rsidR="0045069F" w:rsidRPr="00D6641C" w:rsidRDefault="0045069F" w:rsidP="0045069F">
      <w:pPr>
        <w:suppressAutoHyphens/>
        <w:ind w:firstLine="360"/>
        <w:jc w:val="center"/>
        <w:rPr>
          <w:i/>
          <w:szCs w:val="28"/>
          <w:lang w:eastAsia="ar-SA"/>
        </w:rPr>
      </w:pPr>
      <w:r w:rsidRPr="00B02109">
        <w:rPr>
          <w:i/>
          <w:szCs w:val="28"/>
          <w:lang w:eastAsia="ar-SA"/>
        </w:rPr>
        <w:t xml:space="preserve">(очная форма обучения – 2 часа, очно-заочная форма обучения – </w:t>
      </w:r>
      <w:r w:rsidR="00B02109" w:rsidRPr="00B02109">
        <w:rPr>
          <w:i/>
          <w:szCs w:val="28"/>
          <w:lang w:eastAsia="ar-SA"/>
        </w:rPr>
        <w:t>2 часа</w:t>
      </w:r>
      <w:r w:rsidRPr="00B02109">
        <w:rPr>
          <w:i/>
          <w:szCs w:val="28"/>
          <w:lang w:eastAsia="ar-SA"/>
        </w:rPr>
        <w:t>)</w:t>
      </w:r>
      <w:r w:rsidRPr="00D6641C">
        <w:rPr>
          <w:i/>
          <w:szCs w:val="28"/>
          <w:lang w:eastAsia="ar-SA"/>
        </w:rPr>
        <w:t xml:space="preserve"> </w:t>
      </w:r>
    </w:p>
    <w:p w:rsidR="00657890" w:rsidRDefault="00657890" w:rsidP="00657890">
      <w:pPr>
        <w:rPr>
          <w:caps/>
          <w:szCs w:val="28"/>
        </w:rPr>
      </w:pPr>
    </w:p>
    <w:p w:rsidR="00657890" w:rsidRDefault="00657890" w:rsidP="00657890">
      <w:pPr>
        <w:numPr>
          <w:ilvl w:val="0"/>
          <w:numId w:val="44"/>
        </w:numPr>
        <w:ind w:left="0" w:firstLine="709"/>
        <w:rPr>
          <w:szCs w:val="28"/>
        </w:rPr>
      </w:pPr>
      <w:r>
        <w:rPr>
          <w:szCs w:val="28"/>
        </w:rPr>
        <w:t>Административный процесс как разновидность юридического процесса: широкое и узкое понимание.</w:t>
      </w:r>
    </w:p>
    <w:p w:rsidR="00657890" w:rsidRDefault="00657890" w:rsidP="00657890">
      <w:pPr>
        <w:numPr>
          <w:ilvl w:val="0"/>
          <w:numId w:val="44"/>
        </w:numPr>
        <w:ind w:left="0" w:firstLine="709"/>
        <w:rPr>
          <w:szCs w:val="28"/>
        </w:rPr>
      </w:pPr>
      <w:r>
        <w:rPr>
          <w:szCs w:val="28"/>
        </w:rPr>
        <w:t>Административный процесс, административное производство, административная процедура: понятие и взаимосвязь.</w:t>
      </w:r>
    </w:p>
    <w:p w:rsidR="00657890" w:rsidRDefault="00657890" w:rsidP="00657890">
      <w:pPr>
        <w:numPr>
          <w:ilvl w:val="0"/>
          <w:numId w:val="44"/>
        </w:numPr>
        <w:ind w:left="0" w:firstLine="709"/>
        <w:rPr>
          <w:szCs w:val="28"/>
        </w:rPr>
      </w:pPr>
      <w:r>
        <w:rPr>
          <w:szCs w:val="28"/>
        </w:rPr>
        <w:t>Актуальные проблемы развития административно-юрисдикционных производств.</w:t>
      </w:r>
    </w:p>
    <w:p w:rsidR="00657890" w:rsidRDefault="00657890" w:rsidP="00657890">
      <w:pPr>
        <w:numPr>
          <w:ilvl w:val="0"/>
          <w:numId w:val="44"/>
        </w:numPr>
        <w:ind w:left="0" w:firstLine="709"/>
        <w:rPr>
          <w:szCs w:val="28"/>
        </w:rPr>
      </w:pPr>
      <w:r>
        <w:rPr>
          <w:szCs w:val="28"/>
        </w:rPr>
        <w:t>Административные процедуры в Российской Федерации: пон</w:t>
      </w:r>
      <w:r>
        <w:rPr>
          <w:szCs w:val="28"/>
        </w:rPr>
        <w:t>я</w:t>
      </w:r>
      <w:r>
        <w:rPr>
          <w:szCs w:val="28"/>
        </w:rPr>
        <w:t>тие, виды, регламентация и необходимость законодательного регулиров</w:t>
      </w:r>
      <w:r>
        <w:rPr>
          <w:szCs w:val="28"/>
        </w:rPr>
        <w:t>а</w:t>
      </w:r>
      <w:r>
        <w:rPr>
          <w:szCs w:val="28"/>
        </w:rPr>
        <w:t>ния.</w:t>
      </w:r>
    </w:p>
    <w:p w:rsidR="00657890" w:rsidRDefault="00657890" w:rsidP="00657890">
      <w:pPr>
        <w:numPr>
          <w:ilvl w:val="0"/>
          <w:numId w:val="44"/>
        </w:numPr>
        <w:ind w:left="0" w:firstLine="709"/>
        <w:rPr>
          <w:szCs w:val="28"/>
        </w:rPr>
      </w:pPr>
      <w:r>
        <w:rPr>
          <w:szCs w:val="28"/>
        </w:rPr>
        <w:t>Административная юстиция: понятие, сравнительная характ</w:t>
      </w:r>
      <w:r>
        <w:rPr>
          <w:szCs w:val="28"/>
        </w:rPr>
        <w:t>е</w:t>
      </w:r>
      <w:r>
        <w:rPr>
          <w:szCs w:val="28"/>
        </w:rPr>
        <w:t>ристика основных моделей.</w:t>
      </w:r>
    </w:p>
    <w:p w:rsidR="00657890" w:rsidRDefault="00657890" w:rsidP="00657890">
      <w:pPr>
        <w:numPr>
          <w:ilvl w:val="0"/>
          <w:numId w:val="44"/>
        </w:numPr>
        <w:ind w:left="0" w:firstLine="709"/>
        <w:rPr>
          <w:szCs w:val="28"/>
        </w:rPr>
      </w:pPr>
      <w:r>
        <w:rPr>
          <w:szCs w:val="28"/>
        </w:rPr>
        <w:t>Административное судопроизводство в РФ: виды и основные процессуальные особенности подсудности при рассмотрении различных категорий административных дел.</w:t>
      </w:r>
    </w:p>
    <w:p w:rsidR="00BE3FCD" w:rsidRDefault="00BE3FCD" w:rsidP="008F2CEB">
      <w:pPr>
        <w:suppressAutoHyphens/>
        <w:ind w:firstLine="567"/>
        <w:rPr>
          <w:b/>
          <w:szCs w:val="28"/>
          <w:lang w:eastAsia="ar-SA"/>
        </w:rPr>
      </w:pPr>
    </w:p>
    <w:p w:rsidR="00DE0EC8" w:rsidRPr="00D6641C" w:rsidRDefault="00DE0EC8" w:rsidP="008F2CEB">
      <w:pPr>
        <w:suppressAutoHyphens/>
        <w:ind w:firstLine="709"/>
        <w:jc w:val="center"/>
        <w:rPr>
          <w:b/>
          <w:szCs w:val="28"/>
          <w:lang w:eastAsia="ar-SA"/>
        </w:rPr>
      </w:pPr>
      <w:r w:rsidRPr="00D6641C">
        <w:rPr>
          <w:b/>
          <w:szCs w:val="28"/>
          <w:lang w:eastAsia="ar-SA"/>
        </w:rPr>
        <w:t>Темы для эссе к практическому занятию:</w:t>
      </w:r>
    </w:p>
    <w:p w:rsidR="004D514C" w:rsidRDefault="004D514C" w:rsidP="009E7FA1">
      <w:pPr>
        <w:numPr>
          <w:ilvl w:val="0"/>
          <w:numId w:val="27"/>
        </w:numPr>
        <w:ind w:left="0" w:firstLine="709"/>
        <w:rPr>
          <w:szCs w:val="28"/>
        </w:rPr>
      </w:pPr>
      <w:bookmarkStart w:id="3" w:name="_Toc357967046"/>
      <w:bookmarkStart w:id="4" w:name="_Toc523173575"/>
      <w:bookmarkStart w:id="5" w:name="_Toc523248298"/>
      <w:bookmarkStart w:id="6" w:name="_Toc531366592"/>
      <w:bookmarkStart w:id="7" w:name="_Toc378668897"/>
      <w:r>
        <w:rPr>
          <w:szCs w:val="28"/>
        </w:rPr>
        <w:t>Процессуальные нормы в административном праве.</w:t>
      </w:r>
    </w:p>
    <w:p w:rsidR="004D514C" w:rsidRDefault="004D514C" w:rsidP="009E7FA1">
      <w:pPr>
        <w:numPr>
          <w:ilvl w:val="0"/>
          <w:numId w:val="27"/>
        </w:numPr>
        <w:ind w:left="0" w:firstLine="709"/>
        <w:rPr>
          <w:szCs w:val="28"/>
        </w:rPr>
      </w:pPr>
      <w:r>
        <w:rPr>
          <w:szCs w:val="28"/>
        </w:rPr>
        <w:t>А</w:t>
      </w:r>
      <w:r w:rsidR="00790AF5">
        <w:rPr>
          <w:szCs w:val="28"/>
        </w:rPr>
        <w:t>дминистративно-процессуальн</w:t>
      </w:r>
      <w:r>
        <w:rPr>
          <w:szCs w:val="28"/>
        </w:rPr>
        <w:t>ая деятельность: понятие и в</w:t>
      </w:r>
      <w:r>
        <w:rPr>
          <w:szCs w:val="28"/>
        </w:rPr>
        <w:t>и</w:t>
      </w:r>
      <w:r>
        <w:rPr>
          <w:szCs w:val="28"/>
        </w:rPr>
        <w:t>ды.</w:t>
      </w:r>
    </w:p>
    <w:p w:rsidR="004D514C" w:rsidRDefault="004D514C" w:rsidP="009E7FA1">
      <w:pPr>
        <w:numPr>
          <w:ilvl w:val="0"/>
          <w:numId w:val="27"/>
        </w:numPr>
        <w:ind w:left="0" w:firstLine="709"/>
        <w:rPr>
          <w:szCs w:val="28"/>
        </w:rPr>
      </w:pPr>
      <w:r>
        <w:rPr>
          <w:szCs w:val="28"/>
        </w:rPr>
        <w:t>Административный процесс как разновидность юридического процесса.</w:t>
      </w:r>
    </w:p>
    <w:p w:rsidR="004D514C" w:rsidRDefault="004D514C" w:rsidP="009E7FA1">
      <w:pPr>
        <w:numPr>
          <w:ilvl w:val="0"/>
          <w:numId w:val="27"/>
        </w:numPr>
        <w:ind w:left="0" w:firstLine="709"/>
        <w:rPr>
          <w:szCs w:val="28"/>
        </w:rPr>
      </w:pPr>
      <w:r>
        <w:rPr>
          <w:szCs w:val="28"/>
        </w:rPr>
        <w:t>Административный процесс и административно-процессуальная деятельность.</w:t>
      </w:r>
    </w:p>
    <w:p w:rsidR="00790AF5" w:rsidRDefault="004D514C" w:rsidP="009E7FA1">
      <w:pPr>
        <w:numPr>
          <w:ilvl w:val="0"/>
          <w:numId w:val="27"/>
        </w:numPr>
        <w:ind w:left="0" w:firstLine="709"/>
        <w:rPr>
          <w:szCs w:val="28"/>
        </w:rPr>
      </w:pPr>
      <w:r>
        <w:rPr>
          <w:szCs w:val="28"/>
        </w:rPr>
        <w:t>А</w:t>
      </w:r>
      <w:r w:rsidR="00790AF5">
        <w:rPr>
          <w:szCs w:val="28"/>
        </w:rPr>
        <w:t>дминистративн</w:t>
      </w:r>
      <w:r>
        <w:rPr>
          <w:szCs w:val="28"/>
        </w:rPr>
        <w:t>ый</w:t>
      </w:r>
      <w:r w:rsidR="00790AF5">
        <w:rPr>
          <w:szCs w:val="28"/>
        </w:rPr>
        <w:t xml:space="preserve"> процесс</w:t>
      </w:r>
      <w:r>
        <w:rPr>
          <w:szCs w:val="28"/>
        </w:rPr>
        <w:t>: широкое и узкое понимание</w:t>
      </w:r>
      <w:r w:rsidR="00790AF5">
        <w:rPr>
          <w:szCs w:val="28"/>
        </w:rPr>
        <w:t>.</w:t>
      </w:r>
    </w:p>
    <w:p w:rsidR="00790AF5" w:rsidRDefault="004D514C" w:rsidP="009E7FA1">
      <w:pPr>
        <w:numPr>
          <w:ilvl w:val="0"/>
          <w:numId w:val="27"/>
        </w:numPr>
        <w:ind w:left="0" w:firstLine="709"/>
        <w:rPr>
          <w:szCs w:val="28"/>
        </w:rPr>
      </w:pPr>
      <w:r>
        <w:rPr>
          <w:szCs w:val="28"/>
        </w:rPr>
        <w:t>А</w:t>
      </w:r>
      <w:r w:rsidR="00790AF5">
        <w:rPr>
          <w:szCs w:val="28"/>
        </w:rPr>
        <w:t>дминистративн</w:t>
      </w:r>
      <w:r>
        <w:rPr>
          <w:szCs w:val="28"/>
        </w:rPr>
        <w:t>ые</w:t>
      </w:r>
      <w:r w:rsidR="00790AF5">
        <w:rPr>
          <w:szCs w:val="28"/>
        </w:rPr>
        <w:t xml:space="preserve"> процедур</w:t>
      </w:r>
      <w:r>
        <w:rPr>
          <w:szCs w:val="28"/>
        </w:rPr>
        <w:t>ы в структуре административного процесса.</w:t>
      </w:r>
    </w:p>
    <w:p w:rsidR="00790AF5" w:rsidRDefault="004D514C" w:rsidP="009E7FA1">
      <w:pPr>
        <w:numPr>
          <w:ilvl w:val="0"/>
          <w:numId w:val="27"/>
        </w:numPr>
        <w:ind w:left="0" w:firstLine="709"/>
        <w:rPr>
          <w:szCs w:val="28"/>
        </w:rPr>
      </w:pPr>
      <w:r>
        <w:rPr>
          <w:szCs w:val="28"/>
        </w:rPr>
        <w:t>Актуальные направления систематизации норм администр</w:t>
      </w:r>
      <w:r>
        <w:rPr>
          <w:szCs w:val="28"/>
        </w:rPr>
        <w:t>а</w:t>
      </w:r>
      <w:r>
        <w:rPr>
          <w:szCs w:val="28"/>
        </w:rPr>
        <w:t>тивного процессуального права</w:t>
      </w:r>
      <w:r w:rsidR="00790AF5" w:rsidRPr="00ED2DBD">
        <w:rPr>
          <w:szCs w:val="28"/>
        </w:rPr>
        <w:t>.</w:t>
      </w:r>
    </w:p>
    <w:p w:rsidR="004D514C" w:rsidRPr="00ED2DBD" w:rsidRDefault="004D514C" w:rsidP="009E7FA1">
      <w:pPr>
        <w:numPr>
          <w:ilvl w:val="0"/>
          <w:numId w:val="27"/>
        </w:numPr>
        <w:ind w:left="0" w:firstLine="709"/>
        <w:rPr>
          <w:szCs w:val="28"/>
        </w:rPr>
      </w:pPr>
      <w:r>
        <w:rPr>
          <w:szCs w:val="28"/>
        </w:rPr>
        <w:t>Принципы административного процесса и административных производств.</w:t>
      </w:r>
    </w:p>
    <w:p w:rsidR="00B634E3" w:rsidRPr="00D6641C" w:rsidRDefault="00B634E3" w:rsidP="008F2CEB">
      <w:pPr>
        <w:spacing w:before="120"/>
        <w:jc w:val="center"/>
        <w:rPr>
          <w:b/>
        </w:rPr>
      </w:pPr>
      <w:r w:rsidRPr="00D6641C">
        <w:rPr>
          <w:b/>
        </w:rPr>
        <w:t>3.</w:t>
      </w:r>
      <w:r w:rsidR="00E1352A">
        <w:rPr>
          <w:b/>
        </w:rPr>
        <w:t>5</w:t>
      </w:r>
      <w:r w:rsidRPr="00D6641C">
        <w:rPr>
          <w:b/>
        </w:rPr>
        <w:t xml:space="preserve">. </w:t>
      </w:r>
      <w:r w:rsidR="00E506CE" w:rsidRPr="00D6641C">
        <w:rPr>
          <w:b/>
        </w:rPr>
        <w:t>САМОСТОЯТЕЛЬНАЯ РАБОТА СТУДЕНТА</w:t>
      </w:r>
      <w:bookmarkEnd w:id="3"/>
      <w:bookmarkEnd w:id="4"/>
      <w:bookmarkEnd w:id="5"/>
      <w:bookmarkEnd w:id="6"/>
      <w:bookmarkEnd w:id="7"/>
    </w:p>
    <w:p w:rsidR="00B634E3" w:rsidRPr="00D6641C" w:rsidRDefault="00B634E3" w:rsidP="008F2CEB">
      <w:pPr>
        <w:tabs>
          <w:tab w:val="left" w:pos="1134"/>
          <w:tab w:val="num" w:pos="1440"/>
        </w:tabs>
        <w:suppressAutoHyphens/>
        <w:ind w:firstLine="709"/>
        <w:rPr>
          <w:szCs w:val="28"/>
          <w:lang w:eastAsia="ar-SA"/>
        </w:rPr>
      </w:pPr>
      <w:r w:rsidRPr="00D6641C">
        <w:rPr>
          <w:szCs w:val="28"/>
          <w:lang w:eastAsia="ar-SA"/>
        </w:rPr>
        <w:t xml:space="preserve">Самостоятельная работа магистрантов проводится в форме изучения основной и дополнительной литературы, нормативных материалов по учебной дисциплине. </w:t>
      </w:r>
    </w:p>
    <w:p w:rsidR="00B634E3" w:rsidRPr="00D6641C" w:rsidRDefault="00B634E3" w:rsidP="008F2CEB">
      <w:pPr>
        <w:tabs>
          <w:tab w:val="left" w:pos="1134"/>
          <w:tab w:val="num" w:pos="1440"/>
        </w:tabs>
        <w:suppressAutoHyphens/>
        <w:ind w:firstLine="709"/>
        <w:rPr>
          <w:szCs w:val="28"/>
          <w:lang w:eastAsia="ar-SA"/>
        </w:rPr>
      </w:pPr>
    </w:p>
    <w:p w:rsidR="00B634E3" w:rsidRPr="00D6641C" w:rsidRDefault="00B634E3" w:rsidP="008F2CEB">
      <w:pPr>
        <w:tabs>
          <w:tab w:val="left" w:pos="1134"/>
          <w:tab w:val="num" w:pos="1440"/>
        </w:tabs>
        <w:suppressAutoHyphens/>
        <w:ind w:firstLine="709"/>
        <w:rPr>
          <w:szCs w:val="28"/>
          <w:lang w:eastAsia="ar-SA"/>
        </w:rPr>
      </w:pPr>
      <w:r w:rsidRPr="00D6641C">
        <w:rPr>
          <w:szCs w:val="28"/>
          <w:lang w:eastAsia="ar-SA"/>
        </w:rPr>
        <w:t xml:space="preserve">Виды самостоятельной работы: </w:t>
      </w:r>
    </w:p>
    <w:p w:rsidR="00B634E3" w:rsidRPr="00D6641C" w:rsidRDefault="00B634E3" w:rsidP="00731D80">
      <w:pPr>
        <w:numPr>
          <w:ilvl w:val="0"/>
          <w:numId w:val="1"/>
        </w:numPr>
        <w:tabs>
          <w:tab w:val="left" w:pos="1134"/>
          <w:tab w:val="num" w:pos="1440"/>
        </w:tabs>
        <w:suppressAutoHyphens/>
        <w:rPr>
          <w:szCs w:val="28"/>
          <w:lang w:eastAsia="ar-SA"/>
        </w:rPr>
      </w:pPr>
      <w:r w:rsidRPr="00D6641C">
        <w:rPr>
          <w:szCs w:val="28"/>
          <w:lang w:eastAsia="ar-SA"/>
        </w:rPr>
        <w:t xml:space="preserve">поиск и изучение нормативных правовых актов, договоров, в том числе с использованием электронных баз данных; </w:t>
      </w:r>
    </w:p>
    <w:p w:rsidR="00B634E3" w:rsidRPr="00D6641C" w:rsidRDefault="00B634E3" w:rsidP="00731D80">
      <w:pPr>
        <w:numPr>
          <w:ilvl w:val="0"/>
          <w:numId w:val="1"/>
        </w:numPr>
        <w:tabs>
          <w:tab w:val="left" w:pos="1134"/>
          <w:tab w:val="num" w:pos="1440"/>
        </w:tabs>
        <w:suppressAutoHyphens/>
        <w:rPr>
          <w:szCs w:val="28"/>
          <w:lang w:eastAsia="ar-SA"/>
        </w:rPr>
      </w:pPr>
      <w:r w:rsidRPr="00D6641C">
        <w:rPr>
          <w:szCs w:val="28"/>
          <w:lang w:eastAsia="ar-SA"/>
        </w:rPr>
        <w:lastRenderedPageBreak/>
        <w:t xml:space="preserve">поиск и изучение научной литературы, в том числе с использованием сети Интернет; </w:t>
      </w:r>
    </w:p>
    <w:p w:rsidR="00B634E3" w:rsidRPr="00D6641C" w:rsidRDefault="00B634E3" w:rsidP="00731D80">
      <w:pPr>
        <w:numPr>
          <w:ilvl w:val="0"/>
          <w:numId w:val="1"/>
        </w:numPr>
        <w:tabs>
          <w:tab w:val="left" w:pos="1134"/>
          <w:tab w:val="num" w:pos="1440"/>
        </w:tabs>
        <w:suppressAutoHyphens/>
        <w:rPr>
          <w:szCs w:val="28"/>
          <w:lang w:eastAsia="ar-SA"/>
        </w:rPr>
      </w:pPr>
      <w:r w:rsidRPr="00D6641C">
        <w:rPr>
          <w:szCs w:val="28"/>
          <w:lang w:eastAsia="ar-SA"/>
        </w:rPr>
        <w:t>поиск и изучение судебной практики по определённым вопросам;</w:t>
      </w:r>
    </w:p>
    <w:p w:rsidR="00B634E3" w:rsidRPr="00D6641C" w:rsidRDefault="00B634E3" w:rsidP="00731D80">
      <w:pPr>
        <w:numPr>
          <w:ilvl w:val="0"/>
          <w:numId w:val="1"/>
        </w:numPr>
        <w:tabs>
          <w:tab w:val="left" w:pos="1134"/>
          <w:tab w:val="num" w:pos="1440"/>
        </w:tabs>
        <w:suppressAutoHyphens/>
        <w:rPr>
          <w:szCs w:val="28"/>
          <w:lang w:eastAsia="ar-SA"/>
        </w:rPr>
      </w:pPr>
      <w:r w:rsidRPr="00D6641C">
        <w:rPr>
          <w:szCs w:val="28"/>
          <w:lang w:eastAsia="ar-SA"/>
        </w:rPr>
        <w:t>решение задач (кейсов) и тестовых заданий на основании материалов, имеющихся на кафедре;</w:t>
      </w:r>
    </w:p>
    <w:p w:rsidR="00B634E3" w:rsidRPr="00D6641C" w:rsidRDefault="00B634E3" w:rsidP="00731D80">
      <w:pPr>
        <w:numPr>
          <w:ilvl w:val="0"/>
          <w:numId w:val="1"/>
        </w:numPr>
        <w:tabs>
          <w:tab w:val="left" w:pos="1134"/>
          <w:tab w:val="num" w:pos="1440"/>
        </w:tabs>
        <w:suppressAutoHyphens/>
        <w:rPr>
          <w:szCs w:val="28"/>
          <w:lang w:eastAsia="ar-SA"/>
        </w:rPr>
      </w:pPr>
      <w:r w:rsidRPr="00D6641C">
        <w:rPr>
          <w:szCs w:val="28"/>
          <w:lang w:eastAsia="ar-SA"/>
        </w:rPr>
        <w:t>подготовка рефератов, докладов, эссе, презентаций;</w:t>
      </w:r>
    </w:p>
    <w:p w:rsidR="00B634E3" w:rsidRPr="00D6641C" w:rsidRDefault="00B634E3" w:rsidP="00731D80">
      <w:pPr>
        <w:numPr>
          <w:ilvl w:val="0"/>
          <w:numId w:val="1"/>
        </w:numPr>
        <w:tabs>
          <w:tab w:val="left" w:pos="1134"/>
          <w:tab w:val="num" w:pos="1440"/>
        </w:tabs>
        <w:suppressAutoHyphens/>
        <w:rPr>
          <w:szCs w:val="28"/>
          <w:lang w:eastAsia="ar-SA"/>
        </w:rPr>
      </w:pPr>
      <w:r w:rsidRPr="00D6641C">
        <w:rPr>
          <w:szCs w:val="28"/>
          <w:lang w:eastAsia="ar-SA"/>
        </w:rPr>
        <w:t>проектная деятельность.</w:t>
      </w:r>
    </w:p>
    <w:p w:rsidR="00B634E3" w:rsidRPr="00D6641C" w:rsidRDefault="00B634E3" w:rsidP="008F2CEB">
      <w:pPr>
        <w:tabs>
          <w:tab w:val="left" w:pos="1134"/>
          <w:tab w:val="num" w:pos="1440"/>
        </w:tabs>
        <w:suppressAutoHyphens/>
        <w:ind w:firstLine="709"/>
        <w:rPr>
          <w:szCs w:val="28"/>
          <w:lang w:eastAsia="ar-SA"/>
        </w:rPr>
      </w:pPr>
    </w:p>
    <w:p w:rsidR="00B634E3" w:rsidRPr="00D6641C" w:rsidRDefault="00B634E3" w:rsidP="008F2CEB">
      <w:pPr>
        <w:tabs>
          <w:tab w:val="left" w:pos="1134"/>
          <w:tab w:val="num" w:pos="1440"/>
        </w:tabs>
        <w:suppressAutoHyphens/>
        <w:ind w:firstLine="709"/>
        <w:rPr>
          <w:szCs w:val="28"/>
          <w:lang w:eastAsia="ar-SA"/>
        </w:rPr>
      </w:pPr>
      <w:r w:rsidRPr="00D6641C">
        <w:rPr>
          <w:szCs w:val="28"/>
          <w:lang w:eastAsia="ar-SA"/>
        </w:rPr>
        <w:t xml:space="preserve">Модель (особенности) самостоятельной работы магистрантов по отдельным разделам и темам курса: </w:t>
      </w:r>
    </w:p>
    <w:p w:rsidR="00B634E3" w:rsidRPr="00D6641C" w:rsidRDefault="00B634E3" w:rsidP="00731D80">
      <w:pPr>
        <w:numPr>
          <w:ilvl w:val="0"/>
          <w:numId w:val="2"/>
        </w:numPr>
        <w:tabs>
          <w:tab w:val="left" w:pos="1134"/>
          <w:tab w:val="num" w:pos="1440"/>
        </w:tabs>
        <w:suppressAutoHyphens/>
        <w:rPr>
          <w:szCs w:val="28"/>
          <w:lang w:eastAsia="ar-SA"/>
        </w:rPr>
      </w:pPr>
      <w:r w:rsidRPr="00D6641C">
        <w:rPr>
          <w:szCs w:val="28"/>
          <w:lang w:eastAsia="ar-SA"/>
        </w:rPr>
        <w:t>изучение учебной литературы и нормативных материалов по соответствующей теме;</w:t>
      </w:r>
    </w:p>
    <w:p w:rsidR="00B634E3" w:rsidRPr="00D6641C" w:rsidRDefault="00B634E3" w:rsidP="00731D80">
      <w:pPr>
        <w:numPr>
          <w:ilvl w:val="0"/>
          <w:numId w:val="2"/>
        </w:numPr>
        <w:tabs>
          <w:tab w:val="left" w:pos="1134"/>
          <w:tab w:val="num" w:pos="1440"/>
        </w:tabs>
        <w:suppressAutoHyphens/>
        <w:rPr>
          <w:szCs w:val="28"/>
          <w:lang w:eastAsia="ar-SA"/>
        </w:rPr>
      </w:pPr>
      <w:r w:rsidRPr="00D6641C">
        <w:rPr>
          <w:szCs w:val="28"/>
          <w:lang w:eastAsia="ar-SA"/>
        </w:rPr>
        <w:t>подготовка для обсуждения дискуссионных вопросов;</w:t>
      </w:r>
    </w:p>
    <w:p w:rsidR="00B634E3" w:rsidRPr="00D6641C" w:rsidRDefault="00E715FE" w:rsidP="00731D80">
      <w:pPr>
        <w:numPr>
          <w:ilvl w:val="0"/>
          <w:numId w:val="2"/>
        </w:numPr>
        <w:tabs>
          <w:tab w:val="left" w:pos="1134"/>
          <w:tab w:val="num" w:pos="1440"/>
        </w:tabs>
        <w:suppressAutoHyphens/>
        <w:rPr>
          <w:szCs w:val="28"/>
          <w:lang w:eastAsia="ar-SA"/>
        </w:rPr>
      </w:pPr>
      <w:r>
        <w:rPr>
          <w:szCs w:val="28"/>
          <w:lang w:eastAsia="ar-SA"/>
        </w:rPr>
        <w:t>подготовка схем</w:t>
      </w:r>
      <w:r w:rsidR="00B634E3" w:rsidRPr="00D6641C">
        <w:rPr>
          <w:szCs w:val="28"/>
          <w:lang w:eastAsia="ar-SA"/>
        </w:rPr>
        <w:t>, сравнительных таблиц;</w:t>
      </w:r>
    </w:p>
    <w:p w:rsidR="00B634E3" w:rsidRPr="00D6641C" w:rsidRDefault="00B634E3" w:rsidP="00731D80">
      <w:pPr>
        <w:numPr>
          <w:ilvl w:val="0"/>
          <w:numId w:val="2"/>
        </w:numPr>
        <w:tabs>
          <w:tab w:val="left" w:pos="1134"/>
          <w:tab w:val="num" w:pos="1440"/>
        </w:tabs>
        <w:suppressAutoHyphens/>
        <w:rPr>
          <w:szCs w:val="28"/>
          <w:lang w:eastAsia="ar-SA"/>
        </w:rPr>
      </w:pPr>
      <w:r w:rsidRPr="00D6641C">
        <w:rPr>
          <w:szCs w:val="28"/>
          <w:lang w:eastAsia="ar-SA"/>
        </w:rPr>
        <w:t>изучение дополнительных тем, определяемых по согласованию с преподавателем (факультативно).</w:t>
      </w:r>
    </w:p>
    <w:p w:rsidR="00B634E3" w:rsidRPr="00D6641C" w:rsidRDefault="00B634E3" w:rsidP="008F2CEB">
      <w:pPr>
        <w:tabs>
          <w:tab w:val="left" w:pos="1134"/>
          <w:tab w:val="num" w:pos="1440"/>
        </w:tabs>
        <w:suppressAutoHyphens/>
        <w:ind w:firstLine="709"/>
        <w:rPr>
          <w:b/>
          <w:szCs w:val="28"/>
          <w:lang w:eastAsia="ar-SA"/>
        </w:rPr>
      </w:pPr>
    </w:p>
    <w:p w:rsidR="009C3107" w:rsidRPr="00D6641C" w:rsidRDefault="009C3107" w:rsidP="009C3107">
      <w:pPr>
        <w:tabs>
          <w:tab w:val="left" w:pos="1134"/>
          <w:tab w:val="num" w:pos="1440"/>
        </w:tabs>
        <w:suppressAutoHyphens/>
        <w:ind w:firstLine="709"/>
        <w:rPr>
          <w:szCs w:val="28"/>
          <w:lang w:eastAsia="ar-SA"/>
        </w:rPr>
      </w:pPr>
      <w:r w:rsidRPr="00D6641C">
        <w:rPr>
          <w:szCs w:val="28"/>
          <w:lang w:eastAsia="ar-SA"/>
        </w:rPr>
        <w:t>Модель (особенности) самостоятельной работы магистрантов заочной формы обучения:</w:t>
      </w:r>
    </w:p>
    <w:p w:rsidR="009C3107" w:rsidRPr="00D6641C" w:rsidRDefault="009C3107" w:rsidP="00731D80">
      <w:pPr>
        <w:numPr>
          <w:ilvl w:val="0"/>
          <w:numId w:val="2"/>
        </w:numPr>
        <w:tabs>
          <w:tab w:val="left" w:pos="1134"/>
          <w:tab w:val="num" w:pos="1440"/>
        </w:tabs>
        <w:suppressAutoHyphens/>
        <w:rPr>
          <w:szCs w:val="28"/>
          <w:lang w:eastAsia="ar-SA"/>
        </w:rPr>
      </w:pPr>
      <w:r w:rsidRPr="00D6641C">
        <w:rPr>
          <w:szCs w:val="28"/>
          <w:lang w:eastAsia="ar-SA"/>
        </w:rPr>
        <w:t>самостоятельное планирование времени изучения тем в течение семестра;</w:t>
      </w:r>
    </w:p>
    <w:p w:rsidR="009C3107" w:rsidRPr="00D6641C" w:rsidRDefault="009C3107" w:rsidP="00731D80">
      <w:pPr>
        <w:numPr>
          <w:ilvl w:val="0"/>
          <w:numId w:val="2"/>
        </w:numPr>
        <w:tabs>
          <w:tab w:val="left" w:pos="1134"/>
          <w:tab w:val="num" w:pos="1440"/>
        </w:tabs>
        <w:suppressAutoHyphens/>
        <w:rPr>
          <w:szCs w:val="28"/>
          <w:lang w:eastAsia="ar-SA"/>
        </w:rPr>
      </w:pPr>
      <w:r w:rsidRPr="00D6641C">
        <w:rPr>
          <w:szCs w:val="28"/>
          <w:lang w:eastAsia="ar-SA"/>
        </w:rPr>
        <w:t>изучение учебной литературы и нормативных материалов на основе списка литературы;</w:t>
      </w:r>
    </w:p>
    <w:p w:rsidR="009C3107" w:rsidRPr="00D6641C" w:rsidRDefault="009C3107" w:rsidP="00731D80">
      <w:pPr>
        <w:numPr>
          <w:ilvl w:val="0"/>
          <w:numId w:val="2"/>
        </w:numPr>
        <w:tabs>
          <w:tab w:val="left" w:pos="1134"/>
          <w:tab w:val="num" w:pos="1440"/>
        </w:tabs>
        <w:suppressAutoHyphens/>
        <w:rPr>
          <w:szCs w:val="28"/>
          <w:lang w:eastAsia="ar-SA"/>
        </w:rPr>
      </w:pPr>
      <w:r w:rsidRPr="00D6641C">
        <w:rPr>
          <w:szCs w:val="28"/>
          <w:lang w:eastAsia="ar-SA"/>
        </w:rPr>
        <w:t xml:space="preserve">изучение </w:t>
      </w:r>
      <w:r w:rsidR="009F7B8C">
        <w:rPr>
          <w:szCs w:val="28"/>
          <w:lang w:eastAsia="ar-SA"/>
        </w:rPr>
        <w:t xml:space="preserve">правоприменительной, в том числе </w:t>
      </w:r>
      <w:r w:rsidRPr="00D6641C">
        <w:rPr>
          <w:szCs w:val="28"/>
          <w:lang w:eastAsia="ar-SA"/>
        </w:rPr>
        <w:t>судебной практики;</w:t>
      </w:r>
    </w:p>
    <w:p w:rsidR="009C3107" w:rsidRPr="00D6641C" w:rsidRDefault="009C3107" w:rsidP="00731D80">
      <w:pPr>
        <w:numPr>
          <w:ilvl w:val="0"/>
          <w:numId w:val="2"/>
        </w:numPr>
        <w:tabs>
          <w:tab w:val="left" w:pos="1134"/>
          <w:tab w:val="num" w:pos="1440"/>
        </w:tabs>
        <w:suppressAutoHyphens/>
        <w:rPr>
          <w:szCs w:val="28"/>
          <w:lang w:eastAsia="ar-SA"/>
        </w:rPr>
      </w:pPr>
      <w:r w:rsidRPr="00D6641C">
        <w:rPr>
          <w:szCs w:val="28"/>
          <w:lang w:eastAsia="ar-SA"/>
        </w:rPr>
        <w:t>подготовка письменных работ;</w:t>
      </w:r>
    </w:p>
    <w:p w:rsidR="009C3107" w:rsidRPr="00D6641C" w:rsidRDefault="009C3107" w:rsidP="00731D80">
      <w:pPr>
        <w:numPr>
          <w:ilvl w:val="0"/>
          <w:numId w:val="2"/>
        </w:numPr>
        <w:tabs>
          <w:tab w:val="left" w:pos="1134"/>
          <w:tab w:val="num" w:pos="1440"/>
        </w:tabs>
        <w:suppressAutoHyphens/>
        <w:rPr>
          <w:szCs w:val="28"/>
          <w:lang w:eastAsia="ar-SA"/>
        </w:rPr>
      </w:pPr>
      <w:r w:rsidRPr="00D6641C">
        <w:rPr>
          <w:szCs w:val="28"/>
          <w:lang w:eastAsia="ar-SA"/>
        </w:rPr>
        <w:t>подготовка к практическим занятиям;</w:t>
      </w:r>
    </w:p>
    <w:p w:rsidR="009C3107" w:rsidRPr="00D6641C" w:rsidRDefault="009C3107" w:rsidP="00731D80">
      <w:pPr>
        <w:numPr>
          <w:ilvl w:val="0"/>
          <w:numId w:val="2"/>
        </w:numPr>
        <w:tabs>
          <w:tab w:val="left" w:pos="1134"/>
          <w:tab w:val="num" w:pos="1440"/>
        </w:tabs>
        <w:suppressAutoHyphens/>
        <w:rPr>
          <w:szCs w:val="28"/>
          <w:lang w:eastAsia="ar-SA"/>
        </w:rPr>
      </w:pPr>
      <w:r w:rsidRPr="00D6641C">
        <w:rPr>
          <w:szCs w:val="28"/>
          <w:lang w:eastAsia="ar-SA"/>
        </w:rPr>
        <w:t>изучение дополнительных тем, определяемых по согласованию с преподавателем (факультативно).</w:t>
      </w:r>
    </w:p>
    <w:p w:rsidR="009C3107" w:rsidRPr="00D6641C" w:rsidRDefault="009C3107" w:rsidP="008F2CEB">
      <w:pPr>
        <w:tabs>
          <w:tab w:val="left" w:pos="1134"/>
          <w:tab w:val="num" w:pos="1440"/>
        </w:tabs>
        <w:suppressAutoHyphens/>
        <w:ind w:firstLine="709"/>
        <w:rPr>
          <w:b/>
          <w:szCs w:val="28"/>
          <w:lang w:eastAsia="ar-SA"/>
        </w:rPr>
      </w:pPr>
    </w:p>
    <w:p w:rsidR="00E1228B" w:rsidRPr="00B02109" w:rsidRDefault="00E1228B" w:rsidP="008F2CEB">
      <w:pPr>
        <w:tabs>
          <w:tab w:val="left" w:pos="1134"/>
          <w:tab w:val="num" w:pos="1440"/>
        </w:tabs>
        <w:suppressAutoHyphens/>
        <w:ind w:firstLine="709"/>
        <w:rPr>
          <w:szCs w:val="28"/>
        </w:rPr>
      </w:pPr>
      <w:r w:rsidRPr="00B02109">
        <w:rPr>
          <w:szCs w:val="28"/>
        </w:rPr>
        <w:t xml:space="preserve">В соответствии с тематическим планом для очно-заочной </w:t>
      </w:r>
      <w:r w:rsidR="009C3107" w:rsidRPr="00B02109">
        <w:rPr>
          <w:szCs w:val="28"/>
        </w:rPr>
        <w:t xml:space="preserve">и заочной </w:t>
      </w:r>
      <w:r w:rsidRPr="00B02109">
        <w:rPr>
          <w:szCs w:val="28"/>
        </w:rPr>
        <w:t>форм обучения не предусмотрено чтение лекций по темам:</w:t>
      </w:r>
    </w:p>
    <w:p w:rsidR="00B02109" w:rsidRPr="00AB14CC" w:rsidRDefault="00B02109" w:rsidP="00B02109">
      <w:pPr>
        <w:ind w:firstLine="709"/>
        <w:rPr>
          <w:szCs w:val="28"/>
        </w:rPr>
      </w:pPr>
      <w:r w:rsidRPr="00B02109">
        <w:rPr>
          <w:szCs w:val="28"/>
        </w:rPr>
        <w:t>тема 1. Административное право и процесс как часть правовой</w:t>
      </w:r>
      <w:r w:rsidRPr="00AB14CC">
        <w:rPr>
          <w:szCs w:val="28"/>
        </w:rPr>
        <w:t xml:space="preserve"> си</w:t>
      </w:r>
      <w:r w:rsidRPr="00AB14CC">
        <w:rPr>
          <w:szCs w:val="28"/>
        </w:rPr>
        <w:t>с</w:t>
      </w:r>
      <w:r w:rsidRPr="00AB14CC">
        <w:rPr>
          <w:szCs w:val="28"/>
        </w:rPr>
        <w:t>темы и объект юридической науки;</w:t>
      </w:r>
    </w:p>
    <w:p w:rsidR="00B02109" w:rsidRPr="00AB14CC" w:rsidRDefault="00B02109" w:rsidP="00B02109">
      <w:pPr>
        <w:ind w:firstLine="709"/>
        <w:rPr>
          <w:szCs w:val="28"/>
        </w:rPr>
      </w:pPr>
      <w:r w:rsidRPr="00AB14CC">
        <w:rPr>
          <w:szCs w:val="28"/>
        </w:rPr>
        <w:t>тема 3. Доктрина административного права и процесса;</w:t>
      </w:r>
    </w:p>
    <w:p w:rsidR="00B02109" w:rsidRPr="00AB14CC" w:rsidRDefault="00B02109" w:rsidP="00B02109">
      <w:pPr>
        <w:ind w:firstLine="709"/>
        <w:rPr>
          <w:szCs w:val="28"/>
        </w:rPr>
      </w:pPr>
      <w:r w:rsidRPr="00AB14CC">
        <w:rPr>
          <w:szCs w:val="28"/>
        </w:rPr>
        <w:t>тема 4. Актуальные проблемы административного права в области реформы государственного управления;</w:t>
      </w:r>
    </w:p>
    <w:p w:rsidR="00B02109" w:rsidRPr="00AB14CC" w:rsidRDefault="00B02109" w:rsidP="00B02109">
      <w:pPr>
        <w:ind w:firstLine="709"/>
        <w:rPr>
          <w:caps/>
          <w:szCs w:val="28"/>
        </w:rPr>
      </w:pPr>
      <w:r w:rsidRPr="00AB14CC">
        <w:rPr>
          <w:szCs w:val="28"/>
        </w:rPr>
        <w:t>тема 5. Актуальные проблемы административного процесса.</w:t>
      </w:r>
    </w:p>
    <w:p w:rsidR="00B02109" w:rsidRDefault="00B02109" w:rsidP="008F2CEB">
      <w:pPr>
        <w:tabs>
          <w:tab w:val="left" w:pos="1134"/>
          <w:tab w:val="num" w:pos="1440"/>
        </w:tabs>
        <w:suppressAutoHyphens/>
        <w:ind w:firstLine="709"/>
        <w:rPr>
          <w:szCs w:val="28"/>
        </w:rPr>
      </w:pPr>
    </w:p>
    <w:p w:rsidR="00E1228B" w:rsidRPr="00D6641C" w:rsidRDefault="00E1228B" w:rsidP="008F2CEB">
      <w:pPr>
        <w:tabs>
          <w:tab w:val="left" w:pos="1134"/>
          <w:tab w:val="num" w:pos="1440"/>
        </w:tabs>
        <w:suppressAutoHyphens/>
        <w:ind w:firstLine="709"/>
        <w:rPr>
          <w:szCs w:val="28"/>
        </w:rPr>
      </w:pPr>
      <w:r w:rsidRPr="00D6641C">
        <w:rPr>
          <w:szCs w:val="28"/>
        </w:rPr>
        <w:t>Студентам очной формы обучения в соответствии с тематическим планом не предусмотрено чтение лекций по темам</w:t>
      </w:r>
      <w:r w:rsidR="009C3107" w:rsidRPr="00D6641C">
        <w:rPr>
          <w:szCs w:val="28"/>
        </w:rPr>
        <w:t>:</w:t>
      </w:r>
    </w:p>
    <w:p w:rsidR="00AB14CC" w:rsidRPr="00AB14CC" w:rsidRDefault="00AB14CC" w:rsidP="00AB14CC">
      <w:pPr>
        <w:ind w:firstLine="709"/>
        <w:rPr>
          <w:szCs w:val="28"/>
        </w:rPr>
      </w:pPr>
      <w:r w:rsidRPr="00AB14CC">
        <w:rPr>
          <w:szCs w:val="28"/>
        </w:rPr>
        <w:lastRenderedPageBreak/>
        <w:t>тема 1. Административное право и процесс как часть правовой си</w:t>
      </w:r>
      <w:r w:rsidRPr="00AB14CC">
        <w:rPr>
          <w:szCs w:val="28"/>
        </w:rPr>
        <w:t>с</w:t>
      </w:r>
      <w:r w:rsidRPr="00AB14CC">
        <w:rPr>
          <w:szCs w:val="28"/>
        </w:rPr>
        <w:t>темы и объект юридической науки;</w:t>
      </w:r>
    </w:p>
    <w:p w:rsidR="00AB14CC" w:rsidRPr="00AB14CC" w:rsidRDefault="00AB14CC" w:rsidP="00AB14CC">
      <w:pPr>
        <w:ind w:firstLine="709"/>
        <w:rPr>
          <w:szCs w:val="28"/>
        </w:rPr>
      </w:pPr>
      <w:r w:rsidRPr="00AB14CC">
        <w:rPr>
          <w:szCs w:val="28"/>
        </w:rPr>
        <w:t>тема 3. Доктрина административного права и процесса;</w:t>
      </w:r>
    </w:p>
    <w:p w:rsidR="00AB14CC" w:rsidRPr="00AB14CC" w:rsidRDefault="00AB14CC" w:rsidP="00AB14CC">
      <w:pPr>
        <w:ind w:firstLine="709"/>
        <w:rPr>
          <w:szCs w:val="28"/>
        </w:rPr>
      </w:pPr>
      <w:r w:rsidRPr="00AB14CC">
        <w:rPr>
          <w:szCs w:val="28"/>
        </w:rPr>
        <w:t>тема 4. Актуальные проблемы административного права в области реформы государственного управления;</w:t>
      </w:r>
    </w:p>
    <w:p w:rsidR="00AB14CC" w:rsidRPr="00AB14CC" w:rsidRDefault="00AB14CC" w:rsidP="00AB14CC">
      <w:pPr>
        <w:ind w:firstLine="709"/>
        <w:rPr>
          <w:caps/>
          <w:szCs w:val="28"/>
        </w:rPr>
      </w:pPr>
      <w:r w:rsidRPr="00AB14CC">
        <w:rPr>
          <w:szCs w:val="28"/>
        </w:rPr>
        <w:t>тема 5. Актуальные проблемы административного процесса.</w:t>
      </w:r>
    </w:p>
    <w:p w:rsidR="00B02109" w:rsidRDefault="00B02109" w:rsidP="008F2CEB">
      <w:pPr>
        <w:tabs>
          <w:tab w:val="left" w:pos="1134"/>
          <w:tab w:val="num" w:pos="1440"/>
        </w:tabs>
        <w:suppressAutoHyphens/>
        <w:ind w:firstLine="709"/>
        <w:rPr>
          <w:szCs w:val="28"/>
        </w:rPr>
      </w:pPr>
    </w:p>
    <w:p w:rsidR="00E1228B" w:rsidRPr="00D6641C" w:rsidRDefault="00E1228B" w:rsidP="008F2CEB">
      <w:pPr>
        <w:tabs>
          <w:tab w:val="left" w:pos="1134"/>
          <w:tab w:val="num" w:pos="1440"/>
        </w:tabs>
        <w:suppressAutoHyphens/>
        <w:ind w:firstLine="709"/>
        <w:rPr>
          <w:szCs w:val="28"/>
        </w:rPr>
      </w:pPr>
      <w:r w:rsidRPr="00D6641C">
        <w:rPr>
          <w:szCs w:val="28"/>
        </w:rPr>
        <w:t xml:space="preserve">При освоении вышеназванных тем </w:t>
      </w:r>
      <w:r w:rsidRPr="00D6641C">
        <w:rPr>
          <w:b/>
          <w:szCs w:val="28"/>
        </w:rPr>
        <w:t>рекомендуется обратить особое внимание на</w:t>
      </w:r>
      <w:r w:rsidR="00F61040" w:rsidRPr="00D6641C">
        <w:rPr>
          <w:b/>
          <w:szCs w:val="28"/>
        </w:rPr>
        <w:t xml:space="preserve"> ответственное</w:t>
      </w:r>
      <w:r w:rsidRPr="00D6641C">
        <w:rPr>
          <w:b/>
          <w:szCs w:val="28"/>
        </w:rPr>
        <w:t xml:space="preserve"> выполнение заданий для самостоятельной работы</w:t>
      </w:r>
      <w:r w:rsidR="00F61040" w:rsidRPr="00D6641C">
        <w:rPr>
          <w:b/>
          <w:szCs w:val="28"/>
        </w:rPr>
        <w:t xml:space="preserve"> в полном объеме</w:t>
      </w:r>
      <w:r w:rsidR="00F61040" w:rsidRPr="00D6641C">
        <w:rPr>
          <w:szCs w:val="28"/>
        </w:rPr>
        <w:t xml:space="preserve"> в рамках установленного учебного </w:t>
      </w:r>
      <w:r w:rsidRPr="00D6641C">
        <w:rPr>
          <w:szCs w:val="28"/>
        </w:rPr>
        <w:t>врем</w:t>
      </w:r>
      <w:r w:rsidR="00F61040" w:rsidRPr="00D6641C">
        <w:rPr>
          <w:szCs w:val="28"/>
        </w:rPr>
        <w:t>ени</w:t>
      </w:r>
      <w:r w:rsidRPr="00D6641C">
        <w:rPr>
          <w:szCs w:val="28"/>
        </w:rPr>
        <w:t xml:space="preserve"> для самоподготовки</w:t>
      </w:r>
      <w:r w:rsidR="00F61040" w:rsidRPr="00D6641C">
        <w:rPr>
          <w:szCs w:val="28"/>
        </w:rPr>
        <w:t xml:space="preserve"> под контролем преподавателя</w:t>
      </w:r>
      <w:r w:rsidRPr="00D6641C">
        <w:rPr>
          <w:szCs w:val="28"/>
        </w:rPr>
        <w:t>, получ</w:t>
      </w:r>
      <w:r w:rsidR="000D049A" w:rsidRPr="00D6641C">
        <w:rPr>
          <w:szCs w:val="28"/>
        </w:rPr>
        <w:t>ение</w:t>
      </w:r>
      <w:r w:rsidRPr="00D6641C">
        <w:rPr>
          <w:szCs w:val="28"/>
        </w:rPr>
        <w:t xml:space="preserve"> необходимы</w:t>
      </w:r>
      <w:r w:rsidR="000D049A" w:rsidRPr="00D6641C">
        <w:rPr>
          <w:szCs w:val="28"/>
        </w:rPr>
        <w:t>х</w:t>
      </w:r>
      <w:r w:rsidRPr="00D6641C">
        <w:rPr>
          <w:szCs w:val="28"/>
        </w:rPr>
        <w:t xml:space="preserve"> консультаци</w:t>
      </w:r>
      <w:r w:rsidR="000D049A" w:rsidRPr="00D6641C">
        <w:rPr>
          <w:szCs w:val="28"/>
        </w:rPr>
        <w:t>й</w:t>
      </w:r>
      <w:r w:rsidRPr="00D6641C">
        <w:rPr>
          <w:szCs w:val="28"/>
        </w:rPr>
        <w:t xml:space="preserve"> преподавателя, </w:t>
      </w:r>
      <w:r w:rsidR="000D049A" w:rsidRPr="00D6641C">
        <w:rPr>
          <w:szCs w:val="28"/>
        </w:rPr>
        <w:t>учет</w:t>
      </w:r>
      <w:r w:rsidRPr="00D6641C">
        <w:rPr>
          <w:szCs w:val="28"/>
        </w:rPr>
        <w:t xml:space="preserve"> </w:t>
      </w:r>
      <w:r w:rsidR="00F61040" w:rsidRPr="00D6641C">
        <w:rPr>
          <w:szCs w:val="28"/>
        </w:rPr>
        <w:t>сложност</w:t>
      </w:r>
      <w:r w:rsidR="000D049A" w:rsidRPr="00D6641C">
        <w:rPr>
          <w:szCs w:val="28"/>
        </w:rPr>
        <w:t>и</w:t>
      </w:r>
      <w:r w:rsidR="00F61040" w:rsidRPr="00D6641C">
        <w:rPr>
          <w:szCs w:val="28"/>
        </w:rPr>
        <w:t xml:space="preserve"> </w:t>
      </w:r>
      <w:r w:rsidRPr="00D6641C">
        <w:rPr>
          <w:szCs w:val="28"/>
        </w:rPr>
        <w:t>освоени</w:t>
      </w:r>
      <w:r w:rsidR="00F61040" w:rsidRPr="00D6641C">
        <w:rPr>
          <w:szCs w:val="28"/>
        </w:rPr>
        <w:t>я</w:t>
      </w:r>
      <w:r w:rsidRPr="00D6641C">
        <w:rPr>
          <w:szCs w:val="28"/>
        </w:rPr>
        <w:t xml:space="preserve"> </w:t>
      </w:r>
      <w:r w:rsidR="00F61040" w:rsidRPr="00D6641C">
        <w:rPr>
          <w:szCs w:val="28"/>
        </w:rPr>
        <w:t xml:space="preserve">названных </w:t>
      </w:r>
      <w:r w:rsidRPr="00D6641C">
        <w:rPr>
          <w:szCs w:val="28"/>
        </w:rPr>
        <w:t>тем</w:t>
      </w:r>
      <w:r w:rsidR="000D049A" w:rsidRPr="00D6641C">
        <w:rPr>
          <w:szCs w:val="28"/>
        </w:rPr>
        <w:t xml:space="preserve">, </w:t>
      </w:r>
      <w:r w:rsidR="00F61040" w:rsidRPr="00D6641C">
        <w:rPr>
          <w:szCs w:val="28"/>
        </w:rPr>
        <w:t>тщательно</w:t>
      </w:r>
      <w:r w:rsidR="000D049A" w:rsidRPr="00D6641C">
        <w:rPr>
          <w:szCs w:val="28"/>
        </w:rPr>
        <w:t xml:space="preserve">сть </w:t>
      </w:r>
      <w:r w:rsidR="00F61040" w:rsidRPr="00D6641C">
        <w:rPr>
          <w:szCs w:val="28"/>
        </w:rPr>
        <w:t>подготовки к практическ</w:t>
      </w:r>
      <w:r w:rsidR="000D049A" w:rsidRPr="00D6641C">
        <w:rPr>
          <w:szCs w:val="28"/>
        </w:rPr>
        <w:t>им</w:t>
      </w:r>
      <w:r w:rsidR="00F61040" w:rsidRPr="00D6641C">
        <w:rPr>
          <w:szCs w:val="28"/>
        </w:rPr>
        <w:t xml:space="preserve"> заняти</w:t>
      </w:r>
      <w:r w:rsidR="000D049A" w:rsidRPr="00D6641C">
        <w:rPr>
          <w:szCs w:val="28"/>
        </w:rPr>
        <w:t xml:space="preserve">ям </w:t>
      </w:r>
      <w:r w:rsidR="00F61040" w:rsidRPr="00D6641C">
        <w:rPr>
          <w:szCs w:val="28"/>
        </w:rPr>
        <w:t>и активно</w:t>
      </w:r>
      <w:r w:rsidR="000D049A" w:rsidRPr="00D6641C">
        <w:rPr>
          <w:szCs w:val="28"/>
        </w:rPr>
        <w:t>е</w:t>
      </w:r>
      <w:r w:rsidR="00F61040" w:rsidRPr="00D6641C">
        <w:rPr>
          <w:szCs w:val="28"/>
        </w:rPr>
        <w:t xml:space="preserve"> участ</w:t>
      </w:r>
      <w:r w:rsidR="000D049A" w:rsidRPr="00D6641C">
        <w:rPr>
          <w:szCs w:val="28"/>
        </w:rPr>
        <w:t>ие</w:t>
      </w:r>
      <w:r w:rsidR="00F61040" w:rsidRPr="00D6641C">
        <w:rPr>
          <w:szCs w:val="28"/>
        </w:rPr>
        <w:t xml:space="preserve"> в </w:t>
      </w:r>
      <w:r w:rsidR="000D049A" w:rsidRPr="00D6641C">
        <w:rPr>
          <w:szCs w:val="28"/>
        </w:rPr>
        <w:t>их</w:t>
      </w:r>
      <w:r w:rsidR="00F61040" w:rsidRPr="00D6641C">
        <w:rPr>
          <w:szCs w:val="28"/>
        </w:rPr>
        <w:t xml:space="preserve"> проведении.</w:t>
      </w:r>
    </w:p>
    <w:p w:rsidR="00E1228B" w:rsidRPr="00D6641C" w:rsidRDefault="00E1228B" w:rsidP="008F2CEB">
      <w:pPr>
        <w:tabs>
          <w:tab w:val="left" w:pos="1134"/>
          <w:tab w:val="num" w:pos="1440"/>
        </w:tabs>
        <w:suppressAutoHyphens/>
        <w:ind w:firstLine="709"/>
        <w:rPr>
          <w:szCs w:val="28"/>
          <w:lang w:eastAsia="ar-SA"/>
        </w:rPr>
      </w:pPr>
    </w:p>
    <w:p w:rsidR="00B634E3" w:rsidRPr="00D6641C" w:rsidRDefault="00B634E3" w:rsidP="00E1352A">
      <w:pPr>
        <w:ind w:left="360"/>
        <w:jc w:val="center"/>
        <w:rPr>
          <w:b/>
          <w:szCs w:val="28"/>
          <w:lang w:eastAsia="ar-SA"/>
        </w:rPr>
      </w:pPr>
      <w:r w:rsidRPr="00D6641C">
        <w:rPr>
          <w:b/>
          <w:szCs w:val="28"/>
          <w:lang w:eastAsia="ar-SA"/>
        </w:rPr>
        <w:t>Примерная тематика заданий для самостоятельных работ</w:t>
      </w:r>
      <w:r w:rsidR="00355E86" w:rsidRPr="00D6641C">
        <w:rPr>
          <w:b/>
          <w:szCs w:val="28"/>
          <w:lang w:eastAsia="ar-SA"/>
        </w:rPr>
        <w:t xml:space="preserve"> студе</w:t>
      </w:r>
      <w:r w:rsidR="00355E86" w:rsidRPr="00D6641C">
        <w:rPr>
          <w:b/>
          <w:szCs w:val="28"/>
          <w:lang w:eastAsia="ar-SA"/>
        </w:rPr>
        <w:t>н</w:t>
      </w:r>
      <w:r w:rsidR="00355E86" w:rsidRPr="00D6641C">
        <w:rPr>
          <w:b/>
          <w:szCs w:val="28"/>
          <w:lang w:eastAsia="ar-SA"/>
        </w:rPr>
        <w:t>тов очной формы</w:t>
      </w:r>
      <w:r w:rsidRPr="00D6641C">
        <w:rPr>
          <w:b/>
          <w:szCs w:val="28"/>
          <w:vertAlign w:val="superscript"/>
          <w:lang w:eastAsia="ar-SA"/>
        </w:rPr>
        <w:footnoteReference w:id="4"/>
      </w:r>
    </w:p>
    <w:tbl>
      <w:tblPr>
        <w:tblW w:w="50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1986"/>
        <w:gridCol w:w="3685"/>
        <w:gridCol w:w="960"/>
        <w:gridCol w:w="2016"/>
      </w:tblGrid>
      <w:tr w:rsidR="007F65D6" w:rsidRPr="007F65D6" w:rsidTr="00E1352A">
        <w:trPr>
          <w:trHeight w:val="906"/>
        </w:trPr>
        <w:tc>
          <w:tcPr>
            <w:tcW w:w="432" w:type="pct"/>
          </w:tcPr>
          <w:p w:rsidR="00355E86" w:rsidRPr="007F65D6" w:rsidRDefault="00355E86" w:rsidP="008F2CEB">
            <w:pPr>
              <w:suppressAutoHyphens/>
              <w:spacing w:before="240"/>
              <w:jc w:val="center"/>
              <w:rPr>
                <w:sz w:val="24"/>
                <w:lang w:eastAsia="ar-SA"/>
              </w:rPr>
            </w:pPr>
            <w:r w:rsidRPr="007F65D6">
              <w:rPr>
                <w:sz w:val="24"/>
                <w:lang w:eastAsia="ar-SA"/>
              </w:rPr>
              <w:t>Семестр</w:t>
            </w:r>
          </w:p>
        </w:tc>
        <w:tc>
          <w:tcPr>
            <w:tcW w:w="1049" w:type="pct"/>
          </w:tcPr>
          <w:p w:rsidR="00355E86" w:rsidRPr="007F65D6" w:rsidRDefault="00355E86" w:rsidP="008F2CEB">
            <w:pPr>
              <w:suppressAutoHyphens/>
              <w:spacing w:before="240"/>
              <w:jc w:val="center"/>
              <w:rPr>
                <w:sz w:val="24"/>
                <w:lang w:eastAsia="ar-SA"/>
              </w:rPr>
            </w:pPr>
            <w:r w:rsidRPr="007F65D6">
              <w:rPr>
                <w:sz w:val="24"/>
                <w:lang w:eastAsia="ar-SA"/>
              </w:rPr>
              <w:t>Тема занятия</w:t>
            </w:r>
          </w:p>
        </w:tc>
        <w:tc>
          <w:tcPr>
            <w:tcW w:w="1947" w:type="pct"/>
          </w:tcPr>
          <w:p w:rsidR="00355E86" w:rsidRPr="007F65D6" w:rsidRDefault="00355E86" w:rsidP="008F2CEB">
            <w:pPr>
              <w:suppressAutoHyphens/>
              <w:spacing w:before="240"/>
              <w:jc w:val="center"/>
              <w:rPr>
                <w:sz w:val="24"/>
                <w:lang w:eastAsia="ar-SA"/>
              </w:rPr>
            </w:pPr>
            <w:r w:rsidRPr="007F65D6">
              <w:rPr>
                <w:sz w:val="24"/>
                <w:lang w:eastAsia="ar-SA"/>
              </w:rPr>
              <w:t>Тема задания для самостоятельной работы</w:t>
            </w:r>
          </w:p>
        </w:tc>
        <w:tc>
          <w:tcPr>
            <w:tcW w:w="507" w:type="pct"/>
          </w:tcPr>
          <w:p w:rsidR="00355E86" w:rsidRPr="007F65D6" w:rsidRDefault="007F65D6" w:rsidP="008F2CEB">
            <w:pPr>
              <w:suppressAutoHyphens/>
              <w:spacing w:before="240"/>
              <w:jc w:val="center"/>
              <w:rPr>
                <w:sz w:val="24"/>
                <w:lang w:eastAsia="ar-SA"/>
              </w:rPr>
            </w:pPr>
            <w:r>
              <w:rPr>
                <w:sz w:val="24"/>
                <w:lang w:eastAsia="ar-SA"/>
              </w:rPr>
              <w:t>Количество часов</w:t>
            </w:r>
          </w:p>
        </w:tc>
        <w:tc>
          <w:tcPr>
            <w:tcW w:w="1066" w:type="pct"/>
          </w:tcPr>
          <w:p w:rsidR="00355E86" w:rsidRPr="007F65D6" w:rsidRDefault="00355E86" w:rsidP="008F2CEB">
            <w:pPr>
              <w:suppressAutoHyphens/>
              <w:spacing w:before="240"/>
              <w:jc w:val="center"/>
              <w:rPr>
                <w:sz w:val="24"/>
                <w:lang w:eastAsia="ar-SA"/>
              </w:rPr>
            </w:pPr>
            <w:r w:rsidRPr="007F65D6">
              <w:rPr>
                <w:sz w:val="24"/>
                <w:lang w:eastAsia="ar-SA"/>
              </w:rPr>
              <w:t>Форма контроля</w:t>
            </w:r>
          </w:p>
        </w:tc>
      </w:tr>
      <w:tr w:rsidR="007F65D6" w:rsidRPr="007F65D6" w:rsidTr="00E1352A">
        <w:tc>
          <w:tcPr>
            <w:tcW w:w="432" w:type="pct"/>
          </w:tcPr>
          <w:p w:rsidR="00355E86" w:rsidRPr="007F65D6" w:rsidRDefault="00A4106B" w:rsidP="008F2CEB">
            <w:pPr>
              <w:suppressAutoHyphens/>
              <w:spacing w:before="240"/>
              <w:jc w:val="center"/>
              <w:rPr>
                <w:sz w:val="24"/>
                <w:lang w:eastAsia="ar-SA"/>
              </w:rPr>
            </w:pPr>
            <w:r w:rsidRPr="007F65D6">
              <w:rPr>
                <w:sz w:val="24"/>
                <w:lang w:eastAsia="ar-SA"/>
              </w:rPr>
              <w:t>2</w:t>
            </w:r>
          </w:p>
        </w:tc>
        <w:tc>
          <w:tcPr>
            <w:tcW w:w="1049" w:type="pct"/>
          </w:tcPr>
          <w:p w:rsidR="00C613C5" w:rsidRPr="007F65D6" w:rsidRDefault="00C613C5" w:rsidP="00C613C5">
            <w:pPr>
              <w:rPr>
                <w:sz w:val="24"/>
              </w:rPr>
            </w:pPr>
            <w:r w:rsidRPr="007F65D6">
              <w:rPr>
                <w:sz w:val="24"/>
              </w:rPr>
              <w:t>Тема 1. Админ</w:t>
            </w:r>
            <w:r w:rsidRPr="007F65D6">
              <w:rPr>
                <w:sz w:val="24"/>
              </w:rPr>
              <w:t>и</w:t>
            </w:r>
            <w:r w:rsidRPr="007F65D6">
              <w:rPr>
                <w:sz w:val="24"/>
              </w:rPr>
              <w:t>стративное пр</w:t>
            </w:r>
            <w:r w:rsidRPr="007F65D6">
              <w:rPr>
                <w:sz w:val="24"/>
              </w:rPr>
              <w:t>а</w:t>
            </w:r>
            <w:r w:rsidRPr="007F65D6">
              <w:rPr>
                <w:sz w:val="24"/>
              </w:rPr>
              <w:t>во и процесс как часть правовой системы и об</w:t>
            </w:r>
            <w:r w:rsidRPr="007F65D6">
              <w:rPr>
                <w:sz w:val="24"/>
              </w:rPr>
              <w:t>ъ</w:t>
            </w:r>
            <w:r w:rsidRPr="007F65D6">
              <w:rPr>
                <w:sz w:val="24"/>
              </w:rPr>
              <w:t>ект юридической науки</w:t>
            </w:r>
          </w:p>
          <w:p w:rsidR="00355E86" w:rsidRPr="007F65D6" w:rsidRDefault="00355E86" w:rsidP="008F2CEB">
            <w:pPr>
              <w:tabs>
                <w:tab w:val="left" w:pos="679"/>
              </w:tabs>
              <w:jc w:val="left"/>
              <w:rPr>
                <w:sz w:val="24"/>
              </w:rPr>
            </w:pPr>
          </w:p>
        </w:tc>
        <w:tc>
          <w:tcPr>
            <w:tcW w:w="1947" w:type="pct"/>
          </w:tcPr>
          <w:p w:rsidR="00C613C5" w:rsidRPr="007F65D6" w:rsidRDefault="00C613C5" w:rsidP="009E7FA1">
            <w:pPr>
              <w:pStyle w:val="af3"/>
              <w:numPr>
                <w:ilvl w:val="0"/>
                <w:numId w:val="28"/>
              </w:numPr>
              <w:tabs>
                <w:tab w:val="left" w:pos="1134"/>
                <w:tab w:val="num" w:pos="1440"/>
              </w:tabs>
              <w:suppressAutoHyphens/>
              <w:ind w:left="11" w:hanging="11"/>
              <w:rPr>
                <w:lang w:eastAsia="ar-SA"/>
              </w:rPr>
            </w:pPr>
            <w:r w:rsidRPr="007F65D6">
              <w:rPr>
                <w:lang w:eastAsia="ar-SA"/>
              </w:rPr>
              <w:t>составить схему «этапы развития административного права»;</w:t>
            </w:r>
          </w:p>
          <w:p w:rsidR="00355E86" w:rsidRPr="007F65D6" w:rsidRDefault="009410A3" w:rsidP="009E7FA1">
            <w:pPr>
              <w:pStyle w:val="af3"/>
              <w:numPr>
                <w:ilvl w:val="0"/>
                <w:numId w:val="28"/>
              </w:numPr>
              <w:tabs>
                <w:tab w:val="left" w:pos="1134"/>
                <w:tab w:val="num" w:pos="1440"/>
              </w:tabs>
              <w:suppressAutoHyphens/>
              <w:ind w:left="11" w:hanging="11"/>
              <w:rPr>
                <w:lang w:eastAsia="ar-SA"/>
              </w:rPr>
            </w:pPr>
            <w:r w:rsidRPr="007F65D6">
              <w:rPr>
                <w:lang w:eastAsia="ar-SA"/>
              </w:rPr>
              <w:t>сформулировать определения</w:t>
            </w:r>
            <w:r w:rsidR="00C613C5" w:rsidRPr="007F65D6">
              <w:rPr>
                <w:lang w:eastAsia="ar-SA"/>
              </w:rPr>
              <w:t xml:space="preserve"> камералистики, полицейского права и административного права показать взаимосвязь этих понятий с развитием государственно-управленческой деятельности</w:t>
            </w:r>
            <w:r w:rsidRPr="007F65D6">
              <w:rPr>
                <w:lang w:eastAsia="ar-SA"/>
              </w:rPr>
              <w:t xml:space="preserve"> и юридической мысли</w:t>
            </w:r>
          </w:p>
        </w:tc>
        <w:tc>
          <w:tcPr>
            <w:tcW w:w="507" w:type="pct"/>
          </w:tcPr>
          <w:p w:rsidR="00355E86" w:rsidRPr="007F65D6" w:rsidRDefault="003A2113" w:rsidP="008F2CEB">
            <w:pPr>
              <w:suppressAutoHyphens/>
              <w:rPr>
                <w:sz w:val="24"/>
                <w:lang w:eastAsia="ar-SA"/>
              </w:rPr>
            </w:pPr>
            <w:r>
              <w:rPr>
                <w:sz w:val="24"/>
                <w:lang w:eastAsia="ar-SA"/>
              </w:rPr>
              <w:t>10</w:t>
            </w:r>
          </w:p>
        </w:tc>
        <w:tc>
          <w:tcPr>
            <w:tcW w:w="1066" w:type="pct"/>
          </w:tcPr>
          <w:p w:rsidR="00355E86" w:rsidRPr="007F65D6" w:rsidRDefault="00355E86" w:rsidP="008F2CEB">
            <w:pPr>
              <w:suppressAutoHyphens/>
              <w:rPr>
                <w:sz w:val="24"/>
                <w:lang w:eastAsia="ar-SA"/>
              </w:rPr>
            </w:pPr>
            <w:r w:rsidRPr="007F65D6">
              <w:rPr>
                <w:sz w:val="24"/>
                <w:lang w:eastAsia="ar-SA"/>
              </w:rPr>
              <w:t>Проверка преподавателем, обсуждение в ходе практического занятия</w:t>
            </w:r>
          </w:p>
        </w:tc>
      </w:tr>
      <w:tr w:rsidR="007F65D6" w:rsidRPr="007F65D6" w:rsidTr="00E1352A">
        <w:tc>
          <w:tcPr>
            <w:tcW w:w="432" w:type="pct"/>
          </w:tcPr>
          <w:p w:rsidR="00355E86" w:rsidRPr="007F65D6" w:rsidRDefault="00A4106B" w:rsidP="008F2CEB">
            <w:pPr>
              <w:suppressAutoHyphens/>
              <w:spacing w:before="240"/>
              <w:jc w:val="center"/>
              <w:rPr>
                <w:sz w:val="24"/>
                <w:lang w:eastAsia="ar-SA"/>
              </w:rPr>
            </w:pPr>
            <w:r w:rsidRPr="007F65D6">
              <w:rPr>
                <w:sz w:val="24"/>
                <w:lang w:eastAsia="ar-SA"/>
              </w:rPr>
              <w:t>2</w:t>
            </w:r>
          </w:p>
        </w:tc>
        <w:tc>
          <w:tcPr>
            <w:tcW w:w="1049" w:type="pct"/>
          </w:tcPr>
          <w:p w:rsidR="00C613C5" w:rsidRPr="007F65D6" w:rsidRDefault="00C613C5" w:rsidP="00C613C5">
            <w:pPr>
              <w:rPr>
                <w:sz w:val="24"/>
              </w:rPr>
            </w:pPr>
            <w:r w:rsidRPr="007F65D6">
              <w:rPr>
                <w:sz w:val="24"/>
              </w:rPr>
              <w:t>Тема 2. Акт</w:t>
            </w:r>
            <w:r w:rsidRPr="007F65D6">
              <w:rPr>
                <w:sz w:val="24"/>
              </w:rPr>
              <w:t>у</w:t>
            </w:r>
            <w:r w:rsidRPr="007F65D6">
              <w:rPr>
                <w:sz w:val="24"/>
              </w:rPr>
              <w:t>альные вопросы изучения общих начал админис</w:t>
            </w:r>
            <w:r w:rsidRPr="007F65D6">
              <w:rPr>
                <w:sz w:val="24"/>
              </w:rPr>
              <w:t>т</w:t>
            </w:r>
            <w:r w:rsidRPr="007F65D6">
              <w:rPr>
                <w:sz w:val="24"/>
              </w:rPr>
              <w:t>ративного права и процесса</w:t>
            </w:r>
          </w:p>
          <w:p w:rsidR="00355E86" w:rsidRPr="007F65D6" w:rsidRDefault="00355E86" w:rsidP="008F2CEB">
            <w:pPr>
              <w:jc w:val="left"/>
              <w:rPr>
                <w:sz w:val="24"/>
              </w:rPr>
            </w:pPr>
          </w:p>
        </w:tc>
        <w:tc>
          <w:tcPr>
            <w:tcW w:w="1947" w:type="pct"/>
          </w:tcPr>
          <w:p w:rsidR="00BC7EBB" w:rsidRPr="007F65D6" w:rsidRDefault="00BC7EBB" w:rsidP="009E7FA1">
            <w:pPr>
              <w:pStyle w:val="af3"/>
              <w:numPr>
                <w:ilvl w:val="0"/>
                <w:numId w:val="30"/>
              </w:numPr>
              <w:tabs>
                <w:tab w:val="left" w:pos="1134"/>
                <w:tab w:val="num" w:pos="1440"/>
              </w:tabs>
              <w:suppressAutoHyphens/>
              <w:ind w:left="6" w:firstLine="0"/>
              <w:rPr>
                <w:lang w:eastAsia="ar-SA"/>
              </w:rPr>
            </w:pPr>
            <w:r w:rsidRPr="007F65D6">
              <w:rPr>
                <w:lang w:eastAsia="ar-SA"/>
              </w:rPr>
              <w:t>Составить схемы: «отношения, включаемые в предмет административного права»; «система административного права»;</w:t>
            </w:r>
          </w:p>
          <w:p w:rsidR="00355E86" w:rsidRPr="007F65D6" w:rsidRDefault="00BC7EBB" w:rsidP="009E7FA1">
            <w:pPr>
              <w:pStyle w:val="af3"/>
              <w:numPr>
                <w:ilvl w:val="0"/>
                <w:numId w:val="30"/>
              </w:numPr>
              <w:tabs>
                <w:tab w:val="left" w:pos="1134"/>
                <w:tab w:val="num" w:pos="1440"/>
              </w:tabs>
              <w:suppressAutoHyphens/>
              <w:ind w:left="11" w:hanging="11"/>
            </w:pPr>
            <w:r w:rsidRPr="007F65D6">
              <w:rPr>
                <w:lang w:eastAsia="ar-SA"/>
              </w:rPr>
              <w:t xml:space="preserve">Составить глоссарий по теме, обязательно раскрыть понятия «предмет», «метод», «принципы», «административно-правовые нормы», «административно-правовые </w:t>
            </w:r>
            <w:r w:rsidRPr="007F65D6">
              <w:rPr>
                <w:lang w:eastAsia="ar-SA"/>
              </w:rPr>
              <w:lastRenderedPageBreak/>
              <w:t>отношения», «система административного права».</w:t>
            </w:r>
          </w:p>
        </w:tc>
        <w:tc>
          <w:tcPr>
            <w:tcW w:w="507" w:type="pct"/>
          </w:tcPr>
          <w:p w:rsidR="00355E86" w:rsidRPr="007F65D6" w:rsidRDefault="003A2113" w:rsidP="008F2CEB">
            <w:pPr>
              <w:suppressAutoHyphens/>
              <w:rPr>
                <w:sz w:val="24"/>
                <w:lang w:eastAsia="ar-SA"/>
              </w:rPr>
            </w:pPr>
            <w:r>
              <w:rPr>
                <w:sz w:val="24"/>
                <w:lang w:eastAsia="ar-SA"/>
              </w:rPr>
              <w:lastRenderedPageBreak/>
              <w:t>16</w:t>
            </w:r>
          </w:p>
        </w:tc>
        <w:tc>
          <w:tcPr>
            <w:tcW w:w="1066" w:type="pct"/>
          </w:tcPr>
          <w:p w:rsidR="00355E86" w:rsidRPr="007F65D6" w:rsidRDefault="00355E86" w:rsidP="008F2CEB">
            <w:pPr>
              <w:suppressAutoHyphens/>
              <w:rPr>
                <w:sz w:val="24"/>
                <w:lang w:eastAsia="ar-SA"/>
              </w:rPr>
            </w:pPr>
            <w:r w:rsidRPr="007F65D6">
              <w:rPr>
                <w:sz w:val="24"/>
                <w:lang w:eastAsia="ar-SA"/>
              </w:rPr>
              <w:t>Проверка преподавателем, обсуждение в ходе практического занятия</w:t>
            </w:r>
          </w:p>
        </w:tc>
      </w:tr>
      <w:tr w:rsidR="007F65D6" w:rsidRPr="007F65D6" w:rsidTr="00E1352A">
        <w:tc>
          <w:tcPr>
            <w:tcW w:w="432" w:type="pct"/>
          </w:tcPr>
          <w:p w:rsidR="00355E86" w:rsidRPr="007F65D6" w:rsidRDefault="00A4106B" w:rsidP="008F2CEB">
            <w:pPr>
              <w:suppressAutoHyphens/>
              <w:spacing w:before="240"/>
              <w:jc w:val="center"/>
              <w:rPr>
                <w:sz w:val="24"/>
                <w:lang w:eastAsia="ar-SA"/>
              </w:rPr>
            </w:pPr>
            <w:r w:rsidRPr="007F65D6">
              <w:rPr>
                <w:sz w:val="24"/>
                <w:lang w:eastAsia="ar-SA"/>
              </w:rPr>
              <w:lastRenderedPageBreak/>
              <w:t>2</w:t>
            </w:r>
          </w:p>
        </w:tc>
        <w:tc>
          <w:tcPr>
            <w:tcW w:w="1049" w:type="pct"/>
          </w:tcPr>
          <w:p w:rsidR="00C613C5" w:rsidRPr="007F65D6" w:rsidRDefault="00C613C5" w:rsidP="00C613C5">
            <w:pPr>
              <w:rPr>
                <w:sz w:val="24"/>
              </w:rPr>
            </w:pPr>
            <w:r w:rsidRPr="007F65D6">
              <w:rPr>
                <w:sz w:val="24"/>
              </w:rPr>
              <w:t>Тема 3. Доктр</w:t>
            </w:r>
            <w:r w:rsidRPr="007F65D6">
              <w:rPr>
                <w:sz w:val="24"/>
              </w:rPr>
              <w:t>и</w:t>
            </w:r>
            <w:r w:rsidRPr="007F65D6">
              <w:rPr>
                <w:sz w:val="24"/>
              </w:rPr>
              <w:t>на администр</w:t>
            </w:r>
            <w:r w:rsidRPr="007F65D6">
              <w:rPr>
                <w:sz w:val="24"/>
              </w:rPr>
              <w:t>а</w:t>
            </w:r>
            <w:r w:rsidRPr="007F65D6">
              <w:rPr>
                <w:sz w:val="24"/>
              </w:rPr>
              <w:t>тивного права и процесса</w:t>
            </w:r>
          </w:p>
          <w:p w:rsidR="00355E86" w:rsidRPr="007F65D6" w:rsidRDefault="00355E86" w:rsidP="008F2CEB">
            <w:pPr>
              <w:rPr>
                <w:sz w:val="24"/>
              </w:rPr>
            </w:pPr>
          </w:p>
        </w:tc>
        <w:tc>
          <w:tcPr>
            <w:tcW w:w="1947" w:type="pct"/>
          </w:tcPr>
          <w:p w:rsidR="00BC7EBB" w:rsidRPr="007F65D6" w:rsidRDefault="006360B7" w:rsidP="009E7FA1">
            <w:pPr>
              <w:pStyle w:val="af3"/>
              <w:numPr>
                <w:ilvl w:val="0"/>
                <w:numId w:val="31"/>
              </w:numPr>
              <w:tabs>
                <w:tab w:val="left" w:pos="1134"/>
              </w:tabs>
              <w:suppressAutoHyphens/>
              <w:ind w:left="6" w:hanging="6"/>
              <w:rPr>
                <w:lang w:eastAsia="ar-SA"/>
              </w:rPr>
            </w:pPr>
            <w:r w:rsidRPr="007F65D6">
              <w:rPr>
                <w:lang w:eastAsia="ar-SA"/>
              </w:rPr>
              <w:t xml:space="preserve">Составить схемы: </w:t>
            </w:r>
            <w:r w:rsidR="00BC7EBB" w:rsidRPr="007F65D6">
              <w:rPr>
                <w:lang w:eastAsia="ar-SA"/>
              </w:rPr>
              <w:t>«(направления) административно-правовой и административно-процессуальной доктрины»; «субъекты стратегического планирования»; «документы стратегического планир</w:t>
            </w:r>
            <w:r w:rsidRPr="007F65D6">
              <w:rPr>
                <w:lang w:eastAsia="ar-SA"/>
              </w:rPr>
              <w:t>ования»;</w:t>
            </w:r>
          </w:p>
          <w:p w:rsidR="00355E86" w:rsidRPr="007F65D6" w:rsidRDefault="00BC7EBB" w:rsidP="009E7FA1">
            <w:pPr>
              <w:pStyle w:val="af3"/>
              <w:numPr>
                <w:ilvl w:val="0"/>
                <w:numId w:val="31"/>
              </w:numPr>
              <w:tabs>
                <w:tab w:val="left" w:pos="1134"/>
              </w:tabs>
              <w:suppressAutoHyphens/>
              <w:ind w:left="6" w:hanging="6"/>
              <w:rPr>
                <w:lang w:eastAsia="ar-SA"/>
              </w:rPr>
            </w:pPr>
            <w:r w:rsidRPr="007F65D6">
              <w:rPr>
                <w:lang w:eastAsia="ar-SA"/>
              </w:rPr>
              <w:t>Составить глоссарий по теме, обязательно раскрыть понятия «стратегическое планирование», «субъекты стратегического планирования», «документы стратегического планировани</w:t>
            </w:r>
            <w:r w:rsidR="006360B7" w:rsidRPr="007F65D6">
              <w:rPr>
                <w:lang w:eastAsia="ar-SA"/>
              </w:rPr>
              <w:t>я», «государственная программа».</w:t>
            </w:r>
          </w:p>
        </w:tc>
        <w:tc>
          <w:tcPr>
            <w:tcW w:w="507" w:type="pct"/>
          </w:tcPr>
          <w:p w:rsidR="00355E86" w:rsidRPr="007F65D6" w:rsidRDefault="003A2113" w:rsidP="008F2CEB">
            <w:pPr>
              <w:suppressAutoHyphens/>
              <w:rPr>
                <w:sz w:val="24"/>
                <w:lang w:eastAsia="ar-SA"/>
              </w:rPr>
            </w:pPr>
            <w:r>
              <w:rPr>
                <w:sz w:val="24"/>
                <w:lang w:eastAsia="ar-SA"/>
              </w:rPr>
              <w:t>10</w:t>
            </w:r>
          </w:p>
        </w:tc>
        <w:tc>
          <w:tcPr>
            <w:tcW w:w="1066" w:type="pct"/>
          </w:tcPr>
          <w:p w:rsidR="00355E86" w:rsidRPr="007F65D6" w:rsidRDefault="00355E86" w:rsidP="008F2CEB">
            <w:pPr>
              <w:suppressAutoHyphens/>
              <w:rPr>
                <w:sz w:val="24"/>
                <w:lang w:eastAsia="ar-SA"/>
              </w:rPr>
            </w:pPr>
            <w:r w:rsidRPr="007F65D6">
              <w:rPr>
                <w:sz w:val="24"/>
                <w:lang w:eastAsia="ar-SA"/>
              </w:rPr>
              <w:t>Проверка преподавателем, обсуждение в ходе практического занятия</w:t>
            </w:r>
          </w:p>
        </w:tc>
      </w:tr>
      <w:tr w:rsidR="007F65D6" w:rsidRPr="007F65D6" w:rsidTr="00E1352A">
        <w:tc>
          <w:tcPr>
            <w:tcW w:w="432" w:type="pct"/>
          </w:tcPr>
          <w:p w:rsidR="00355E86" w:rsidRPr="007F65D6" w:rsidRDefault="00A4106B" w:rsidP="008F2CEB">
            <w:pPr>
              <w:suppressAutoHyphens/>
              <w:spacing w:before="240"/>
              <w:jc w:val="center"/>
              <w:rPr>
                <w:sz w:val="24"/>
                <w:lang w:eastAsia="ar-SA"/>
              </w:rPr>
            </w:pPr>
            <w:r w:rsidRPr="007F65D6">
              <w:rPr>
                <w:sz w:val="24"/>
                <w:lang w:eastAsia="ar-SA"/>
              </w:rPr>
              <w:t>2</w:t>
            </w:r>
          </w:p>
        </w:tc>
        <w:tc>
          <w:tcPr>
            <w:tcW w:w="1049" w:type="pct"/>
          </w:tcPr>
          <w:p w:rsidR="00C613C5" w:rsidRPr="007F65D6" w:rsidRDefault="00C613C5" w:rsidP="00C613C5">
            <w:pPr>
              <w:rPr>
                <w:sz w:val="24"/>
              </w:rPr>
            </w:pPr>
            <w:r w:rsidRPr="007F65D6">
              <w:rPr>
                <w:sz w:val="24"/>
              </w:rPr>
              <w:t>Тема 4. Акт</w:t>
            </w:r>
            <w:r w:rsidRPr="007F65D6">
              <w:rPr>
                <w:sz w:val="24"/>
              </w:rPr>
              <w:t>у</w:t>
            </w:r>
            <w:r w:rsidRPr="007F65D6">
              <w:rPr>
                <w:sz w:val="24"/>
              </w:rPr>
              <w:t>альные пробл</w:t>
            </w:r>
            <w:r w:rsidRPr="007F65D6">
              <w:rPr>
                <w:sz w:val="24"/>
              </w:rPr>
              <w:t>е</w:t>
            </w:r>
            <w:r w:rsidRPr="007F65D6">
              <w:rPr>
                <w:sz w:val="24"/>
              </w:rPr>
              <w:t>мы администр</w:t>
            </w:r>
            <w:r w:rsidRPr="007F65D6">
              <w:rPr>
                <w:sz w:val="24"/>
              </w:rPr>
              <w:t>а</w:t>
            </w:r>
            <w:r w:rsidRPr="007F65D6">
              <w:rPr>
                <w:sz w:val="24"/>
              </w:rPr>
              <w:t>тивного права в области рефо</w:t>
            </w:r>
            <w:r w:rsidRPr="007F65D6">
              <w:rPr>
                <w:sz w:val="24"/>
              </w:rPr>
              <w:t>р</w:t>
            </w:r>
            <w:r w:rsidRPr="007F65D6">
              <w:rPr>
                <w:sz w:val="24"/>
              </w:rPr>
              <w:t>мы государс</w:t>
            </w:r>
            <w:r w:rsidRPr="007F65D6">
              <w:rPr>
                <w:sz w:val="24"/>
              </w:rPr>
              <w:t>т</w:t>
            </w:r>
            <w:r w:rsidRPr="007F65D6">
              <w:rPr>
                <w:sz w:val="24"/>
              </w:rPr>
              <w:t>венного упра</w:t>
            </w:r>
            <w:r w:rsidRPr="007F65D6">
              <w:rPr>
                <w:sz w:val="24"/>
              </w:rPr>
              <w:t>в</w:t>
            </w:r>
            <w:r w:rsidRPr="007F65D6">
              <w:rPr>
                <w:sz w:val="24"/>
              </w:rPr>
              <w:t>ления</w:t>
            </w:r>
          </w:p>
          <w:p w:rsidR="00355E86" w:rsidRPr="007F65D6" w:rsidRDefault="00355E86" w:rsidP="008F2CEB">
            <w:pPr>
              <w:rPr>
                <w:sz w:val="24"/>
              </w:rPr>
            </w:pPr>
          </w:p>
        </w:tc>
        <w:tc>
          <w:tcPr>
            <w:tcW w:w="1947" w:type="pct"/>
          </w:tcPr>
          <w:p w:rsidR="00355E86" w:rsidRPr="007F65D6" w:rsidRDefault="00B36364" w:rsidP="00073A28">
            <w:pPr>
              <w:pStyle w:val="af3"/>
              <w:tabs>
                <w:tab w:val="left" w:pos="1134"/>
              </w:tabs>
              <w:suppressAutoHyphens/>
              <w:ind w:left="6"/>
            </w:pPr>
            <w:r w:rsidRPr="007F65D6">
              <w:rPr>
                <w:lang w:eastAsia="ar-SA"/>
              </w:rPr>
              <w:t>Составить схемы: «этапы проведения административной реформы в России</w:t>
            </w:r>
            <w:r w:rsidR="007F65D6">
              <w:rPr>
                <w:lang w:eastAsia="ar-SA"/>
              </w:rPr>
              <w:t>»</w:t>
            </w:r>
            <w:r w:rsidRPr="007F65D6">
              <w:rPr>
                <w:lang w:eastAsia="ar-SA"/>
              </w:rPr>
              <w:t>; «направлени</w:t>
            </w:r>
            <w:r w:rsidR="00073A28">
              <w:rPr>
                <w:lang w:eastAsia="ar-SA"/>
              </w:rPr>
              <w:t>я</w:t>
            </w:r>
            <w:r w:rsidRPr="007F65D6">
              <w:rPr>
                <w:lang w:eastAsia="ar-SA"/>
              </w:rPr>
              <w:t xml:space="preserve"> административной реформы в России».</w:t>
            </w:r>
          </w:p>
        </w:tc>
        <w:tc>
          <w:tcPr>
            <w:tcW w:w="507" w:type="pct"/>
          </w:tcPr>
          <w:p w:rsidR="00355E86" w:rsidRPr="007F65D6" w:rsidRDefault="003A2113" w:rsidP="008F2CEB">
            <w:pPr>
              <w:suppressAutoHyphens/>
              <w:rPr>
                <w:sz w:val="24"/>
                <w:lang w:eastAsia="ar-SA"/>
              </w:rPr>
            </w:pPr>
            <w:r>
              <w:rPr>
                <w:sz w:val="24"/>
                <w:lang w:eastAsia="ar-SA"/>
              </w:rPr>
              <w:t>10</w:t>
            </w:r>
          </w:p>
        </w:tc>
        <w:tc>
          <w:tcPr>
            <w:tcW w:w="1066" w:type="pct"/>
          </w:tcPr>
          <w:p w:rsidR="00355E86" w:rsidRPr="007F65D6" w:rsidRDefault="00355E86" w:rsidP="008F2CEB">
            <w:pPr>
              <w:suppressAutoHyphens/>
              <w:rPr>
                <w:sz w:val="24"/>
                <w:lang w:eastAsia="ar-SA"/>
              </w:rPr>
            </w:pPr>
            <w:r w:rsidRPr="007F65D6">
              <w:rPr>
                <w:sz w:val="24"/>
                <w:lang w:eastAsia="ar-SA"/>
              </w:rPr>
              <w:t>Проверка преподавателем, обсуждение в ходе практического занятия</w:t>
            </w:r>
          </w:p>
        </w:tc>
      </w:tr>
      <w:tr w:rsidR="007F65D6" w:rsidRPr="007F65D6" w:rsidTr="00E1352A">
        <w:tc>
          <w:tcPr>
            <w:tcW w:w="432" w:type="pct"/>
          </w:tcPr>
          <w:p w:rsidR="00355E86" w:rsidRPr="007F65D6" w:rsidRDefault="00A4106B" w:rsidP="008F2CEB">
            <w:pPr>
              <w:suppressAutoHyphens/>
              <w:spacing w:before="240"/>
              <w:jc w:val="center"/>
              <w:rPr>
                <w:sz w:val="24"/>
                <w:lang w:eastAsia="ar-SA"/>
              </w:rPr>
            </w:pPr>
            <w:r w:rsidRPr="007F65D6">
              <w:rPr>
                <w:sz w:val="24"/>
                <w:lang w:eastAsia="ar-SA"/>
              </w:rPr>
              <w:t>2</w:t>
            </w:r>
          </w:p>
        </w:tc>
        <w:tc>
          <w:tcPr>
            <w:tcW w:w="1049" w:type="pct"/>
          </w:tcPr>
          <w:p w:rsidR="00C613C5" w:rsidRPr="007F65D6" w:rsidRDefault="00C613C5" w:rsidP="00C613C5">
            <w:pPr>
              <w:rPr>
                <w:caps/>
                <w:sz w:val="24"/>
              </w:rPr>
            </w:pPr>
            <w:r w:rsidRPr="007F65D6">
              <w:rPr>
                <w:sz w:val="24"/>
              </w:rPr>
              <w:t>Тема 5. Акт</w:t>
            </w:r>
            <w:r w:rsidRPr="007F65D6">
              <w:rPr>
                <w:sz w:val="24"/>
              </w:rPr>
              <w:t>у</w:t>
            </w:r>
            <w:r w:rsidRPr="007F65D6">
              <w:rPr>
                <w:sz w:val="24"/>
              </w:rPr>
              <w:t>альные пробл</w:t>
            </w:r>
            <w:r w:rsidRPr="007F65D6">
              <w:rPr>
                <w:sz w:val="24"/>
              </w:rPr>
              <w:t>е</w:t>
            </w:r>
            <w:r w:rsidRPr="007F65D6">
              <w:rPr>
                <w:sz w:val="24"/>
              </w:rPr>
              <w:t>мы администр</w:t>
            </w:r>
            <w:r w:rsidRPr="007F65D6">
              <w:rPr>
                <w:sz w:val="24"/>
              </w:rPr>
              <w:t>а</w:t>
            </w:r>
            <w:r w:rsidRPr="007F65D6">
              <w:rPr>
                <w:sz w:val="24"/>
              </w:rPr>
              <w:t>тивного проце</w:t>
            </w:r>
            <w:r w:rsidRPr="007F65D6">
              <w:rPr>
                <w:sz w:val="24"/>
              </w:rPr>
              <w:t>с</w:t>
            </w:r>
            <w:r w:rsidRPr="007F65D6">
              <w:rPr>
                <w:sz w:val="24"/>
              </w:rPr>
              <w:t>са</w:t>
            </w:r>
          </w:p>
          <w:p w:rsidR="00355E86" w:rsidRPr="007F65D6" w:rsidRDefault="00355E86" w:rsidP="008F2CEB">
            <w:pPr>
              <w:rPr>
                <w:color w:val="000000"/>
                <w:sz w:val="24"/>
              </w:rPr>
            </w:pPr>
          </w:p>
        </w:tc>
        <w:tc>
          <w:tcPr>
            <w:tcW w:w="1947" w:type="pct"/>
          </w:tcPr>
          <w:p w:rsidR="00B36364" w:rsidRPr="007F65D6" w:rsidRDefault="00B36364" w:rsidP="00B36364">
            <w:pPr>
              <w:rPr>
                <w:sz w:val="24"/>
              </w:rPr>
            </w:pPr>
            <w:r w:rsidRPr="007F65D6">
              <w:rPr>
                <w:sz w:val="24"/>
                <w:lang w:eastAsia="ar-SA"/>
              </w:rPr>
              <w:t>Составить схемы: «а</w:t>
            </w:r>
            <w:r w:rsidRPr="007F65D6">
              <w:rPr>
                <w:sz w:val="24"/>
              </w:rPr>
              <w:t>дминистр</w:t>
            </w:r>
            <w:r w:rsidRPr="007F65D6">
              <w:rPr>
                <w:sz w:val="24"/>
              </w:rPr>
              <w:t>а</w:t>
            </w:r>
            <w:r w:rsidRPr="007F65D6">
              <w:rPr>
                <w:sz w:val="24"/>
              </w:rPr>
              <w:t>тивно-процессуальная деятел</w:t>
            </w:r>
            <w:r w:rsidRPr="007F65D6">
              <w:rPr>
                <w:sz w:val="24"/>
              </w:rPr>
              <w:t>ь</w:t>
            </w:r>
            <w:r w:rsidRPr="007F65D6">
              <w:rPr>
                <w:sz w:val="24"/>
              </w:rPr>
              <w:t>ность: понятие и виды»; «пр</w:t>
            </w:r>
            <w:r w:rsidRPr="007F65D6">
              <w:rPr>
                <w:sz w:val="24"/>
              </w:rPr>
              <w:t>и</w:t>
            </w:r>
            <w:r w:rsidRPr="007F65D6">
              <w:rPr>
                <w:sz w:val="24"/>
              </w:rPr>
              <w:t>знаки административного пр</w:t>
            </w:r>
            <w:r w:rsidRPr="007F65D6">
              <w:rPr>
                <w:sz w:val="24"/>
              </w:rPr>
              <w:t>о</w:t>
            </w:r>
            <w:r w:rsidRPr="007F65D6">
              <w:rPr>
                <w:sz w:val="24"/>
              </w:rPr>
              <w:t>цесса как разновидности юрид</w:t>
            </w:r>
            <w:r w:rsidRPr="007F65D6">
              <w:rPr>
                <w:sz w:val="24"/>
              </w:rPr>
              <w:t>и</w:t>
            </w:r>
            <w:r w:rsidRPr="007F65D6">
              <w:rPr>
                <w:sz w:val="24"/>
              </w:rPr>
              <w:t>ческого процесса».</w:t>
            </w:r>
          </w:p>
          <w:p w:rsidR="00355E86" w:rsidRPr="007F65D6" w:rsidRDefault="00355E86" w:rsidP="00F97BD9">
            <w:pPr>
              <w:rPr>
                <w:sz w:val="24"/>
              </w:rPr>
            </w:pPr>
          </w:p>
        </w:tc>
        <w:tc>
          <w:tcPr>
            <w:tcW w:w="507" w:type="pct"/>
          </w:tcPr>
          <w:p w:rsidR="00355E86" w:rsidRPr="007F65D6" w:rsidRDefault="003A2113" w:rsidP="008F2CEB">
            <w:pPr>
              <w:suppressAutoHyphens/>
              <w:rPr>
                <w:sz w:val="24"/>
                <w:lang w:eastAsia="ar-SA"/>
              </w:rPr>
            </w:pPr>
            <w:r>
              <w:rPr>
                <w:sz w:val="24"/>
                <w:lang w:eastAsia="ar-SA"/>
              </w:rPr>
              <w:t>10</w:t>
            </w:r>
          </w:p>
        </w:tc>
        <w:tc>
          <w:tcPr>
            <w:tcW w:w="1066" w:type="pct"/>
          </w:tcPr>
          <w:p w:rsidR="00355E86" w:rsidRPr="007F65D6" w:rsidRDefault="00355E86" w:rsidP="008F2CEB">
            <w:pPr>
              <w:suppressAutoHyphens/>
              <w:rPr>
                <w:sz w:val="24"/>
                <w:lang w:eastAsia="ar-SA"/>
              </w:rPr>
            </w:pPr>
            <w:r w:rsidRPr="007F65D6">
              <w:rPr>
                <w:sz w:val="24"/>
                <w:lang w:eastAsia="ar-SA"/>
              </w:rPr>
              <w:t>Проверка преподавателем, обсуждение в ходе практического занятия</w:t>
            </w:r>
          </w:p>
        </w:tc>
      </w:tr>
    </w:tbl>
    <w:p w:rsidR="00B634E3" w:rsidRPr="00D6641C" w:rsidRDefault="00B634E3" w:rsidP="008F2CEB">
      <w:pPr>
        <w:tabs>
          <w:tab w:val="left" w:pos="1134"/>
          <w:tab w:val="num" w:pos="1440"/>
        </w:tabs>
        <w:suppressAutoHyphens/>
        <w:ind w:firstLine="709"/>
        <w:rPr>
          <w:szCs w:val="28"/>
          <w:lang w:eastAsia="ar-SA"/>
        </w:rPr>
      </w:pPr>
    </w:p>
    <w:p w:rsidR="007A083D" w:rsidRDefault="007A083D" w:rsidP="00E1352A">
      <w:pPr>
        <w:ind w:left="360"/>
        <w:jc w:val="center"/>
        <w:rPr>
          <w:b/>
          <w:szCs w:val="28"/>
          <w:lang w:eastAsia="ar-SA"/>
        </w:rPr>
      </w:pPr>
      <w:r w:rsidRPr="001D1D5A">
        <w:rPr>
          <w:b/>
          <w:szCs w:val="28"/>
          <w:lang w:eastAsia="ar-SA"/>
        </w:rPr>
        <w:t>Примерная тематика заданий для самостоятельных работ студе</w:t>
      </w:r>
      <w:r w:rsidRPr="001D1D5A">
        <w:rPr>
          <w:b/>
          <w:szCs w:val="28"/>
          <w:lang w:eastAsia="ar-SA"/>
        </w:rPr>
        <w:t>н</w:t>
      </w:r>
      <w:r w:rsidRPr="001D1D5A">
        <w:rPr>
          <w:b/>
          <w:szCs w:val="28"/>
          <w:lang w:eastAsia="ar-SA"/>
        </w:rPr>
        <w:t>тов очно-заочной формы</w:t>
      </w:r>
      <w:r w:rsidRPr="001D1D5A">
        <w:rPr>
          <w:b/>
          <w:szCs w:val="28"/>
          <w:vertAlign w:val="superscript"/>
          <w:lang w:eastAsia="ar-SA"/>
        </w:rPr>
        <w:footnoteReference w:id="5"/>
      </w:r>
    </w:p>
    <w:tbl>
      <w:tblPr>
        <w:tblW w:w="50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9"/>
        <w:gridCol w:w="1985"/>
        <w:gridCol w:w="3685"/>
        <w:gridCol w:w="971"/>
        <w:gridCol w:w="2004"/>
      </w:tblGrid>
      <w:tr w:rsidR="003A2113" w:rsidRPr="007F65D6" w:rsidTr="00E1352A">
        <w:trPr>
          <w:trHeight w:val="906"/>
        </w:trPr>
        <w:tc>
          <w:tcPr>
            <w:tcW w:w="432" w:type="pct"/>
          </w:tcPr>
          <w:p w:rsidR="003A2113" w:rsidRPr="007F65D6" w:rsidRDefault="003A2113" w:rsidP="001D1A62">
            <w:pPr>
              <w:suppressAutoHyphens/>
              <w:spacing w:before="240"/>
              <w:jc w:val="center"/>
              <w:rPr>
                <w:sz w:val="24"/>
                <w:lang w:eastAsia="ar-SA"/>
              </w:rPr>
            </w:pPr>
            <w:r w:rsidRPr="007F65D6">
              <w:rPr>
                <w:sz w:val="24"/>
                <w:lang w:eastAsia="ar-SA"/>
              </w:rPr>
              <w:t>Семестр</w:t>
            </w:r>
          </w:p>
        </w:tc>
        <w:tc>
          <w:tcPr>
            <w:tcW w:w="1048" w:type="pct"/>
          </w:tcPr>
          <w:p w:rsidR="003A2113" w:rsidRPr="007F65D6" w:rsidRDefault="003A2113" w:rsidP="001D1A62">
            <w:pPr>
              <w:suppressAutoHyphens/>
              <w:spacing w:before="240"/>
              <w:jc w:val="center"/>
              <w:rPr>
                <w:sz w:val="24"/>
                <w:lang w:eastAsia="ar-SA"/>
              </w:rPr>
            </w:pPr>
            <w:r w:rsidRPr="007F65D6">
              <w:rPr>
                <w:sz w:val="24"/>
                <w:lang w:eastAsia="ar-SA"/>
              </w:rPr>
              <w:t>Тема занятия</w:t>
            </w:r>
          </w:p>
        </w:tc>
        <w:tc>
          <w:tcPr>
            <w:tcW w:w="1947" w:type="pct"/>
          </w:tcPr>
          <w:p w:rsidR="003A2113" w:rsidRPr="007F65D6" w:rsidRDefault="003A2113" w:rsidP="001D1A62">
            <w:pPr>
              <w:suppressAutoHyphens/>
              <w:spacing w:before="240"/>
              <w:jc w:val="center"/>
              <w:rPr>
                <w:sz w:val="24"/>
                <w:lang w:eastAsia="ar-SA"/>
              </w:rPr>
            </w:pPr>
            <w:r w:rsidRPr="007F65D6">
              <w:rPr>
                <w:sz w:val="24"/>
                <w:lang w:eastAsia="ar-SA"/>
              </w:rPr>
              <w:t>Тема задания для самостоятельной работы</w:t>
            </w:r>
          </w:p>
        </w:tc>
        <w:tc>
          <w:tcPr>
            <w:tcW w:w="513" w:type="pct"/>
          </w:tcPr>
          <w:p w:rsidR="003A2113" w:rsidRPr="007F65D6" w:rsidRDefault="003A2113" w:rsidP="001D1A62">
            <w:pPr>
              <w:suppressAutoHyphens/>
              <w:spacing w:before="240"/>
              <w:jc w:val="center"/>
              <w:rPr>
                <w:sz w:val="24"/>
                <w:lang w:eastAsia="ar-SA"/>
              </w:rPr>
            </w:pPr>
            <w:r>
              <w:rPr>
                <w:sz w:val="24"/>
                <w:lang w:eastAsia="ar-SA"/>
              </w:rPr>
              <w:t>Количество часов</w:t>
            </w:r>
          </w:p>
        </w:tc>
        <w:tc>
          <w:tcPr>
            <w:tcW w:w="1059" w:type="pct"/>
          </w:tcPr>
          <w:p w:rsidR="003A2113" w:rsidRPr="007F65D6" w:rsidRDefault="003A2113" w:rsidP="001D1A62">
            <w:pPr>
              <w:suppressAutoHyphens/>
              <w:spacing w:before="240"/>
              <w:jc w:val="center"/>
              <w:rPr>
                <w:sz w:val="24"/>
                <w:lang w:eastAsia="ar-SA"/>
              </w:rPr>
            </w:pPr>
            <w:r w:rsidRPr="007F65D6">
              <w:rPr>
                <w:sz w:val="24"/>
                <w:lang w:eastAsia="ar-SA"/>
              </w:rPr>
              <w:t>Форма контроля</w:t>
            </w:r>
          </w:p>
        </w:tc>
      </w:tr>
      <w:tr w:rsidR="003A2113" w:rsidRPr="007F65D6" w:rsidTr="00E1352A">
        <w:tc>
          <w:tcPr>
            <w:tcW w:w="432" w:type="pct"/>
          </w:tcPr>
          <w:p w:rsidR="003A2113" w:rsidRPr="007F65D6" w:rsidRDefault="003A2113" w:rsidP="001D1A62">
            <w:pPr>
              <w:suppressAutoHyphens/>
              <w:spacing w:before="240"/>
              <w:jc w:val="center"/>
              <w:rPr>
                <w:sz w:val="24"/>
                <w:lang w:eastAsia="ar-SA"/>
              </w:rPr>
            </w:pPr>
            <w:r w:rsidRPr="007F65D6">
              <w:rPr>
                <w:sz w:val="24"/>
                <w:lang w:eastAsia="ar-SA"/>
              </w:rPr>
              <w:t>2</w:t>
            </w:r>
          </w:p>
        </w:tc>
        <w:tc>
          <w:tcPr>
            <w:tcW w:w="1048" w:type="pct"/>
          </w:tcPr>
          <w:p w:rsidR="003A2113" w:rsidRPr="007F65D6" w:rsidRDefault="003A2113" w:rsidP="001D1A62">
            <w:pPr>
              <w:rPr>
                <w:sz w:val="24"/>
              </w:rPr>
            </w:pPr>
            <w:r w:rsidRPr="007F65D6">
              <w:rPr>
                <w:sz w:val="24"/>
              </w:rPr>
              <w:t>Тема 1. Админ</w:t>
            </w:r>
            <w:r w:rsidRPr="007F65D6">
              <w:rPr>
                <w:sz w:val="24"/>
              </w:rPr>
              <w:t>и</w:t>
            </w:r>
            <w:r w:rsidRPr="007F65D6">
              <w:rPr>
                <w:sz w:val="24"/>
              </w:rPr>
              <w:t>стративное пр</w:t>
            </w:r>
            <w:r w:rsidRPr="007F65D6">
              <w:rPr>
                <w:sz w:val="24"/>
              </w:rPr>
              <w:t>а</w:t>
            </w:r>
            <w:r w:rsidRPr="007F65D6">
              <w:rPr>
                <w:sz w:val="24"/>
              </w:rPr>
              <w:t>во и процесс как часть правовой системы и об</w:t>
            </w:r>
            <w:r w:rsidRPr="007F65D6">
              <w:rPr>
                <w:sz w:val="24"/>
              </w:rPr>
              <w:t>ъ</w:t>
            </w:r>
            <w:r w:rsidRPr="007F65D6">
              <w:rPr>
                <w:sz w:val="24"/>
              </w:rPr>
              <w:lastRenderedPageBreak/>
              <w:t>ект юридической науки</w:t>
            </w:r>
          </w:p>
          <w:p w:rsidR="003A2113" w:rsidRPr="007F65D6" w:rsidRDefault="003A2113" w:rsidP="001D1A62">
            <w:pPr>
              <w:tabs>
                <w:tab w:val="left" w:pos="679"/>
              </w:tabs>
              <w:jc w:val="left"/>
              <w:rPr>
                <w:sz w:val="24"/>
              </w:rPr>
            </w:pPr>
          </w:p>
        </w:tc>
        <w:tc>
          <w:tcPr>
            <w:tcW w:w="1947" w:type="pct"/>
          </w:tcPr>
          <w:p w:rsidR="003A2113" w:rsidRPr="007F65D6" w:rsidRDefault="003A2113" w:rsidP="009E7FA1">
            <w:pPr>
              <w:pStyle w:val="af3"/>
              <w:numPr>
                <w:ilvl w:val="0"/>
                <w:numId w:val="32"/>
              </w:numPr>
              <w:tabs>
                <w:tab w:val="left" w:pos="1134"/>
                <w:tab w:val="num" w:pos="1440"/>
              </w:tabs>
              <w:suppressAutoHyphens/>
              <w:ind w:left="59" w:firstLine="8"/>
              <w:rPr>
                <w:lang w:eastAsia="ar-SA"/>
              </w:rPr>
            </w:pPr>
            <w:r w:rsidRPr="007F65D6">
              <w:rPr>
                <w:lang w:eastAsia="ar-SA"/>
              </w:rPr>
              <w:lastRenderedPageBreak/>
              <w:t>составить схему «этапы развития административного права»;</w:t>
            </w:r>
          </w:p>
          <w:p w:rsidR="003A2113" w:rsidRPr="007F65D6" w:rsidRDefault="003A2113" w:rsidP="009E7FA1">
            <w:pPr>
              <w:pStyle w:val="af3"/>
              <w:numPr>
                <w:ilvl w:val="0"/>
                <w:numId w:val="32"/>
              </w:numPr>
              <w:tabs>
                <w:tab w:val="left" w:pos="1134"/>
              </w:tabs>
              <w:suppressAutoHyphens/>
              <w:ind w:left="59" w:firstLine="8"/>
              <w:rPr>
                <w:lang w:eastAsia="ar-SA"/>
              </w:rPr>
            </w:pPr>
            <w:r w:rsidRPr="007F65D6">
              <w:rPr>
                <w:lang w:eastAsia="ar-SA"/>
              </w:rPr>
              <w:t xml:space="preserve">сформулировать определения камералистики, </w:t>
            </w:r>
            <w:r w:rsidRPr="007F65D6">
              <w:rPr>
                <w:lang w:eastAsia="ar-SA"/>
              </w:rPr>
              <w:lastRenderedPageBreak/>
              <w:t>полицейского права и административного права показать взаимосвязь этих понятий с развитием государственно-управленческой деятельности и юридической мысли</w:t>
            </w:r>
          </w:p>
        </w:tc>
        <w:tc>
          <w:tcPr>
            <w:tcW w:w="513" w:type="pct"/>
          </w:tcPr>
          <w:p w:rsidR="003A2113" w:rsidRPr="007F65D6" w:rsidRDefault="001D1D5A" w:rsidP="001265DA">
            <w:pPr>
              <w:suppressAutoHyphens/>
              <w:rPr>
                <w:sz w:val="24"/>
                <w:lang w:eastAsia="ar-SA"/>
              </w:rPr>
            </w:pPr>
            <w:r>
              <w:rPr>
                <w:sz w:val="24"/>
                <w:lang w:eastAsia="ar-SA"/>
              </w:rPr>
              <w:lastRenderedPageBreak/>
              <w:t>1</w:t>
            </w:r>
            <w:r w:rsidR="001265DA">
              <w:rPr>
                <w:sz w:val="24"/>
                <w:lang w:eastAsia="ar-SA"/>
              </w:rPr>
              <w:t>6</w:t>
            </w:r>
          </w:p>
        </w:tc>
        <w:tc>
          <w:tcPr>
            <w:tcW w:w="1059" w:type="pct"/>
          </w:tcPr>
          <w:p w:rsidR="003A2113" w:rsidRPr="007F65D6" w:rsidRDefault="003A2113" w:rsidP="001D1A62">
            <w:pPr>
              <w:suppressAutoHyphens/>
              <w:rPr>
                <w:sz w:val="24"/>
                <w:lang w:eastAsia="ar-SA"/>
              </w:rPr>
            </w:pPr>
            <w:r w:rsidRPr="007F65D6">
              <w:rPr>
                <w:sz w:val="24"/>
                <w:lang w:eastAsia="ar-SA"/>
              </w:rPr>
              <w:t xml:space="preserve">Проверка преподавателем, обсуждение в ходе практического </w:t>
            </w:r>
            <w:r w:rsidRPr="007F65D6">
              <w:rPr>
                <w:sz w:val="24"/>
                <w:lang w:eastAsia="ar-SA"/>
              </w:rPr>
              <w:lastRenderedPageBreak/>
              <w:t>занятия</w:t>
            </w:r>
          </w:p>
        </w:tc>
      </w:tr>
      <w:tr w:rsidR="003A2113" w:rsidRPr="007F65D6" w:rsidTr="00E1352A">
        <w:tc>
          <w:tcPr>
            <w:tcW w:w="432" w:type="pct"/>
          </w:tcPr>
          <w:p w:rsidR="003A2113" w:rsidRPr="007F65D6" w:rsidRDefault="003A2113" w:rsidP="001D1A62">
            <w:pPr>
              <w:suppressAutoHyphens/>
              <w:spacing w:before="240"/>
              <w:jc w:val="center"/>
              <w:rPr>
                <w:sz w:val="24"/>
                <w:lang w:eastAsia="ar-SA"/>
              </w:rPr>
            </w:pPr>
            <w:r w:rsidRPr="007F65D6">
              <w:rPr>
                <w:sz w:val="24"/>
                <w:lang w:eastAsia="ar-SA"/>
              </w:rPr>
              <w:lastRenderedPageBreak/>
              <w:t>2</w:t>
            </w:r>
          </w:p>
        </w:tc>
        <w:tc>
          <w:tcPr>
            <w:tcW w:w="1048" w:type="pct"/>
          </w:tcPr>
          <w:p w:rsidR="003A2113" w:rsidRPr="007F65D6" w:rsidRDefault="003A2113" w:rsidP="001D1A62">
            <w:pPr>
              <w:rPr>
                <w:sz w:val="24"/>
              </w:rPr>
            </w:pPr>
            <w:r w:rsidRPr="007F65D6">
              <w:rPr>
                <w:sz w:val="24"/>
              </w:rPr>
              <w:t>Тема 2. Акт</w:t>
            </w:r>
            <w:r w:rsidRPr="007F65D6">
              <w:rPr>
                <w:sz w:val="24"/>
              </w:rPr>
              <w:t>у</w:t>
            </w:r>
            <w:r w:rsidRPr="007F65D6">
              <w:rPr>
                <w:sz w:val="24"/>
              </w:rPr>
              <w:t>альные вопросы изучения общих начал админис</w:t>
            </w:r>
            <w:r w:rsidRPr="007F65D6">
              <w:rPr>
                <w:sz w:val="24"/>
              </w:rPr>
              <w:t>т</w:t>
            </w:r>
            <w:r w:rsidRPr="007F65D6">
              <w:rPr>
                <w:sz w:val="24"/>
              </w:rPr>
              <w:t>ративного права и процесса</w:t>
            </w:r>
          </w:p>
          <w:p w:rsidR="003A2113" w:rsidRPr="007F65D6" w:rsidRDefault="003A2113" w:rsidP="001D1A62">
            <w:pPr>
              <w:jc w:val="left"/>
              <w:rPr>
                <w:sz w:val="24"/>
              </w:rPr>
            </w:pPr>
          </w:p>
        </w:tc>
        <w:tc>
          <w:tcPr>
            <w:tcW w:w="1947" w:type="pct"/>
          </w:tcPr>
          <w:p w:rsidR="003A2113" w:rsidRPr="007F65D6" w:rsidRDefault="003A2113" w:rsidP="009E7FA1">
            <w:pPr>
              <w:pStyle w:val="af3"/>
              <w:numPr>
                <w:ilvl w:val="0"/>
                <w:numId w:val="33"/>
              </w:numPr>
              <w:tabs>
                <w:tab w:val="left" w:pos="1134"/>
                <w:tab w:val="num" w:pos="1440"/>
              </w:tabs>
              <w:suppressAutoHyphens/>
              <w:ind w:left="0" w:firstLine="24"/>
              <w:rPr>
                <w:lang w:eastAsia="ar-SA"/>
              </w:rPr>
            </w:pPr>
            <w:r w:rsidRPr="007F65D6">
              <w:rPr>
                <w:lang w:eastAsia="ar-SA"/>
              </w:rPr>
              <w:t>Составить схемы: «отношения, включаемые в предмет административного права»; «система административного права»;</w:t>
            </w:r>
          </w:p>
          <w:p w:rsidR="003A2113" w:rsidRPr="007F65D6" w:rsidRDefault="003A2113" w:rsidP="009E7FA1">
            <w:pPr>
              <w:pStyle w:val="af3"/>
              <w:numPr>
                <w:ilvl w:val="0"/>
                <w:numId w:val="33"/>
              </w:numPr>
              <w:tabs>
                <w:tab w:val="left" w:pos="1134"/>
              </w:tabs>
              <w:suppressAutoHyphens/>
              <w:ind w:left="0" w:firstLine="24"/>
            </w:pPr>
            <w:r w:rsidRPr="007F65D6">
              <w:rPr>
                <w:lang w:eastAsia="ar-SA"/>
              </w:rPr>
              <w:t>Составить глоссарий по теме, обязательно раскрыть понятия «предмет», «метод», «принципы», «административно-правовые нормы», «административно-правовые отношения», «система административного права».</w:t>
            </w:r>
          </w:p>
        </w:tc>
        <w:tc>
          <w:tcPr>
            <w:tcW w:w="513" w:type="pct"/>
          </w:tcPr>
          <w:p w:rsidR="003A2113" w:rsidRPr="007F65D6" w:rsidRDefault="001D1D5A" w:rsidP="001D1A62">
            <w:pPr>
              <w:suppressAutoHyphens/>
              <w:rPr>
                <w:sz w:val="24"/>
                <w:lang w:eastAsia="ar-SA"/>
              </w:rPr>
            </w:pPr>
            <w:r>
              <w:rPr>
                <w:sz w:val="24"/>
                <w:lang w:eastAsia="ar-SA"/>
              </w:rPr>
              <w:t>20</w:t>
            </w:r>
          </w:p>
        </w:tc>
        <w:tc>
          <w:tcPr>
            <w:tcW w:w="1059" w:type="pct"/>
          </w:tcPr>
          <w:p w:rsidR="003A2113" w:rsidRPr="007F65D6" w:rsidRDefault="003A2113" w:rsidP="001D1A62">
            <w:pPr>
              <w:suppressAutoHyphens/>
              <w:rPr>
                <w:sz w:val="24"/>
                <w:lang w:eastAsia="ar-SA"/>
              </w:rPr>
            </w:pPr>
            <w:r w:rsidRPr="007F65D6">
              <w:rPr>
                <w:sz w:val="24"/>
                <w:lang w:eastAsia="ar-SA"/>
              </w:rPr>
              <w:t>Проверка преподавателем, обсуждение в ходе практического занятия</w:t>
            </w:r>
          </w:p>
        </w:tc>
      </w:tr>
      <w:tr w:rsidR="003A2113" w:rsidRPr="007F65D6" w:rsidTr="00E1352A">
        <w:tc>
          <w:tcPr>
            <w:tcW w:w="432" w:type="pct"/>
          </w:tcPr>
          <w:p w:rsidR="003A2113" w:rsidRPr="007F65D6" w:rsidRDefault="003A2113" w:rsidP="001D1A62">
            <w:pPr>
              <w:suppressAutoHyphens/>
              <w:spacing w:before="240"/>
              <w:jc w:val="center"/>
              <w:rPr>
                <w:sz w:val="24"/>
                <w:lang w:eastAsia="ar-SA"/>
              </w:rPr>
            </w:pPr>
            <w:r w:rsidRPr="007F65D6">
              <w:rPr>
                <w:sz w:val="24"/>
                <w:lang w:eastAsia="ar-SA"/>
              </w:rPr>
              <w:t>2</w:t>
            </w:r>
          </w:p>
        </w:tc>
        <w:tc>
          <w:tcPr>
            <w:tcW w:w="1048" w:type="pct"/>
          </w:tcPr>
          <w:p w:rsidR="003A2113" w:rsidRPr="007F65D6" w:rsidRDefault="003A2113" w:rsidP="001D1A62">
            <w:pPr>
              <w:rPr>
                <w:sz w:val="24"/>
              </w:rPr>
            </w:pPr>
            <w:r w:rsidRPr="007F65D6">
              <w:rPr>
                <w:sz w:val="24"/>
              </w:rPr>
              <w:t>Тема 3. Доктр</w:t>
            </w:r>
            <w:r w:rsidRPr="007F65D6">
              <w:rPr>
                <w:sz w:val="24"/>
              </w:rPr>
              <w:t>и</w:t>
            </w:r>
            <w:r w:rsidRPr="007F65D6">
              <w:rPr>
                <w:sz w:val="24"/>
              </w:rPr>
              <w:t>на администр</w:t>
            </w:r>
            <w:r w:rsidRPr="007F65D6">
              <w:rPr>
                <w:sz w:val="24"/>
              </w:rPr>
              <w:t>а</w:t>
            </w:r>
            <w:r w:rsidRPr="007F65D6">
              <w:rPr>
                <w:sz w:val="24"/>
              </w:rPr>
              <w:t>тивного права и процесса</w:t>
            </w:r>
          </w:p>
          <w:p w:rsidR="003A2113" w:rsidRPr="007F65D6" w:rsidRDefault="003A2113" w:rsidP="001D1A62">
            <w:pPr>
              <w:rPr>
                <w:sz w:val="24"/>
              </w:rPr>
            </w:pPr>
          </w:p>
        </w:tc>
        <w:tc>
          <w:tcPr>
            <w:tcW w:w="1947" w:type="pct"/>
          </w:tcPr>
          <w:p w:rsidR="003A2113" w:rsidRPr="007F65D6" w:rsidRDefault="003A2113" w:rsidP="009E7FA1">
            <w:pPr>
              <w:pStyle w:val="af3"/>
              <w:numPr>
                <w:ilvl w:val="0"/>
                <w:numId w:val="34"/>
              </w:numPr>
              <w:tabs>
                <w:tab w:val="left" w:pos="1134"/>
              </w:tabs>
              <w:suppressAutoHyphens/>
              <w:ind w:left="0" w:firstLine="0"/>
              <w:rPr>
                <w:lang w:eastAsia="ar-SA"/>
              </w:rPr>
            </w:pPr>
            <w:r w:rsidRPr="007F65D6">
              <w:rPr>
                <w:lang w:eastAsia="ar-SA"/>
              </w:rPr>
              <w:t>Составить схемы: «(направления) административно-правовой и административно-процессуальной доктрины»; «субъекты стратегического планирования»; «документы стратегического планирования»;</w:t>
            </w:r>
          </w:p>
          <w:p w:rsidR="003A2113" w:rsidRPr="007F65D6" w:rsidRDefault="003A2113" w:rsidP="009E7FA1">
            <w:pPr>
              <w:pStyle w:val="af3"/>
              <w:numPr>
                <w:ilvl w:val="0"/>
                <w:numId w:val="34"/>
              </w:numPr>
              <w:tabs>
                <w:tab w:val="left" w:pos="1134"/>
              </w:tabs>
              <w:suppressAutoHyphens/>
              <w:ind w:left="0" w:firstLine="0"/>
              <w:rPr>
                <w:lang w:eastAsia="ar-SA"/>
              </w:rPr>
            </w:pPr>
            <w:r w:rsidRPr="007F65D6">
              <w:rPr>
                <w:lang w:eastAsia="ar-SA"/>
              </w:rPr>
              <w:t>Составить глоссарий по теме, обязательно раскрыть понятия «стратегическое планирование», «субъекты стратегического планирования», «документы стратегического планирования», «государственная программа».</w:t>
            </w:r>
          </w:p>
        </w:tc>
        <w:tc>
          <w:tcPr>
            <w:tcW w:w="513" w:type="pct"/>
          </w:tcPr>
          <w:p w:rsidR="003A2113" w:rsidRPr="007F65D6" w:rsidRDefault="001D1D5A" w:rsidP="001D1A62">
            <w:pPr>
              <w:suppressAutoHyphens/>
              <w:rPr>
                <w:sz w:val="24"/>
                <w:lang w:eastAsia="ar-SA"/>
              </w:rPr>
            </w:pPr>
            <w:r>
              <w:rPr>
                <w:sz w:val="24"/>
                <w:lang w:eastAsia="ar-SA"/>
              </w:rPr>
              <w:t>20</w:t>
            </w:r>
          </w:p>
        </w:tc>
        <w:tc>
          <w:tcPr>
            <w:tcW w:w="1059" w:type="pct"/>
          </w:tcPr>
          <w:p w:rsidR="003A2113" w:rsidRPr="007F65D6" w:rsidRDefault="003A2113" w:rsidP="001D1A62">
            <w:pPr>
              <w:suppressAutoHyphens/>
              <w:rPr>
                <w:sz w:val="24"/>
                <w:lang w:eastAsia="ar-SA"/>
              </w:rPr>
            </w:pPr>
            <w:r w:rsidRPr="007F65D6">
              <w:rPr>
                <w:sz w:val="24"/>
                <w:lang w:eastAsia="ar-SA"/>
              </w:rPr>
              <w:t>Проверка преподавателем, обсуждение в ходе практического занятия</w:t>
            </w:r>
          </w:p>
        </w:tc>
      </w:tr>
      <w:tr w:rsidR="003A2113" w:rsidRPr="007F65D6" w:rsidTr="00E1352A">
        <w:tc>
          <w:tcPr>
            <w:tcW w:w="432" w:type="pct"/>
          </w:tcPr>
          <w:p w:rsidR="003A2113" w:rsidRPr="007F65D6" w:rsidRDefault="003A2113" w:rsidP="001D1A62">
            <w:pPr>
              <w:suppressAutoHyphens/>
              <w:spacing w:before="240"/>
              <w:jc w:val="center"/>
              <w:rPr>
                <w:sz w:val="24"/>
                <w:lang w:eastAsia="ar-SA"/>
              </w:rPr>
            </w:pPr>
            <w:r w:rsidRPr="007F65D6">
              <w:rPr>
                <w:sz w:val="24"/>
                <w:lang w:eastAsia="ar-SA"/>
              </w:rPr>
              <w:t>2</w:t>
            </w:r>
          </w:p>
        </w:tc>
        <w:tc>
          <w:tcPr>
            <w:tcW w:w="1048" w:type="pct"/>
          </w:tcPr>
          <w:p w:rsidR="003A2113" w:rsidRPr="007F65D6" w:rsidRDefault="003A2113" w:rsidP="001D1A62">
            <w:pPr>
              <w:rPr>
                <w:sz w:val="24"/>
              </w:rPr>
            </w:pPr>
            <w:r w:rsidRPr="007F65D6">
              <w:rPr>
                <w:sz w:val="24"/>
              </w:rPr>
              <w:t>Тема 4. Акт</w:t>
            </w:r>
            <w:r w:rsidRPr="007F65D6">
              <w:rPr>
                <w:sz w:val="24"/>
              </w:rPr>
              <w:t>у</w:t>
            </w:r>
            <w:r w:rsidRPr="007F65D6">
              <w:rPr>
                <w:sz w:val="24"/>
              </w:rPr>
              <w:t>альные пробл</w:t>
            </w:r>
            <w:r w:rsidRPr="007F65D6">
              <w:rPr>
                <w:sz w:val="24"/>
              </w:rPr>
              <w:t>е</w:t>
            </w:r>
            <w:r w:rsidRPr="007F65D6">
              <w:rPr>
                <w:sz w:val="24"/>
              </w:rPr>
              <w:t>мы администр</w:t>
            </w:r>
            <w:r w:rsidRPr="007F65D6">
              <w:rPr>
                <w:sz w:val="24"/>
              </w:rPr>
              <w:t>а</w:t>
            </w:r>
            <w:r w:rsidRPr="007F65D6">
              <w:rPr>
                <w:sz w:val="24"/>
              </w:rPr>
              <w:t>тивного права в области рефо</w:t>
            </w:r>
            <w:r w:rsidRPr="007F65D6">
              <w:rPr>
                <w:sz w:val="24"/>
              </w:rPr>
              <w:t>р</w:t>
            </w:r>
            <w:r w:rsidRPr="007F65D6">
              <w:rPr>
                <w:sz w:val="24"/>
              </w:rPr>
              <w:t>мы государс</w:t>
            </w:r>
            <w:r w:rsidRPr="007F65D6">
              <w:rPr>
                <w:sz w:val="24"/>
              </w:rPr>
              <w:t>т</w:t>
            </w:r>
            <w:r w:rsidRPr="007F65D6">
              <w:rPr>
                <w:sz w:val="24"/>
              </w:rPr>
              <w:t>венного упра</w:t>
            </w:r>
            <w:r w:rsidRPr="007F65D6">
              <w:rPr>
                <w:sz w:val="24"/>
              </w:rPr>
              <w:t>в</w:t>
            </w:r>
            <w:r w:rsidRPr="007F65D6">
              <w:rPr>
                <w:sz w:val="24"/>
              </w:rPr>
              <w:t>ления</w:t>
            </w:r>
          </w:p>
          <w:p w:rsidR="003A2113" w:rsidRPr="007F65D6" w:rsidRDefault="003A2113" w:rsidP="001D1A62">
            <w:pPr>
              <w:rPr>
                <w:sz w:val="24"/>
              </w:rPr>
            </w:pPr>
          </w:p>
        </w:tc>
        <w:tc>
          <w:tcPr>
            <w:tcW w:w="1947" w:type="pct"/>
          </w:tcPr>
          <w:p w:rsidR="003A2113" w:rsidRPr="007F65D6" w:rsidRDefault="003A2113" w:rsidP="001D1A62">
            <w:pPr>
              <w:pStyle w:val="af3"/>
              <w:tabs>
                <w:tab w:val="left" w:pos="1134"/>
              </w:tabs>
              <w:suppressAutoHyphens/>
              <w:ind w:left="6"/>
            </w:pPr>
            <w:r w:rsidRPr="007F65D6">
              <w:rPr>
                <w:lang w:eastAsia="ar-SA"/>
              </w:rPr>
              <w:t>Составить схемы: «этапы проведения административной реформы в России</w:t>
            </w:r>
            <w:r>
              <w:rPr>
                <w:lang w:eastAsia="ar-SA"/>
              </w:rPr>
              <w:t>»</w:t>
            </w:r>
            <w:r w:rsidRPr="007F65D6">
              <w:rPr>
                <w:lang w:eastAsia="ar-SA"/>
              </w:rPr>
              <w:t>; «направлени</w:t>
            </w:r>
            <w:r>
              <w:rPr>
                <w:lang w:eastAsia="ar-SA"/>
              </w:rPr>
              <w:t>я</w:t>
            </w:r>
            <w:r w:rsidRPr="007F65D6">
              <w:rPr>
                <w:lang w:eastAsia="ar-SA"/>
              </w:rPr>
              <w:t xml:space="preserve"> административной реформы в России».</w:t>
            </w:r>
          </w:p>
        </w:tc>
        <w:tc>
          <w:tcPr>
            <w:tcW w:w="513" w:type="pct"/>
          </w:tcPr>
          <w:p w:rsidR="003A2113" w:rsidRPr="007F65D6" w:rsidRDefault="001D1D5A" w:rsidP="001D1A62">
            <w:pPr>
              <w:suppressAutoHyphens/>
              <w:rPr>
                <w:sz w:val="24"/>
                <w:lang w:eastAsia="ar-SA"/>
              </w:rPr>
            </w:pPr>
            <w:r>
              <w:rPr>
                <w:sz w:val="24"/>
                <w:lang w:eastAsia="ar-SA"/>
              </w:rPr>
              <w:t>20</w:t>
            </w:r>
          </w:p>
        </w:tc>
        <w:tc>
          <w:tcPr>
            <w:tcW w:w="1059" w:type="pct"/>
          </w:tcPr>
          <w:p w:rsidR="003A2113" w:rsidRPr="007F65D6" w:rsidRDefault="003A2113" w:rsidP="001D1A62">
            <w:pPr>
              <w:suppressAutoHyphens/>
              <w:rPr>
                <w:sz w:val="24"/>
                <w:lang w:eastAsia="ar-SA"/>
              </w:rPr>
            </w:pPr>
            <w:r w:rsidRPr="007F65D6">
              <w:rPr>
                <w:sz w:val="24"/>
                <w:lang w:eastAsia="ar-SA"/>
              </w:rPr>
              <w:t>Проверка преподавателем, обсуждение в ходе практического занятия</w:t>
            </w:r>
          </w:p>
        </w:tc>
      </w:tr>
      <w:tr w:rsidR="003A2113" w:rsidRPr="007F65D6" w:rsidTr="00E1352A">
        <w:tc>
          <w:tcPr>
            <w:tcW w:w="432" w:type="pct"/>
          </w:tcPr>
          <w:p w:rsidR="003A2113" w:rsidRPr="007F65D6" w:rsidRDefault="003A2113" w:rsidP="001D1A62">
            <w:pPr>
              <w:suppressAutoHyphens/>
              <w:spacing w:before="240"/>
              <w:jc w:val="center"/>
              <w:rPr>
                <w:sz w:val="24"/>
                <w:lang w:eastAsia="ar-SA"/>
              </w:rPr>
            </w:pPr>
            <w:r w:rsidRPr="007F65D6">
              <w:rPr>
                <w:sz w:val="24"/>
                <w:lang w:eastAsia="ar-SA"/>
              </w:rPr>
              <w:t>2</w:t>
            </w:r>
          </w:p>
        </w:tc>
        <w:tc>
          <w:tcPr>
            <w:tcW w:w="1048" w:type="pct"/>
          </w:tcPr>
          <w:p w:rsidR="003A2113" w:rsidRPr="007F65D6" w:rsidRDefault="003A2113" w:rsidP="001D1A62">
            <w:pPr>
              <w:rPr>
                <w:caps/>
                <w:sz w:val="24"/>
              </w:rPr>
            </w:pPr>
            <w:r w:rsidRPr="007F65D6">
              <w:rPr>
                <w:sz w:val="24"/>
              </w:rPr>
              <w:t>Тема 5. Акт</w:t>
            </w:r>
            <w:r w:rsidRPr="007F65D6">
              <w:rPr>
                <w:sz w:val="24"/>
              </w:rPr>
              <w:t>у</w:t>
            </w:r>
            <w:r w:rsidRPr="007F65D6">
              <w:rPr>
                <w:sz w:val="24"/>
              </w:rPr>
              <w:t>альные пробл</w:t>
            </w:r>
            <w:r w:rsidRPr="007F65D6">
              <w:rPr>
                <w:sz w:val="24"/>
              </w:rPr>
              <w:t>е</w:t>
            </w:r>
            <w:r w:rsidRPr="007F65D6">
              <w:rPr>
                <w:sz w:val="24"/>
              </w:rPr>
              <w:t>мы администр</w:t>
            </w:r>
            <w:r w:rsidRPr="007F65D6">
              <w:rPr>
                <w:sz w:val="24"/>
              </w:rPr>
              <w:t>а</w:t>
            </w:r>
            <w:r w:rsidRPr="007F65D6">
              <w:rPr>
                <w:sz w:val="24"/>
              </w:rPr>
              <w:t>тивного проце</w:t>
            </w:r>
            <w:r w:rsidRPr="007F65D6">
              <w:rPr>
                <w:sz w:val="24"/>
              </w:rPr>
              <w:t>с</w:t>
            </w:r>
            <w:r w:rsidRPr="007F65D6">
              <w:rPr>
                <w:sz w:val="24"/>
              </w:rPr>
              <w:lastRenderedPageBreak/>
              <w:t>са</w:t>
            </w:r>
          </w:p>
          <w:p w:rsidR="003A2113" w:rsidRPr="007F65D6" w:rsidRDefault="003A2113" w:rsidP="001D1A62">
            <w:pPr>
              <w:rPr>
                <w:color w:val="000000"/>
                <w:sz w:val="24"/>
              </w:rPr>
            </w:pPr>
          </w:p>
        </w:tc>
        <w:tc>
          <w:tcPr>
            <w:tcW w:w="1947" w:type="pct"/>
          </w:tcPr>
          <w:p w:rsidR="003A2113" w:rsidRPr="007F65D6" w:rsidRDefault="003A2113" w:rsidP="001D1A62">
            <w:pPr>
              <w:rPr>
                <w:sz w:val="24"/>
              </w:rPr>
            </w:pPr>
            <w:r w:rsidRPr="007F65D6">
              <w:rPr>
                <w:sz w:val="24"/>
                <w:lang w:eastAsia="ar-SA"/>
              </w:rPr>
              <w:lastRenderedPageBreak/>
              <w:t>Составить схемы: «а</w:t>
            </w:r>
            <w:r w:rsidRPr="007F65D6">
              <w:rPr>
                <w:sz w:val="24"/>
              </w:rPr>
              <w:t>дминистр</w:t>
            </w:r>
            <w:r w:rsidRPr="007F65D6">
              <w:rPr>
                <w:sz w:val="24"/>
              </w:rPr>
              <w:t>а</w:t>
            </w:r>
            <w:r w:rsidRPr="007F65D6">
              <w:rPr>
                <w:sz w:val="24"/>
              </w:rPr>
              <w:t>тивно-процессуальная деятел</w:t>
            </w:r>
            <w:r w:rsidRPr="007F65D6">
              <w:rPr>
                <w:sz w:val="24"/>
              </w:rPr>
              <w:t>ь</w:t>
            </w:r>
            <w:r w:rsidRPr="007F65D6">
              <w:rPr>
                <w:sz w:val="24"/>
              </w:rPr>
              <w:t>ность: понятие и виды»; «пр</w:t>
            </w:r>
            <w:r w:rsidRPr="007F65D6">
              <w:rPr>
                <w:sz w:val="24"/>
              </w:rPr>
              <w:t>и</w:t>
            </w:r>
            <w:r w:rsidRPr="007F65D6">
              <w:rPr>
                <w:sz w:val="24"/>
              </w:rPr>
              <w:t>знаки административного пр</w:t>
            </w:r>
            <w:r w:rsidRPr="007F65D6">
              <w:rPr>
                <w:sz w:val="24"/>
              </w:rPr>
              <w:t>о</w:t>
            </w:r>
            <w:r w:rsidRPr="007F65D6">
              <w:rPr>
                <w:sz w:val="24"/>
              </w:rPr>
              <w:lastRenderedPageBreak/>
              <w:t>цесса как разновидности юрид</w:t>
            </w:r>
            <w:r w:rsidRPr="007F65D6">
              <w:rPr>
                <w:sz w:val="24"/>
              </w:rPr>
              <w:t>и</w:t>
            </w:r>
            <w:r w:rsidRPr="007F65D6">
              <w:rPr>
                <w:sz w:val="24"/>
              </w:rPr>
              <w:t>ческого процесса».</w:t>
            </w:r>
          </w:p>
          <w:p w:rsidR="003A2113" w:rsidRPr="007F65D6" w:rsidRDefault="003A2113" w:rsidP="001D1A62">
            <w:pPr>
              <w:rPr>
                <w:sz w:val="24"/>
              </w:rPr>
            </w:pPr>
          </w:p>
        </w:tc>
        <w:tc>
          <w:tcPr>
            <w:tcW w:w="513" w:type="pct"/>
          </w:tcPr>
          <w:p w:rsidR="003A2113" w:rsidRPr="007F65D6" w:rsidRDefault="001D1D5A" w:rsidP="001D1A62">
            <w:pPr>
              <w:suppressAutoHyphens/>
              <w:rPr>
                <w:sz w:val="24"/>
                <w:lang w:eastAsia="ar-SA"/>
              </w:rPr>
            </w:pPr>
            <w:r>
              <w:rPr>
                <w:sz w:val="24"/>
                <w:lang w:eastAsia="ar-SA"/>
              </w:rPr>
              <w:lastRenderedPageBreak/>
              <w:t>20</w:t>
            </w:r>
          </w:p>
        </w:tc>
        <w:tc>
          <w:tcPr>
            <w:tcW w:w="1059" w:type="pct"/>
          </w:tcPr>
          <w:p w:rsidR="003A2113" w:rsidRPr="007F65D6" w:rsidRDefault="003A2113" w:rsidP="001D1A62">
            <w:pPr>
              <w:suppressAutoHyphens/>
              <w:rPr>
                <w:sz w:val="24"/>
                <w:lang w:eastAsia="ar-SA"/>
              </w:rPr>
            </w:pPr>
            <w:r w:rsidRPr="007F65D6">
              <w:rPr>
                <w:sz w:val="24"/>
                <w:lang w:eastAsia="ar-SA"/>
              </w:rPr>
              <w:t xml:space="preserve">Проверка преподавателем, обсуждение в ходе </w:t>
            </w:r>
            <w:r w:rsidRPr="007F65D6">
              <w:rPr>
                <w:sz w:val="24"/>
                <w:lang w:eastAsia="ar-SA"/>
              </w:rPr>
              <w:lastRenderedPageBreak/>
              <w:t>практического занятия</w:t>
            </w:r>
          </w:p>
        </w:tc>
      </w:tr>
    </w:tbl>
    <w:p w:rsidR="007A083D" w:rsidRPr="00D6641C" w:rsidRDefault="007A083D" w:rsidP="008F2CEB">
      <w:pPr>
        <w:tabs>
          <w:tab w:val="left" w:pos="1134"/>
          <w:tab w:val="num" w:pos="1440"/>
        </w:tabs>
        <w:suppressAutoHyphens/>
        <w:ind w:firstLine="709"/>
        <w:rPr>
          <w:szCs w:val="28"/>
          <w:lang w:eastAsia="ar-SA"/>
        </w:rPr>
      </w:pPr>
    </w:p>
    <w:p w:rsidR="003A2113" w:rsidRDefault="00F97BD9" w:rsidP="00E1352A">
      <w:pPr>
        <w:ind w:left="360"/>
        <w:jc w:val="center"/>
        <w:rPr>
          <w:szCs w:val="28"/>
          <w:lang w:eastAsia="ar-SA"/>
        </w:rPr>
      </w:pPr>
      <w:r w:rsidRPr="001D1D5A">
        <w:rPr>
          <w:b/>
          <w:szCs w:val="28"/>
          <w:lang w:eastAsia="ar-SA"/>
        </w:rPr>
        <w:t>Примерная тематика заданий для самостоятельных работ студе</w:t>
      </w:r>
      <w:r w:rsidRPr="001D1D5A">
        <w:rPr>
          <w:b/>
          <w:szCs w:val="28"/>
          <w:lang w:eastAsia="ar-SA"/>
        </w:rPr>
        <w:t>н</w:t>
      </w:r>
      <w:r w:rsidRPr="001D1D5A">
        <w:rPr>
          <w:b/>
          <w:szCs w:val="28"/>
          <w:lang w:eastAsia="ar-SA"/>
        </w:rPr>
        <w:t>тов заочной формы</w:t>
      </w:r>
      <w:r w:rsidRPr="001D1D5A">
        <w:rPr>
          <w:b/>
          <w:szCs w:val="28"/>
          <w:vertAlign w:val="superscript"/>
          <w:lang w:eastAsia="ar-SA"/>
        </w:rPr>
        <w:footnoteReference w:id="6"/>
      </w:r>
    </w:p>
    <w:tbl>
      <w:tblPr>
        <w:tblW w:w="50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1986"/>
        <w:gridCol w:w="3685"/>
        <w:gridCol w:w="992"/>
        <w:gridCol w:w="1984"/>
      </w:tblGrid>
      <w:tr w:rsidR="003A2113" w:rsidRPr="007F65D6" w:rsidTr="00E1352A">
        <w:trPr>
          <w:trHeight w:val="906"/>
        </w:trPr>
        <w:tc>
          <w:tcPr>
            <w:tcW w:w="432" w:type="pct"/>
          </w:tcPr>
          <w:p w:rsidR="003A2113" w:rsidRPr="007F65D6" w:rsidRDefault="003A2113" w:rsidP="001D1A62">
            <w:pPr>
              <w:suppressAutoHyphens/>
              <w:spacing w:before="240"/>
              <w:jc w:val="center"/>
              <w:rPr>
                <w:sz w:val="24"/>
                <w:lang w:eastAsia="ar-SA"/>
              </w:rPr>
            </w:pPr>
            <w:r w:rsidRPr="007F65D6">
              <w:rPr>
                <w:sz w:val="24"/>
                <w:lang w:eastAsia="ar-SA"/>
              </w:rPr>
              <w:t>Семестр</w:t>
            </w:r>
          </w:p>
        </w:tc>
        <w:tc>
          <w:tcPr>
            <w:tcW w:w="1049" w:type="pct"/>
          </w:tcPr>
          <w:p w:rsidR="003A2113" w:rsidRPr="007F65D6" w:rsidRDefault="003A2113" w:rsidP="001D1A62">
            <w:pPr>
              <w:suppressAutoHyphens/>
              <w:spacing w:before="240"/>
              <w:jc w:val="center"/>
              <w:rPr>
                <w:sz w:val="24"/>
                <w:lang w:eastAsia="ar-SA"/>
              </w:rPr>
            </w:pPr>
            <w:r w:rsidRPr="007F65D6">
              <w:rPr>
                <w:sz w:val="24"/>
                <w:lang w:eastAsia="ar-SA"/>
              </w:rPr>
              <w:t>Тема занятия</w:t>
            </w:r>
          </w:p>
        </w:tc>
        <w:tc>
          <w:tcPr>
            <w:tcW w:w="1947" w:type="pct"/>
          </w:tcPr>
          <w:p w:rsidR="003A2113" w:rsidRPr="007F65D6" w:rsidRDefault="003A2113" w:rsidP="001D1A62">
            <w:pPr>
              <w:suppressAutoHyphens/>
              <w:spacing w:before="240"/>
              <w:jc w:val="center"/>
              <w:rPr>
                <w:sz w:val="24"/>
                <w:lang w:eastAsia="ar-SA"/>
              </w:rPr>
            </w:pPr>
            <w:r w:rsidRPr="007F65D6">
              <w:rPr>
                <w:sz w:val="24"/>
                <w:lang w:eastAsia="ar-SA"/>
              </w:rPr>
              <w:t>Тема задания для самостоятельной работы</w:t>
            </w:r>
          </w:p>
        </w:tc>
        <w:tc>
          <w:tcPr>
            <w:tcW w:w="524" w:type="pct"/>
          </w:tcPr>
          <w:p w:rsidR="003A2113" w:rsidRPr="007F65D6" w:rsidRDefault="003A2113" w:rsidP="001D1A62">
            <w:pPr>
              <w:suppressAutoHyphens/>
              <w:spacing w:before="240"/>
              <w:jc w:val="center"/>
              <w:rPr>
                <w:sz w:val="24"/>
                <w:lang w:eastAsia="ar-SA"/>
              </w:rPr>
            </w:pPr>
            <w:r>
              <w:rPr>
                <w:sz w:val="24"/>
                <w:lang w:eastAsia="ar-SA"/>
              </w:rPr>
              <w:t>Количество часов</w:t>
            </w:r>
          </w:p>
        </w:tc>
        <w:tc>
          <w:tcPr>
            <w:tcW w:w="1049" w:type="pct"/>
          </w:tcPr>
          <w:p w:rsidR="003A2113" w:rsidRPr="007F65D6" w:rsidRDefault="003A2113" w:rsidP="001D1A62">
            <w:pPr>
              <w:suppressAutoHyphens/>
              <w:spacing w:before="240"/>
              <w:jc w:val="center"/>
              <w:rPr>
                <w:sz w:val="24"/>
                <w:lang w:eastAsia="ar-SA"/>
              </w:rPr>
            </w:pPr>
            <w:r w:rsidRPr="007F65D6">
              <w:rPr>
                <w:sz w:val="24"/>
                <w:lang w:eastAsia="ar-SA"/>
              </w:rPr>
              <w:t>Форма контроля</w:t>
            </w:r>
          </w:p>
        </w:tc>
      </w:tr>
      <w:tr w:rsidR="003A2113" w:rsidRPr="007F65D6" w:rsidTr="00E1352A">
        <w:tc>
          <w:tcPr>
            <w:tcW w:w="432" w:type="pct"/>
          </w:tcPr>
          <w:p w:rsidR="003A2113" w:rsidRPr="007F65D6" w:rsidRDefault="003A2113" w:rsidP="001D1A62">
            <w:pPr>
              <w:suppressAutoHyphens/>
              <w:spacing w:before="240"/>
              <w:jc w:val="center"/>
              <w:rPr>
                <w:sz w:val="24"/>
                <w:lang w:eastAsia="ar-SA"/>
              </w:rPr>
            </w:pPr>
            <w:r w:rsidRPr="007F65D6">
              <w:rPr>
                <w:sz w:val="24"/>
                <w:lang w:eastAsia="ar-SA"/>
              </w:rPr>
              <w:t>2</w:t>
            </w:r>
          </w:p>
        </w:tc>
        <w:tc>
          <w:tcPr>
            <w:tcW w:w="1049" w:type="pct"/>
          </w:tcPr>
          <w:p w:rsidR="003A2113" w:rsidRPr="007F65D6" w:rsidRDefault="003A2113" w:rsidP="001D1A62">
            <w:pPr>
              <w:rPr>
                <w:sz w:val="24"/>
              </w:rPr>
            </w:pPr>
            <w:r w:rsidRPr="007F65D6">
              <w:rPr>
                <w:sz w:val="24"/>
              </w:rPr>
              <w:t>Тема 1. Админ</w:t>
            </w:r>
            <w:r w:rsidRPr="007F65D6">
              <w:rPr>
                <w:sz w:val="24"/>
              </w:rPr>
              <w:t>и</w:t>
            </w:r>
            <w:r w:rsidRPr="007F65D6">
              <w:rPr>
                <w:sz w:val="24"/>
              </w:rPr>
              <w:t>стративное пр</w:t>
            </w:r>
            <w:r w:rsidRPr="007F65D6">
              <w:rPr>
                <w:sz w:val="24"/>
              </w:rPr>
              <w:t>а</w:t>
            </w:r>
            <w:r w:rsidRPr="007F65D6">
              <w:rPr>
                <w:sz w:val="24"/>
              </w:rPr>
              <w:t>во и процесс как часть правовой системы и об</w:t>
            </w:r>
            <w:r w:rsidRPr="007F65D6">
              <w:rPr>
                <w:sz w:val="24"/>
              </w:rPr>
              <w:t>ъ</w:t>
            </w:r>
            <w:r w:rsidRPr="007F65D6">
              <w:rPr>
                <w:sz w:val="24"/>
              </w:rPr>
              <w:t>ект юридической науки</w:t>
            </w:r>
          </w:p>
          <w:p w:rsidR="003A2113" w:rsidRPr="007F65D6" w:rsidRDefault="003A2113" w:rsidP="001D1A62">
            <w:pPr>
              <w:tabs>
                <w:tab w:val="left" w:pos="679"/>
              </w:tabs>
              <w:jc w:val="left"/>
              <w:rPr>
                <w:sz w:val="24"/>
              </w:rPr>
            </w:pPr>
          </w:p>
        </w:tc>
        <w:tc>
          <w:tcPr>
            <w:tcW w:w="1947" w:type="pct"/>
          </w:tcPr>
          <w:p w:rsidR="003A2113" w:rsidRPr="007F65D6" w:rsidRDefault="003A2113" w:rsidP="009E7FA1">
            <w:pPr>
              <w:pStyle w:val="af3"/>
              <w:numPr>
                <w:ilvl w:val="0"/>
                <w:numId w:val="35"/>
              </w:numPr>
              <w:tabs>
                <w:tab w:val="left" w:pos="1134"/>
                <w:tab w:val="num" w:pos="1440"/>
              </w:tabs>
              <w:suppressAutoHyphens/>
              <w:ind w:left="0" w:firstLine="0"/>
              <w:rPr>
                <w:lang w:eastAsia="ar-SA"/>
              </w:rPr>
            </w:pPr>
            <w:r w:rsidRPr="007F65D6">
              <w:rPr>
                <w:lang w:eastAsia="ar-SA"/>
              </w:rPr>
              <w:t>составить схему «этапы развития административного права»;</w:t>
            </w:r>
          </w:p>
          <w:p w:rsidR="003A2113" w:rsidRPr="007F65D6" w:rsidRDefault="003A2113" w:rsidP="009E7FA1">
            <w:pPr>
              <w:pStyle w:val="af3"/>
              <w:numPr>
                <w:ilvl w:val="0"/>
                <w:numId w:val="35"/>
              </w:numPr>
              <w:tabs>
                <w:tab w:val="left" w:pos="1134"/>
                <w:tab w:val="num" w:pos="1440"/>
              </w:tabs>
              <w:suppressAutoHyphens/>
              <w:ind w:left="11" w:hanging="11"/>
              <w:rPr>
                <w:lang w:eastAsia="ar-SA"/>
              </w:rPr>
            </w:pPr>
            <w:r w:rsidRPr="007F65D6">
              <w:rPr>
                <w:lang w:eastAsia="ar-SA"/>
              </w:rPr>
              <w:t>сформулировать определения камералистики, полицейского права и административного права показать взаимосвязь этих понятий с развитием государственно-управленческой деятельности и юридической мысли</w:t>
            </w:r>
          </w:p>
        </w:tc>
        <w:tc>
          <w:tcPr>
            <w:tcW w:w="524" w:type="pct"/>
          </w:tcPr>
          <w:p w:rsidR="003A2113" w:rsidRPr="007F65D6" w:rsidRDefault="001265DA" w:rsidP="001D1A62">
            <w:pPr>
              <w:suppressAutoHyphens/>
              <w:rPr>
                <w:sz w:val="24"/>
                <w:lang w:eastAsia="ar-SA"/>
              </w:rPr>
            </w:pPr>
            <w:r>
              <w:rPr>
                <w:sz w:val="24"/>
                <w:lang w:eastAsia="ar-SA"/>
              </w:rPr>
              <w:t>18</w:t>
            </w:r>
          </w:p>
        </w:tc>
        <w:tc>
          <w:tcPr>
            <w:tcW w:w="1049" w:type="pct"/>
          </w:tcPr>
          <w:p w:rsidR="003A2113" w:rsidRPr="007F65D6" w:rsidRDefault="003A2113" w:rsidP="001D1A62">
            <w:pPr>
              <w:suppressAutoHyphens/>
              <w:rPr>
                <w:sz w:val="24"/>
                <w:lang w:eastAsia="ar-SA"/>
              </w:rPr>
            </w:pPr>
            <w:r w:rsidRPr="007F65D6">
              <w:rPr>
                <w:sz w:val="24"/>
                <w:lang w:eastAsia="ar-SA"/>
              </w:rPr>
              <w:t>Проверка преподавателем, обсуждение в ходе практического занятия</w:t>
            </w:r>
          </w:p>
        </w:tc>
      </w:tr>
      <w:tr w:rsidR="003A2113" w:rsidRPr="007F65D6" w:rsidTr="00E1352A">
        <w:tc>
          <w:tcPr>
            <w:tcW w:w="432" w:type="pct"/>
          </w:tcPr>
          <w:p w:rsidR="003A2113" w:rsidRPr="007F65D6" w:rsidRDefault="003A2113" w:rsidP="001D1A62">
            <w:pPr>
              <w:suppressAutoHyphens/>
              <w:spacing w:before="240"/>
              <w:jc w:val="center"/>
              <w:rPr>
                <w:sz w:val="24"/>
                <w:lang w:eastAsia="ar-SA"/>
              </w:rPr>
            </w:pPr>
            <w:r w:rsidRPr="007F65D6">
              <w:rPr>
                <w:sz w:val="24"/>
                <w:lang w:eastAsia="ar-SA"/>
              </w:rPr>
              <w:t>2</w:t>
            </w:r>
          </w:p>
        </w:tc>
        <w:tc>
          <w:tcPr>
            <w:tcW w:w="1049" w:type="pct"/>
          </w:tcPr>
          <w:p w:rsidR="003A2113" w:rsidRPr="007F65D6" w:rsidRDefault="003A2113" w:rsidP="001D1A62">
            <w:pPr>
              <w:rPr>
                <w:sz w:val="24"/>
              </w:rPr>
            </w:pPr>
            <w:r w:rsidRPr="007F65D6">
              <w:rPr>
                <w:sz w:val="24"/>
              </w:rPr>
              <w:t>Тема 2. Акт</w:t>
            </w:r>
            <w:r w:rsidRPr="007F65D6">
              <w:rPr>
                <w:sz w:val="24"/>
              </w:rPr>
              <w:t>у</w:t>
            </w:r>
            <w:r w:rsidRPr="007F65D6">
              <w:rPr>
                <w:sz w:val="24"/>
              </w:rPr>
              <w:t>альные вопросы изучения общих начал админис</w:t>
            </w:r>
            <w:r w:rsidRPr="007F65D6">
              <w:rPr>
                <w:sz w:val="24"/>
              </w:rPr>
              <w:t>т</w:t>
            </w:r>
            <w:r w:rsidRPr="007F65D6">
              <w:rPr>
                <w:sz w:val="24"/>
              </w:rPr>
              <w:t>ративного права и процесса</w:t>
            </w:r>
          </w:p>
          <w:p w:rsidR="003A2113" w:rsidRPr="007F65D6" w:rsidRDefault="003A2113" w:rsidP="001D1A62">
            <w:pPr>
              <w:jc w:val="left"/>
              <w:rPr>
                <w:sz w:val="24"/>
              </w:rPr>
            </w:pPr>
          </w:p>
        </w:tc>
        <w:tc>
          <w:tcPr>
            <w:tcW w:w="1947" w:type="pct"/>
          </w:tcPr>
          <w:p w:rsidR="003A2113" w:rsidRPr="007F65D6" w:rsidRDefault="003A2113" w:rsidP="009E7FA1">
            <w:pPr>
              <w:pStyle w:val="af3"/>
              <w:numPr>
                <w:ilvl w:val="0"/>
                <w:numId w:val="36"/>
              </w:numPr>
              <w:tabs>
                <w:tab w:val="left" w:pos="1134"/>
                <w:tab w:val="num" w:pos="1440"/>
              </w:tabs>
              <w:suppressAutoHyphens/>
              <w:ind w:left="0" w:firstLine="5"/>
              <w:rPr>
                <w:lang w:eastAsia="ar-SA"/>
              </w:rPr>
            </w:pPr>
            <w:r w:rsidRPr="007F65D6">
              <w:rPr>
                <w:lang w:eastAsia="ar-SA"/>
              </w:rPr>
              <w:t>Составить схемы: «отношения, включаемые в предмет административного права»; «система административного права»;</w:t>
            </w:r>
          </w:p>
          <w:p w:rsidR="003A2113" w:rsidRPr="007F65D6" w:rsidRDefault="003A2113" w:rsidP="009E7FA1">
            <w:pPr>
              <w:pStyle w:val="af3"/>
              <w:numPr>
                <w:ilvl w:val="0"/>
                <w:numId w:val="36"/>
              </w:numPr>
              <w:tabs>
                <w:tab w:val="left" w:pos="1134"/>
                <w:tab w:val="num" w:pos="1440"/>
              </w:tabs>
              <w:suppressAutoHyphens/>
              <w:ind w:left="11" w:hanging="11"/>
            </w:pPr>
            <w:r w:rsidRPr="007F65D6">
              <w:rPr>
                <w:lang w:eastAsia="ar-SA"/>
              </w:rPr>
              <w:t>Составить глоссарий по теме, обязательно раскрыть понятия «предмет», «метод», «принципы», «административно-правовые нормы», «административно-правовые отношения», «система административного права».</w:t>
            </w:r>
          </w:p>
        </w:tc>
        <w:tc>
          <w:tcPr>
            <w:tcW w:w="524" w:type="pct"/>
          </w:tcPr>
          <w:p w:rsidR="003A2113" w:rsidRPr="007F65D6" w:rsidRDefault="001D1D5A" w:rsidP="001D1A62">
            <w:pPr>
              <w:suppressAutoHyphens/>
              <w:rPr>
                <w:sz w:val="24"/>
                <w:lang w:eastAsia="ar-SA"/>
              </w:rPr>
            </w:pPr>
            <w:r>
              <w:rPr>
                <w:sz w:val="24"/>
                <w:lang w:eastAsia="ar-SA"/>
              </w:rPr>
              <w:t>20</w:t>
            </w:r>
          </w:p>
        </w:tc>
        <w:tc>
          <w:tcPr>
            <w:tcW w:w="1049" w:type="pct"/>
          </w:tcPr>
          <w:p w:rsidR="003A2113" w:rsidRPr="007F65D6" w:rsidRDefault="003A2113" w:rsidP="001D1A62">
            <w:pPr>
              <w:suppressAutoHyphens/>
              <w:rPr>
                <w:sz w:val="24"/>
                <w:lang w:eastAsia="ar-SA"/>
              </w:rPr>
            </w:pPr>
            <w:r w:rsidRPr="007F65D6">
              <w:rPr>
                <w:sz w:val="24"/>
                <w:lang w:eastAsia="ar-SA"/>
              </w:rPr>
              <w:t>Проверка преподавателем, обсуждение в ходе практического занятия</w:t>
            </w:r>
          </w:p>
        </w:tc>
      </w:tr>
      <w:tr w:rsidR="003A2113" w:rsidRPr="007F65D6" w:rsidTr="00E1352A">
        <w:tc>
          <w:tcPr>
            <w:tcW w:w="432" w:type="pct"/>
          </w:tcPr>
          <w:p w:rsidR="003A2113" w:rsidRPr="007F65D6" w:rsidRDefault="003A2113" w:rsidP="001D1A62">
            <w:pPr>
              <w:suppressAutoHyphens/>
              <w:spacing w:before="240"/>
              <w:jc w:val="center"/>
              <w:rPr>
                <w:sz w:val="24"/>
                <w:lang w:eastAsia="ar-SA"/>
              </w:rPr>
            </w:pPr>
            <w:r w:rsidRPr="007F65D6">
              <w:rPr>
                <w:sz w:val="24"/>
                <w:lang w:eastAsia="ar-SA"/>
              </w:rPr>
              <w:t>2</w:t>
            </w:r>
          </w:p>
        </w:tc>
        <w:tc>
          <w:tcPr>
            <w:tcW w:w="1049" w:type="pct"/>
          </w:tcPr>
          <w:p w:rsidR="003A2113" w:rsidRPr="007F65D6" w:rsidRDefault="003A2113" w:rsidP="001D1A62">
            <w:pPr>
              <w:rPr>
                <w:sz w:val="24"/>
              </w:rPr>
            </w:pPr>
            <w:r w:rsidRPr="007F65D6">
              <w:rPr>
                <w:sz w:val="24"/>
              </w:rPr>
              <w:t>Тема 3. Доктр</w:t>
            </w:r>
            <w:r w:rsidRPr="007F65D6">
              <w:rPr>
                <w:sz w:val="24"/>
              </w:rPr>
              <w:t>и</w:t>
            </w:r>
            <w:r w:rsidRPr="007F65D6">
              <w:rPr>
                <w:sz w:val="24"/>
              </w:rPr>
              <w:t>на администр</w:t>
            </w:r>
            <w:r w:rsidRPr="007F65D6">
              <w:rPr>
                <w:sz w:val="24"/>
              </w:rPr>
              <w:t>а</w:t>
            </w:r>
            <w:r w:rsidRPr="007F65D6">
              <w:rPr>
                <w:sz w:val="24"/>
              </w:rPr>
              <w:t>тивного права и процесса</w:t>
            </w:r>
          </w:p>
          <w:p w:rsidR="003A2113" w:rsidRPr="007F65D6" w:rsidRDefault="003A2113" w:rsidP="001D1A62">
            <w:pPr>
              <w:rPr>
                <w:sz w:val="24"/>
              </w:rPr>
            </w:pPr>
          </w:p>
        </w:tc>
        <w:tc>
          <w:tcPr>
            <w:tcW w:w="1947" w:type="pct"/>
          </w:tcPr>
          <w:p w:rsidR="003A2113" w:rsidRPr="007F65D6" w:rsidRDefault="003A2113" w:rsidP="009E7FA1">
            <w:pPr>
              <w:pStyle w:val="af3"/>
              <w:numPr>
                <w:ilvl w:val="0"/>
                <w:numId w:val="37"/>
              </w:numPr>
              <w:tabs>
                <w:tab w:val="left" w:pos="1134"/>
              </w:tabs>
              <w:suppressAutoHyphens/>
              <w:ind w:left="0" w:firstLine="5"/>
              <w:rPr>
                <w:lang w:eastAsia="ar-SA"/>
              </w:rPr>
            </w:pPr>
            <w:r w:rsidRPr="007F65D6">
              <w:rPr>
                <w:lang w:eastAsia="ar-SA"/>
              </w:rPr>
              <w:t>Составить схемы: «(направления) административно-правовой и административно-процессуальной доктрины»; «субъекты стратегического планирования»; «документы стратегического планирования»;</w:t>
            </w:r>
          </w:p>
          <w:p w:rsidR="003A2113" w:rsidRPr="007F65D6" w:rsidRDefault="003A2113" w:rsidP="009E7FA1">
            <w:pPr>
              <w:pStyle w:val="af3"/>
              <w:numPr>
                <w:ilvl w:val="0"/>
                <w:numId w:val="37"/>
              </w:numPr>
              <w:tabs>
                <w:tab w:val="left" w:pos="1134"/>
              </w:tabs>
              <w:suppressAutoHyphens/>
              <w:ind w:left="6" w:hanging="6"/>
              <w:rPr>
                <w:lang w:eastAsia="ar-SA"/>
              </w:rPr>
            </w:pPr>
            <w:r w:rsidRPr="007F65D6">
              <w:rPr>
                <w:lang w:eastAsia="ar-SA"/>
              </w:rPr>
              <w:t xml:space="preserve">Составить глоссарий по теме, обязательно раскрыть понятия «стратегическое </w:t>
            </w:r>
            <w:r w:rsidRPr="007F65D6">
              <w:rPr>
                <w:lang w:eastAsia="ar-SA"/>
              </w:rPr>
              <w:lastRenderedPageBreak/>
              <w:t>планирование», «субъекты стратегического планирования», «документы стратегического планирования», «государственная программа».</w:t>
            </w:r>
          </w:p>
        </w:tc>
        <w:tc>
          <w:tcPr>
            <w:tcW w:w="524" w:type="pct"/>
          </w:tcPr>
          <w:p w:rsidR="003A2113" w:rsidRPr="007F65D6" w:rsidRDefault="001D1D5A" w:rsidP="001D1A62">
            <w:pPr>
              <w:suppressAutoHyphens/>
              <w:rPr>
                <w:sz w:val="24"/>
                <w:lang w:eastAsia="ar-SA"/>
              </w:rPr>
            </w:pPr>
            <w:r>
              <w:rPr>
                <w:sz w:val="24"/>
                <w:lang w:eastAsia="ar-SA"/>
              </w:rPr>
              <w:lastRenderedPageBreak/>
              <w:t>20</w:t>
            </w:r>
          </w:p>
        </w:tc>
        <w:tc>
          <w:tcPr>
            <w:tcW w:w="1049" w:type="pct"/>
          </w:tcPr>
          <w:p w:rsidR="003A2113" w:rsidRPr="007F65D6" w:rsidRDefault="003A2113" w:rsidP="001D1A62">
            <w:pPr>
              <w:suppressAutoHyphens/>
              <w:rPr>
                <w:sz w:val="24"/>
                <w:lang w:eastAsia="ar-SA"/>
              </w:rPr>
            </w:pPr>
            <w:r w:rsidRPr="007F65D6">
              <w:rPr>
                <w:sz w:val="24"/>
                <w:lang w:eastAsia="ar-SA"/>
              </w:rPr>
              <w:t>Проверка преподавателем, обсуждение в ходе практического занятия</w:t>
            </w:r>
          </w:p>
        </w:tc>
      </w:tr>
      <w:tr w:rsidR="003A2113" w:rsidRPr="007F65D6" w:rsidTr="00E1352A">
        <w:tc>
          <w:tcPr>
            <w:tcW w:w="432" w:type="pct"/>
          </w:tcPr>
          <w:p w:rsidR="003A2113" w:rsidRPr="007F65D6" w:rsidRDefault="003A2113" w:rsidP="001D1A62">
            <w:pPr>
              <w:suppressAutoHyphens/>
              <w:spacing w:before="240"/>
              <w:jc w:val="center"/>
              <w:rPr>
                <w:sz w:val="24"/>
                <w:lang w:eastAsia="ar-SA"/>
              </w:rPr>
            </w:pPr>
            <w:r w:rsidRPr="007F65D6">
              <w:rPr>
                <w:sz w:val="24"/>
                <w:lang w:eastAsia="ar-SA"/>
              </w:rPr>
              <w:lastRenderedPageBreak/>
              <w:t>2</w:t>
            </w:r>
          </w:p>
        </w:tc>
        <w:tc>
          <w:tcPr>
            <w:tcW w:w="1049" w:type="pct"/>
          </w:tcPr>
          <w:p w:rsidR="003A2113" w:rsidRPr="007F65D6" w:rsidRDefault="003A2113" w:rsidP="00E1352A">
            <w:pPr>
              <w:rPr>
                <w:sz w:val="24"/>
              </w:rPr>
            </w:pPr>
            <w:r w:rsidRPr="007F65D6">
              <w:rPr>
                <w:sz w:val="24"/>
              </w:rPr>
              <w:t>Тема 4. Акт</w:t>
            </w:r>
            <w:r w:rsidRPr="007F65D6">
              <w:rPr>
                <w:sz w:val="24"/>
              </w:rPr>
              <w:t>у</w:t>
            </w:r>
            <w:r w:rsidRPr="007F65D6">
              <w:rPr>
                <w:sz w:val="24"/>
              </w:rPr>
              <w:t>альные пробл</w:t>
            </w:r>
            <w:r w:rsidRPr="007F65D6">
              <w:rPr>
                <w:sz w:val="24"/>
              </w:rPr>
              <w:t>е</w:t>
            </w:r>
            <w:r w:rsidRPr="007F65D6">
              <w:rPr>
                <w:sz w:val="24"/>
              </w:rPr>
              <w:t>мы администр</w:t>
            </w:r>
            <w:r w:rsidRPr="007F65D6">
              <w:rPr>
                <w:sz w:val="24"/>
              </w:rPr>
              <w:t>а</w:t>
            </w:r>
            <w:r w:rsidRPr="007F65D6">
              <w:rPr>
                <w:sz w:val="24"/>
              </w:rPr>
              <w:t>тивного права в области рефо</w:t>
            </w:r>
            <w:r w:rsidRPr="007F65D6">
              <w:rPr>
                <w:sz w:val="24"/>
              </w:rPr>
              <w:t>р</w:t>
            </w:r>
            <w:r w:rsidRPr="007F65D6">
              <w:rPr>
                <w:sz w:val="24"/>
              </w:rPr>
              <w:t>мы государс</w:t>
            </w:r>
            <w:r w:rsidRPr="007F65D6">
              <w:rPr>
                <w:sz w:val="24"/>
              </w:rPr>
              <w:t>т</w:t>
            </w:r>
            <w:r w:rsidRPr="007F65D6">
              <w:rPr>
                <w:sz w:val="24"/>
              </w:rPr>
              <w:t>венного упра</w:t>
            </w:r>
            <w:r w:rsidRPr="007F65D6">
              <w:rPr>
                <w:sz w:val="24"/>
              </w:rPr>
              <w:t>в</w:t>
            </w:r>
            <w:r w:rsidRPr="007F65D6">
              <w:rPr>
                <w:sz w:val="24"/>
              </w:rPr>
              <w:t>ления</w:t>
            </w:r>
          </w:p>
        </w:tc>
        <w:tc>
          <w:tcPr>
            <w:tcW w:w="1947" w:type="pct"/>
          </w:tcPr>
          <w:p w:rsidR="003A2113" w:rsidRPr="007F65D6" w:rsidRDefault="003A2113" w:rsidP="001D1A62">
            <w:pPr>
              <w:pStyle w:val="af3"/>
              <w:tabs>
                <w:tab w:val="left" w:pos="1134"/>
              </w:tabs>
              <w:suppressAutoHyphens/>
              <w:ind w:left="6"/>
            </w:pPr>
            <w:r w:rsidRPr="007F65D6">
              <w:rPr>
                <w:lang w:eastAsia="ar-SA"/>
              </w:rPr>
              <w:t>Составить схемы: «этапы проведения административной реформы в России</w:t>
            </w:r>
            <w:r>
              <w:rPr>
                <w:lang w:eastAsia="ar-SA"/>
              </w:rPr>
              <w:t>»</w:t>
            </w:r>
            <w:r w:rsidRPr="007F65D6">
              <w:rPr>
                <w:lang w:eastAsia="ar-SA"/>
              </w:rPr>
              <w:t>; «направлени</w:t>
            </w:r>
            <w:r>
              <w:rPr>
                <w:lang w:eastAsia="ar-SA"/>
              </w:rPr>
              <w:t>я</w:t>
            </w:r>
            <w:r w:rsidRPr="007F65D6">
              <w:rPr>
                <w:lang w:eastAsia="ar-SA"/>
              </w:rPr>
              <w:t xml:space="preserve"> административной реформы в России».</w:t>
            </w:r>
          </w:p>
        </w:tc>
        <w:tc>
          <w:tcPr>
            <w:tcW w:w="524" w:type="pct"/>
          </w:tcPr>
          <w:p w:rsidR="003A2113" w:rsidRPr="007F65D6" w:rsidRDefault="001D1D5A" w:rsidP="001D1A62">
            <w:pPr>
              <w:suppressAutoHyphens/>
              <w:rPr>
                <w:sz w:val="24"/>
                <w:lang w:eastAsia="ar-SA"/>
              </w:rPr>
            </w:pPr>
            <w:r>
              <w:rPr>
                <w:sz w:val="24"/>
                <w:lang w:eastAsia="ar-SA"/>
              </w:rPr>
              <w:t>20</w:t>
            </w:r>
          </w:p>
        </w:tc>
        <w:tc>
          <w:tcPr>
            <w:tcW w:w="1049" w:type="pct"/>
          </w:tcPr>
          <w:p w:rsidR="003A2113" w:rsidRPr="007F65D6" w:rsidRDefault="003A2113" w:rsidP="001D1A62">
            <w:pPr>
              <w:suppressAutoHyphens/>
              <w:rPr>
                <w:sz w:val="24"/>
                <w:lang w:eastAsia="ar-SA"/>
              </w:rPr>
            </w:pPr>
            <w:r w:rsidRPr="007F65D6">
              <w:rPr>
                <w:sz w:val="24"/>
                <w:lang w:eastAsia="ar-SA"/>
              </w:rPr>
              <w:t>Проверка преподавателем, обсуждение в ходе практического занятия</w:t>
            </w:r>
          </w:p>
        </w:tc>
      </w:tr>
      <w:tr w:rsidR="003A2113" w:rsidRPr="007F65D6" w:rsidTr="00E1352A">
        <w:tc>
          <w:tcPr>
            <w:tcW w:w="432" w:type="pct"/>
          </w:tcPr>
          <w:p w:rsidR="003A2113" w:rsidRPr="007F65D6" w:rsidRDefault="003A2113" w:rsidP="001D1A62">
            <w:pPr>
              <w:suppressAutoHyphens/>
              <w:spacing w:before="240"/>
              <w:jc w:val="center"/>
              <w:rPr>
                <w:sz w:val="24"/>
                <w:lang w:eastAsia="ar-SA"/>
              </w:rPr>
            </w:pPr>
            <w:r w:rsidRPr="007F65D6">
              <w:rPr>
                <w:sz w:val="24"/>
                <w:lang w:eastAsia="ar-SA"/>
              </w:rPr>
              <w:t>2</w:t>
            </w:r>
          </w:p>
        </w:tc>
        <w:tc>
          <w:tcPr>
            <w:tcW w:w="1049" w:type="pct"/>
          </w:tcPr>
          <w:p w:rsidR="003A2113" w:rsidRPr="007F65D6" w:rsidRDefault="003A2113" w:rsidP="001D1A62">
            <w:pPr>
              <w:rPr>
                <w:caps/>
                <w:sz w:val="24"/>
              </w:rPr>
            </w:pPr>
            <w:r w:rsidRPr="007F65D6">
              <w:rPr>
                <w:sz w:val="24"/>
              </w:rPr>
              <w:t>Тема 5. Акт</w:t>
            </w:r>
            <w:r w:rsidRPr="007F65D6">
              <w:rPr>
                <w:sz w:val="24"/>
              </w:rPr>
              <w:t>у</w:t>
            </w:r>
            <w:r w:rsidRPr="007F65D6">
              <w:rPr>
                <w:sz w:val="24"/>
              </w:rPr>
              <w:t>альные пробл</w:t>
            </w:r>
            <w:r w:rsidRPr="007F65D6">
              <w:rPr>
                <w:sz w:val="24"/>
              </w:rPr>
              <w:t>е</w:t>
            </w:r>
            <w:r w:rsidRPr="007F65D6">
              <w:rPr>
                <w:sz w:val="24"/>
              </w:rPr>
              <w:t>мы администр</w:t>
            </w:r>
            <w:r w:rsidRPr="007F65D6">
              <w:rPr>
                <w:sz w:val="24"/>
              </w:rPr>
              <w:t>а</w:t>
            </w:r>
            <w:r w:rsidRPr="007F65D6">
              <w:rPr>
                <w:sz w:val="24"/>
              </w:rPr>
              <w:t>тивного проце</w:t>
            </w:r>
            <w:r w:rsidRPr="007F65D6">
              <w:rPr>
                <w:sz w:val="24"/>
              </w:rPr>
              <w:t>с</w:t>
            </w:r>
            <w:r w:rsidRPr="007F65D6">
              <w:rPr>
                <w:sz w:val="24"/>
              </w:rPr>
              <w:t>са</w:t>
            </w:r>
          </w:p>
          <w:p w:rsidR="003A2113" w:rsidRPr="007F65D6" w:rsidRDefault="003A2113" w:rsidP="001D1A62">
            <w:pPr>
              <w:rPr>
                <w:color w:val="000000"/>
                <w:sz w:val="24"/>
              </w:rPr>
            </w:pPr>
          </w:p>
        </w:tc>
        <w:tc>
          <w:tcPr>
            <w:tcW w:w="1947" w:type="pct"/>
          </w:tcPr>
          <w:p w:rsidR="003A2113" w:rsidRPr="007F65D6" w:rsidRDefault="003A2113" w:rsidP="00E1352A">
            <w:pPr>
              <w:rPr>
                <w:sz w:val="24"/>
              </w:rPr>
            </w:pPr>
            <w:r w:rsidRPr="007F65D6">
              <w:rPr>
                <w:sz w:val="24"/>
                <w:lang w:eastAsia="ar-SA"/>
              </w:rPr>
              <w:t>Составить схемы: «а</w:t>
            </w:r>
            <w:r w:rsidRPr="007F65D6">
              <w:rPr>
                <w:sz w:val="24"/>
              </w:rPr>
              <w:t>дминистр</w:t>
            </w:r>
            <w:r w:rsidRPr="007F65D6">
              <w:rPr>
                <w:sz w:val="24"/>
              </w:rPr>
              <w:t>а</w:t>
            </w:r>
            <w:r w:rsidRPr="007F65D6">
              <w:rPr>
                <w:sz w:val="24"/>
              </w:rPr>
              <w:t>тивно-процессуальная деятел</w:t>
            </w:r>
            <w:r w:rsidRPr="007F65D6">
              <w:rPr>
                <w:sz w:val="24"/>
              </w:rPr>
              <w:t>ь</w:t>
            </w:r>
            <w:r w:rsidRPr="007F65D6">
              <w:rPr>
                <w:sz w:val="24"/>
              </w:rPr>
              <w:t>ность: понятие и виды»; «пр</w:t>
            </w:r>
            <w:r w:rsidRPr="007F65D6">
              <w:rPr>
                <w:sz w:val="24"/>
              </w:rPr>
              <w:t>и</w:t>
            </w:r>
            <w:r w:rsidRPr="007F65D6">
              <w:rPr>
                <w:sz w:val="24"/>
              </w:rPr>
              <w:t>знаки административного пр</w:t>
            </w:r>
            <w:r w:rsidRPr="007F65D6">
              <w:rPr>
                <w:sz w:val="24"/>
              </w:rPr>
              <w:t>о</w:t>
            </w:r>
            <w:r w:rsidRPr="007F65D6">
              <w:rPr>
                <w:sz w:val="24"/>
              </w:rPr>
              <w:t>цесса как разновидности юрид</w:t>
            </w:r>
            <w:r w:rsidRPr="007F65D6">
              <w:rPr>
                <w:sz w:val="24"/>
              </w:rPr>
              <w:t>и</w:t>
            </w:r>
            <w:r w:rsidRPr="007F65D6">
              <w:rPr>
                <w:sz w:val="24"/>
              </w:rPr>
              <w:t>ческого процесса».</w:t>
            </w:r>
          </w:p>
        </w:tc>
        <w:tc>
          <w:tcPr>
            <w:tcW w:w="524" w:type="pct"/>
          </w:tcPr>
          <w:p w:rsidR="003A2113" w:rsidRPr="007F65D6" w:rsidRDefault="001D1D5A" w:rsidP="001D1A62">
            <w:pPr>
              <w:suppressAutoHyphens/>
              <w:rPr>
                <w:sz w:val="24"/>
                <w:lang w:eastAsia="ar-SA"/>
              </w:rPr>
            </w:pPr>
            <w:r>
              <w:rPr>
                <w:sz w:val="24"/>
                <w:lang w:eastAsia="ar-SA"/>
              </w:rPr>
              <w:t>20</w:t>
            </w:r>
          </w:p>
        </w:tc>
        <w:tc>
          <w:tcPr>
            <w:tcW w:w="1049" w:type="pct"/>
          </w:tcPr>
          <w:p w:rsidR="003A2113" w:rsidRPr="007F65D6" w:rsidRDefault="003A2113" w:rsidP="001D1A62">
            <w:pPr>
              <w:suppressAutoHyphens/>
              <w:rPr>
                <w:sz w:val="24"/>
                <w:lang w:eastAsia="ar-SA"/>
              </w:rPr>
            </w:pPr>
            <w:r w:rsidRPr="007F65D6">
              <w:rPr>
                <w:sz w:val="24"/>
                <w:lang w:eastAsia="ar-SA"/>
              </w:rPr>
              <w:t>Проверка преподавателем, обсуждение в ходе практического занятия</w:t>
            </w:r>
          </w:p>
        </w:tc>
      </w:tr>
    </w:tbl>
    <w:p w:rsidR="003A2113" w:rsidRDefault="003A2113" w:rsidP="008F2CEB">
      <w:pPr>
        <w:tabs>
          <w:tab w:val="left" w:pos="1134"/>
          <w:tab w:val="num" w:pos="1440"/>
        </w:tabs>
        <w:suppressAutoHyphens/>
        <w:ind w:firstLine="709"/>
        <w:rPr>
          <w:szCs w:val="28"/>
          <w:lang w:eastAsia="ar-SA"/>
        </w:rPr>
      </w:pPr>
    </w:p>
    <w:p w:rsidR="00B634E3" w:rsidRPr="00D6641C" w:rsidRDefault="00B634E3" w:rsidP="008F2CEB">
      <w:pPr>
        <w:spacing w:before="120"/>
        <w:jc w:val="center"/>
        <w:rPr>
          <w:b/>
        </w:rPr>
      </w:pPr>
      <w:bookmarkStart w:id="8" w:name="_Toc378668898"/>
      <w:r w:rsidRPr="00D6641C">
        <w:rPr>
          <w:b/>
        </w:rPr>
        <w:t>4. ОБРАЗОВАТЕЛЬНЫЕ ТЕХНОЛОГИИ</w:t>
      </w:r>
      <w:bookmarkEnd w:id="8"/>
    </w:p>
    <w:p w:rsidR="00B634E3" w:rsidRPr="00D6641C" w:rsidRDefault="00B634E3" w:rsidP="008F2CEB">
      <w:pPr>
        <w:rPr>
          <w:i/>
        </w:rPr>
      </w:pPr>
    </w:p>
    <w:p w:rsidR="00B634E3" w:rsidRPr="00D6641C" w:rsidRDefault="00B634E3" w:rsidP="008F2CEB">
      <w:pPr>
        <w:pStyle w:val="30"/>
        <w:spacing w:after="0"/>
        <w:ind w:firstLine="709"/>
        <w:rPr>
          <w:sz w:val="28"/>
          <w:szCs w:val="28"/>
        </w:rPr>
      </w:pPr>
      <w:r w:rsidRPr="00D6641C">
        <w:rPr>
          <w:sz w:val="28"/>
          <w:szCs w:val="28"/>
        </w:rPr>
        <w:t xml:space="preserve">В рамках образовательного процесса по дисциплине </w:t>
      </w:r>
      <w:r w:rsidR="00370E67" w:rsidRPr="00D6641C">
        <w:rPr>
          <w:sz w:val="28"/>
          <w:szCs w:val="28"/>
        </w:rPr>
        <w:t>«</w:t>
      </w:r>
      <w:r w:rsidR="004245E2">
        <w:rPr>
          <w:sz w:val="28"/>
          <w:szCs w:val="28"/>
        </w:rPr>
        <w:t>Актуальные проблемы административного права и процесса</w:t>
      </w:r>
      <w:r w:rsidR="00370E67" w:rsidRPr="00D6641C">
        <w:rPr>
          <w:sz w:val="28"/>
          <w:szCs w:val="28"/>
        </w:rPr>
        <w:t>»</w:t>
      </w:r>
      <w:r w:rsidRPr="00D6641C">
        <w:rPr>
          <w:sz w:val="28"/>
          <w:szCs w:val="28"/>
        </w:rPr>
        <w:t xml:space="preserve"> предусматриваются а</w:t>
      </w:r>
      <w:r w:rsidRPr="00D6641C">
        <w:rPr>
          <w:sz w:val="28"/>
          <w:szCs w:val="28"/>
        </w:rPr>
        <w:t>к</w:t>
      </w:r>
      <w:r w:rsidRPr="00D6641C">
        <w:rPr>
          <w:sz w:val="28"/>
          <w:szCs w:val="28"/>
        </w:rPr>
        <w:t>тивные и интерактивные формы проведения занятий. Особое место зан</w:t>
      </w:r>
      <w:r w:rsidRPr="00D6641C">
        <w:rPr>
          <w:sz w:val="28"/>
          <w:szCs w:val="28"/>
        </w:rPr>
        <w:t>и</w:t>
      </w:r>
      <w:r w:rsidRPr="00D6641C">
        <w:rPr>
          <w:sz w:val="28"/>
          <w:szCs w:val="28"/>
        </w:rPr>
        <w:t>мает разбор конкретных ситуаций в сфере исполнительной власти и пра</w:t>
      </w:r>
      <w:r w:rsidRPr="00D6641C">
        <w:rPr>
          <w:sz w:val="28"/>
          <w:szCs w:val="28"/>
        </w:rPr>
        <w:t>к</w:t>
      </w:r>
      <w:r w:rsidRPr="00D6641C">
        <w:rPr>
          <w:sz w:val="28"/>
          <w:szCs w:val="28"/>
        </w:rPr>
        <w:t>тических задач (кейс-стади) правоприменительной деятельности. В рамках учебного курса предполагаются встречи с представителями структурных подразделений ФОИВ и Правительства г. Москвы.</w:t>
      </w:r>
    </w:p>
    <w:p w:rsidR="00B634E3" w:rsidRPr="00D6641C" w:rsidRDefault="00B634E3" w:rsidP="008F2CEB">
      <w:pPr>
        <w:pStyle w:val="30"/>
        <w:spacing w:after="0"/>
        <w:ind w:firstLine="709"/>
        <w:rPr>
          <w:sz w:val="28"/>
          <w:szCs w:val="28"/>
        </w:rPr>
      </w:pPr>
      <w:r w:rsidRPr="00D6641C">
        <w:rPr>
          <w:sz w:val="28"/>
          <w:szCs w:val="28"/>
        </w:rPr>
        <w:t>Конкретные образовательные технологии, которые будут использ</w:t>
      </w:r>
      <w:r w:rsidRPr="00D6641C">
        <w:rPr>
          <w:sz w:val="28"/>
          <w:szCs w:val="28"/>
        </w:rPr>
        <w:t>о</w:t>
      </w:r>
      <w:r w:rsidRPr="00D6641C">
        <w:rPr>
          <w:sz w:val="28"/>
          <w:szCs w:val="28"/>
        </w:rPr>
        <w:t xml:space="preserve">ваться в образовательном процессе: </w:t>
      </w:r>
    </w:p>
    <w:p w:rsidR="00B634E3" w:rsidRPr="00D6641C" w:rsidRDefault="00B634E3" w:rsidP="008F2CEB">
      <w:pPr>
        <w:pStyle w:val="30"/>
        <w:spacing w:after="0"/>
        <w:ind w:firstLine="709"/>
        <w:rPr>
          <w:sz w:val="28"/>
          <w:szCs w:val="28"/>
        </w:rPr>
      </w:pPr>
      <w:r w:rsidRPr="00D6641C">
        <w:rPr>
          <w:sz w:val="28"/>
          <w:szCs w:val="28"/>
        </w:rPr>
        <w:t>4.1. Лекции - это форма организации учебного процесса, в условиях которой преподаватель системно и последовательно, преимущественно монологически излагает и объясняет учебный материал по целой теме, а обучающиеся слушают и записывают содержание лекции, а в отдельных случаях задают вопросы, на которые преподаватель отвечает. Предусма</w:t>
      </w:r>
      <w:r w:rsidRPr="00D6641C">
        <w:rPr>
          <w:sz w:val="28"/>
          <w:szCs w:val="28"/>
        </w:rPr>
        <w:t>т</w:t>
      </w:r>
      <w:r w:rsidRPr="00D6641C">
        <w:rPr>
          <w:sz w:val="28"/>
          <w:szCs w:val="28"/>
        </w:rPr>
        <w:t>ривается сопровождение лекций демонстрацией слайд-презентаций с п</w:t>
      </w:r>
      <w:r w:rsidRPr="00D6641C">
        <w:rPr>
          <w:sz w:val="28"/>
          <w:szCs w:val="28"/>
        </w:rPr>
        <w:t>о</w:t>
      </w:r>
      <w:r w:rsidRPr="00D6641C">
        <w:rPr>
          <w:sz w:val="28"/>
          <w:szCs w:val="28"/>
        </w:rPr>
        <w:t>мощью мультимедийного проектора.</w:t>
      </w:r>
    </w:p>
    <w:p w:rsidR="00B634E3" w:rsidRPr="00D6641C" w:rsidRDefault="00B634E3" w:rsidP="008F2CEB">
      <w:pPr>
        <w:pStyle w:val="30"/>
        <w:spacing w:after="0"/>
        <w:ind w:firstLine="709"/>
        <w:rPr>
          <w:sz w:val="28"/>
          <w:szCs w:val="28"/>
        </w:rPr>
      </w:pPr>
      <w:r w:rsidRPr="00D6641C">
        <w:rPr>
          <w:sz w:val="28"/>
          <w:szCs w:val="28"/>
        </w:rPr>
        <w:t>4.2. Практическое занятие</w:t>
      </w:r>
      <w:r w:rsidRPr="00D6641C">
        <w:rPr>
          <w:b/>
          <w:bCs/>
          <w:sz w:val="28"/>
          <w:szCs w:val="28"/>
        </w:rPr>
        <w:t xml:space="preserve"> -</w:t>
      </w:r>
      <w:r w:rsidRPr="00D6641C">
        <w:rPr>
          <w:sz w:val="28"/>
          <w:szCs w:val="28"/>
        </w:rPr>
        <w:t xml:space="preserve"> форма организации обучения, при кот</w:t>
      </w:r>
      <w:r w:rsidRPr="00D6641C">
        <w:rPr>
          <w:sz w:val="28"/>
          <w:szCs w:val="28"/>
        </w:rPr>
        <w:t>о</w:t>
      </w:r>
      <w:r w:rsidRPr="00D6641C">
        <w:rPr>
          <w:sz w:val="28"/>
          <w:szCs w:val="28"/>
        </w:rPr>
        <w:t>рой на этапе его подготовки доминирует самостоятельная работа учащихся с учебной литературой и другими дидактическими средствами над серией вопросов, проблем и задач, а в процессе практического занятия идут а</w:t>
      </w:r>
      <w:r w:rsidRPr="00D6641C">
        <w:rPr>
          <w:sz w:val="28"/>
          <w:szCs w:val="28"/>
        </w:rPr>
        <w:t>к</w:t>
      </w:r>
      <w:r w:rsidRPr="00D6641C">
        <w:rPr>
          <w:sz w:val="28"/>
          <w:szCs w:val="28"/>
        </w:rPr>
        <w:t>тивное обсуждение, дискуссии и выступления студентов, где они под р</w:t>
      </w:r>
      <w:r w:rsidRPr="00D6641C">
        <w:rPr>
          <w:sz w:val="28"/>
          <w:szCs w:val="28"/>
        </w:rPr>
        <w:t>у</w:t>
      </w:r>
      <w:r w:rsidRPr="00D6641C">
        <w:rPr>
          <w:sz w:val="28"/>
          <w:szCs w:val="28"/>
        </w:rPr>
        <w:t>ководством преподавателя делают обобщающие выводы и заключения.</w:t>
      </w:r>
    </w:p>
    <w:p w:rsidR="00B634E3" w:rsidRPr="00D6641C" w:rsidRDefault="00B634E3" w:rsidP="008F2CEB">
      <w:pPr>
        <w:pStyle w:val="30"/>
        <w:spacing w:after="0"/>
        <w:ind w:firstLine="709"/>
        <w:rPr>
          <w:sz w:val="28"/>
          <w:szCs w:val="28"/>
        </w:rPr>
      </w:pPr>
      <w:r w:rsidRPr="00D6641C">
        <w:rPr>
          <w:sz w:val="28"/>
          <w:szCs w:val="28"/>
        </w:rPr>
        <w:lastRenderedPageBreak/>
        <w:t>4.2.1. Главным элементом практического занятия является диску</w:t>
      </w:r>
      <w:r w:rsidRPr="00D6641C">
        <w:rPr>
          <w:sz w:val="28"/>
          <w:szCs w:val="28"/>
        </w:rPr>
        <w:t>с</w:t>
      </w:r>
      <w:r w:rsidRPr="00D6641C">
        <w:rPr>
          <w:sz w:val="28"/>
          <w:szCs w:val="28"/>
        </w:rPr>
        <w:t>сия. Как известно, дискуссия – это речемыслительная деятельность, и п</w:t>
      </w:r>
      <w:r w:rsidRPr="00D6641C">
        <w:rPr>
          <w:sz w:val="28"/>
          <w:szCs w:val="28"/>
        </w:rPr>
        <w:t>о</w:t>
      </w:r>
      <w:r w:rsidRPr="00D6641C">
        <w:rPr>
          <w:sz w:val="28"/>
          <w:szCs w:val="28"/>
        </w:rPr>
        <w:t>этому результат ее не более как вывод на словах, будь он или теоретически доказательным, или гипотетическим, или просто практически целесоо</w:t>
      </w:r>
      <w:r w:rsidRPr="00D6641C">
        <w:rPr>
          <w:sz w:val="28"/>
          <w:szCs w:val="28"/>
        </w:rPr>
        <w:t>б</w:t>
      </w:r>
      <w:r w:rsidRPr="00D6641C">
        <w:rPr>
          <w:sz w:val="28"/>
          <w:szCs w:val="28"/>
        </w:rPr>
        <w:t>разным. Дискуссия состоит из следующих этапов:</w:t>
      </w:r>
    </w:p>
    <w:p w:rsidR="00B634E3" w:rsidRPr="00D6641C" w:rsidRDefault="00B634E3" w:rsidP="008F2CEB">
      <w:pPr>
        <w:pStyle w:val="30"/>
        <w:spacing w:after="0"/>
        <w:ind w:firstLine="709"/>
        <w:rPr>
          <w:sz w:val="28"/>
          <w:szCs w:val="28"/>
        </w:rPr>
      </w:pPr>
      <w:r w:rsidRPr="00D6641C">
        <w:rPr>
          <w:sz w:val="28"/>
          <w:szCs w:val="28"/>
        </w:rPr>
        <w:t>- вводное информирование, при котором излагается основной зам</w:t>
      </w:r>
      <w:r w:rsidRPr="00D6641C">
        <w:rPr>
          <w:sz w:val="28"/>
          <w:szCs w:val="28"/>
        </w:rPr>
        <w:t>ы</w:t>
      </w:r>
      <w:r w:rsidRPr="00D6641C">
        <w:rPr>
          <w:sz w:val="28"/>
          <w:szCs w:val="28"/>
        </w:rPr>
        <w:t>сел дискуссии, постановка проблемы, выделение основных вопросов;</w:t>
      </w:r>
    </w:p>
    <w:p w:rsidR="00B634E3" w:rsidRPr="00D6641C" w:rsidRDefault="00B634E3" w:rsidP="008F2CEB">
      <w:pPr>
        <w:pStyle w:val="30"/>
        <w:spacing w:after="0"/>
        <w:ind w:firstLine="709"/>
        <w:rPr>
          <w:sz w:val="28"/>
          <w:szCs w:val="28"/>
        </w:rPr>
      </w:pPr>
      <w:r w:rsidRPr="00D6641C">
        <w:rPr>
          <w:sz w:val="28"/>
          <w:szCs w:val="28"/>
        </w:rPr>
        <w:t>- выступление основного докладчика;</w:t>
      </w:r>
    </w:p>
    <w:p w:rsidR="00B634E3" w:rsidRPr="00D6641C" w:rsidRDefault="00B634E3" w:rsidP="008F2CEB">
      <w:pPr>
        <w:pStyle w:val="30"/>
        <w:spacing w:after="0"/>
        <w:ind w:firstLine="709"/>
        <w:rPr>
          <w:sz w:val="28"/>
          <w:szCs w:val="28"/>
        </w:rPr>
      </w:pPr>
      <w:r w:rsidRPr="00D6641C">
        <w:rPr>
          <w:sz w:val="28"/>
          <w:szCs w:val="28"/>
        </w:rPr>
        <w:t>- выступления содокладчиков;</w:t>
      </w:r>
    </w:p>
    <w:p w:rsidR="00B634E3" w:rsidRPr="00D6641C" w:rsidRDefault="00B634E3" w:rsidP="008F2CEB">
      <w:pPr>
        <w:pStyle w:val="30"/>
        <w:spacing w:after="0"/>
        <w:ind w:firstLine="709"/>
        <w:rPr>
          <w:sz w:val="28"/>
          <w:szCs w:val="28"/>
        </w:rPr>
      </w:pPr>
      <w:r w:rsidRPr="00D6641C">
        <w:rPr>
          <w:sz w:val="28"/>
          <w:szCs w:val="28"/>
        </w:rPr>
        <w:t>- прения по докладу и содокладам – аналитические выступления;</w:t>
      </w:r>
    </w:p>
    <w:p w:rsidR="00B634E3" w:rsidRPr="00D6641C" w:rsidRDefault="00B634E3" w:rsidP="008F2CEB">
      <w:pPr>
        <w:pStyle w:val="30"/>
        <w:spacing w:after="0"/>
        <w:ind w:firstLine="709"/>
        <w:rPr>
          <w:sz w:val="28"/>
          <w:szCs w:val="28"/>
        </w:rPr>
      </w:pPr>
      <w:r w:rsidRPr="00D6641C">
        <w:rPr>
          <w:sz w:val="28"/>
          <w:szCs w:val="28"/>
        </w:rPr>
        <w:t>- завершение дискуссии – обобщение результатов, выработка реш</w:t>
      </w:r>
      <w:r w:rsidRPr="00D6641C">
        <w:rPr>
          <w:sz w:val="28"/>
          <w:szCs w:val="28"/>
        </w:rPr>
        <w:t>е</w:t>
      </w:r>
      <w:r w:rsidRPr="00D6641C">
        <w:rPr>
          <w:sz w:val="28"/>
          <w:szCs w:val="28"/>
        </w:rPr>
        <w:t>ния проблемы.</w:t>
      </w:r>
    </w:p>
    <w:p w:rsidR="00B634E3" w:rsidRPr="00D6641C" w:rsidRDefault="00B634E3" w:rsidP="008F2CEB">
      <w:pPr>
        <w:pStyle w:val="30"/>
        <w:spacing w:after="0"/>
        <w:ind w:firstLine="709"/>
        <w:rPr>
          <w:sz w:val="28"/>
          <w:szCs w:val="28"/>
        </w:rPr>
      </w:pPr>
      <w:r w:rsidRPr="00D6641C">
        <w:rPr>
          <w:sz w:val="28"/>
          <w:szCs w:val="28"/>
        </w:rPr>
        <w:t>Докладчики могут использовать информационные и коммуникац</w:t>
      </w:r>
      <w:r w:rsidRPr="00D6641C">
        <w:rPr>
          <w:sz w:val="28"/>
          <w:szCs w:val="28"/>
        </w:rPr>
        <w:t>и</w:t>
      </w:r>
      <w:r w:rsidRPr="00D6641C">
        <w:rPr>
          <w:sz w:val="28"/>
          <w:szCs w:val="28"/>
        </w:rPr>
        <w:t>онные технологии для презентаций (тезисы, схемы, видеодемонстрации, моделирование). После каждого доклада проводится коллективное обсу</w:t>
      </w:r>
      <w:r w:rsidRPr="00D6641C">
        <w:rPr>
          <w:sz w:val="28"/>
          <w:szCs w:val="28"/>
        </w:rPr>
        <w:t>ж</w:t>
      </w:r>
      <w:r w:rsidRPr="00D6641C">
        <w:rPr>
          <w:sz w:val="28"/>
          <w:szCs w:val="28"/>
        </w:rPr>
        <w:t>дение. При этом учитывается ряд показателей, характеризующих качество проведения семинара: научность, доказательность, новизна, самостоятел</w:t>
      </w:r>
      <w:r w:rsidRPr="00D6641C">
        <w:rPr>
          <w:sz w:val="28"/>
          <w:szCs w:val="28"/>
        </w:rPr>
        <w:t>ь</w:t>
      </w:r>
      <w:r w:rsidRPr="00D6641C">
        <w:rPr>
          <w:sz w:val="28"/>
          <w:szCs w:val="28"/>
        </w:rPr>
        <w:t>ность, стиль изложения, активность при обсуждении вопросов.</w:t>
      </w:r>
    </w:p>
    <w:p w:rsidR="00B634E3" w:rsidRPr="00D6641C" w:rsidRDefault="00B634E3" w:rsidP="008F2CEB">
      <w:pPr>
        <w:pStyle w:val="30"/>
        <w:spacing w:after="0"/>
        <w:ind w:firstLine="709"/>
        <w:rPr>
          <w:sz w:val="28"/>
          <w:szCs w:val="28"/>
        </w:rPr>
      </w:pPr>
      <w:r w:rsidRPr="00D6641C">
        <w:rPr>
          <w:sz w:val="28"/>
          <w:szCs w:val="28"/>
        </w:rPr>
        <w:t>4.2.2. Д</w:t>
      </w:r>
      <w:r w:rsidRPr="00D6641C">
        <w:rPr>
          <w:bCs/>
          <w:sz w:val="28"/>
          <w:szCs w:val="28"/>
        </w:rPr>
        <w:t xml:space="preserve">идактическая игра </w:t>
      </w:r>
      <w:r w:rsidRPr="00D6641C">
        <w:rPr>
          <w:sz w:val="28"/>
          <w:szCs w:val="28"/>
        </w:rPr>
        <w:t>– такая форма организации практического занятия, включая обучение, воспитание и развитие личности, которая ос</w:t>
      </w:r>
      <w:r w:rsidRPr="00D6641C">
        <w:rPr>
          <w:sz w:val="28"/>
          <w:szCs w:val="28"/>
        </w:rPr>
        <w:t>у</w:t>
      </w:r>
      <w:r w:rsidRPr="00D6641C">
        <w:rPr>
          <w:sz w:val="28"/>
          <w:szCs w:val="28"/>
        </w:rPr>
        <w:t>ществляется преподавателем на основе целенаправленно организованной деятельности студентов, изначально мотивированной на успех, по спец</w:t>
      </w:r>
      <w:r w:rsidRPr="00D6641C">
        <w:rPr>
          <w:sz w:val="28"/>
          <w:szCs w:val="28"/>
        </w:rPr>
        <w:t>и</w:t>
      </w:r>
      <w:r w:rsidRPr="00D6641C">
        <w:rPr>
          <w:sz w:val="28"/>
          <w:szCs w:val="28"/>
        </w:rPr>
        <w:t>ально разработанному сценарию и правилам, максимально опирается на самоорганизацию обучающихся, воссоздает или моделирует опыт челов</w:t>
      </w:r>
      <w:r w:rsidRPr="00D6641C">
        <w:rPr>
          <w:sz w:val="28"/>
          <w:szCs w:val="28"/>
        </w:rPr>
        <w:t>е</w:t>
      </w:r>
      <w:r w:rsidRPr="00D6641C">
        <w:rPr>
          <w:sz w:val="28"/>
          <w:szCs w:val="28"/>
        </w:rPr>
        <w:t xml:space="preserve">ческой деятельности и общения. </w:t>
      </w:r>
    </w:p>
    <w:p w:rsidR="00B634E3" w:rsidRPr="00D6641C" w:rsidRDefault="00B634E3" w:rsidP="008F2CEB">
      <w:pPr>
        <w:pStyle w:val="30"/>
        <w:spacing w:after="0"/>
        <w:ind w:firstLine="709"/>
        <w:rPr>
          <w:sz w:val="28"/>
          <w:szCs w:val="28"/>
        </w:rPr>
      </w:pPr>
      <w:r w:rsidRPr="00D6641C">
        <w:rPr>
          <w:sz w:val="28"/>
          <w:szCs w:val="28"/>
        </w:rPr>
        <w:t>Кроме того, может быть при проведении практических занятий м</w:t>
      </w:r>
      <w:r w:rsidRPr="00D6641C">
        <w:rPr>
          <w:sz w:val="28"/>
          <w:szCs w:val="28"/>
        </w:rPr>
        <w:t>о</w:t>
      </w:r>
      <w:r w:rsidRPr="00D6641C">
        <w:rPr>
          <w:sz w:val="28"/>
          <w:szCs w:val="28"/>
        </w:rPr>
        <w:t>жет быть применена у</w:t>
      </w:r>
      <w:r w:rsidRPr="00D6641C">
        <w:rPr>
          <w:bCs/>
          <w:sz w:val="28"/>
          <w:szCs w:val="28"/>
        </w:rPr>
        <w:t>чебная игра</w:t>
      </w:r>
      <w:r w:rsidRPr="00D6641C">
        <w:rPr>
          <w:sz w:val="28"/>
          <w:szCs w:val="28"/>
        </w:rPr>
        <w:t xml:space="preserve"> – это групповое упражнение по выр</w:t>
      </w:r>
      <w:r w:rsidRPr="00D6641C">
        <w:rPr>
          <w:sz w:val="28"/>
          <w:szCs w:val="28"/>
        </w:rPr>
        <w:t>а</w:t>
      </w:r>
      <w:r w:rsidRPr="00D6641C">
        <w:rPr>
          <w:sz w:val="28"/>
          <w:szCs w:val="28"/>
        </w:rPr>
        <w:t>ботке решения в условиях, имитирующих реальность. В ней сочетаются два разных принципа обучения - принцип моделирования будущей пр</w:t>
      </w:r>
      <w:r w:rsidRPr="00D6641C">
        <w:rPr>
          <w:sz w:val="28"/>
          <w:szCs w:val="28"/>
        </w:rPr>
        <w:t>о</w:t>
      </w:r>
      <w:r w:rsidRPr="00D6641C">
        <w:rPr>
          <w:sz w:val="28"/>
          <w:szCs w:val="28"/>
        </w:rPr>
        <w:t>фессиональной деятельности и принцип проблемности.</w:t>
      </w:r>
    </w:p>
    <w:p w:rsidR="00B634E3" w:rsidRPr="00D6641C" w:rsidRDefault="00B634E3" w:rsidP="008F2CEB">
      <w:pPr>
        <w:pStyle w:val="30"/>
        <w:spacing w:after="0"/>
        <w:ind w:firstLine="709"/>
        <w:rPr>
          <w:sz w:val="28"/>
          <w:szCs w:val="28"/>
        </w:rPr>
      </w:pPr>
      <w:r w:rsidRPr="00D6641C">
        <w:rPr>
          <w:sz w:val="28"/>
          <w:szCs w:val="28"/>
        </w:rPr>
        <w:t>4.2.3. Коллоквиум - это вид практических занятий, представляющих собой обсуждение под руководством преподавателя широкого круга пр</w:t>
      </w:r>
      <w:r w:rsidRPr="00D6641C">
        <w:rPr>
          <w:sz w:val="28"/>
          <w:szCs w:val="28"/>
        </w:rPr>
        <w:t>о</w:t>
      </w:r>
      <w:r w:rsidRPr="00D6641C">
        <w:rPr>
          <w:sz w:val="28"/>
          <w:szCs w:val="28"/>
        </w:rPr>
        <w:t>блем, относительно самостоятельного большого раздела учебного курса. Одновременно это и форма контроля, разновидность устного экзамена, коллективного опроса, позволяющая в короткий срок выяснить уровень знаний большого количества студентов по разделу курса. Коллоквиум обычно проходит в форме дискуссии и требует обязательного активного участия всех присутствующих. Студентам дается возможность высказать свое мнение, точку зрения, критику по определенным вопросам. При в</w:t>
      </w:r>
      <w:r w:rsidRPr="00D6641C">
        <w:rPr>
          <w:sz w:val="28"/>
          <w:szCs w:val="28"/>
        </w:rPr>
        <w:t>ы</w:t>
      </w:r>
      <w:r w:rsidRPr="00D6641C">
        <w:rPr>
          <w:sz w:val="28"/>
          <w:szCs w:val="28"/>
        </w:rPr>
        <w:t>сказывании требуется аргументированность и обоснованность собстве</w:t>
      </w:r>
      <w:r w:rsidRPr="00D6641C">
        <w:rPr>
          <w:sz w:val="28"/>
          <w:szCs w:val="28"/>
        </w:rPr>
        <w:t>н</w:t>
      </w:r>
      <w:r w:rsidRPr="00D6641C">
        <w:rPr>
          <w:sz w:val="28"/>
          <w:szCs w:val="28"/>
        </w:rPr>
        <w:t>ных оценок. Вне глубины и осознанности изученного этого не продемо</w:t>
      </w:r>
      <w:r w:rsidRPr="00D6641C">
        <w:rPr>
          <w:sz w:val="28"/>
          <w:szCs w:val="28"/>
        </w:rPr>
        <w:t>н</w:t>
      </w:r>
      <w:r w:rsidRPr="00D6641C">
        <w:rPr>
          <w:sz w:val="28"/>
          <w:szCs w:val="28"/>
        </w:rPr>
        <w:t>стрируешь. Либо это практическое занятие, на котором обсуждаются до</w:t>
      </w:r>
      <w:r w:rsidRPr="00D6641C">
        <w:rPr>
          <w:sz w:val="28"/>
          <w:szCs w:val="28"/>
        </w:rPr>
        <w:t>к</w:t>
      </w:r>
      <w:r w:rsidRPr="00D6641C">
        <w:rPr>
          <w:sz w:val="28"/>
          <w:szCs w:val="28"/>
        </w:rPr>
        <w:lastRenderedPageBreak/>
        <w:t>лады. Форма коллоквиума определяется преподавателем по согласованию со студентами.</w:t>
      </w:r>
    </w:p>
    <w:p w:rsidR="00B634E3" w:rsidRPr="00D6641C" w:rsidRDefault="00B634E3" w:rsidP="008F2CEB">
      <w:pPr>
        <w:pStyle w:val="30"/>
        <w:spacing w:after="0"/>
        <w:ind w:firstLine="709"/>
        <w:rPr>
          <w:sz w:val="28"/>
          <w:szCs w:val="28"/>
        </w:rPr>
      </w:pPr>
      <w:r w:rsidRPr="00D6641C">
        <w:rPr>
          <w:sz w:val="28"/>
          <w:szCs w:val="28"/>
        </w:rPr>
        <w:t>В конце практического занятия преподаватель подводит итоги ук</w:t>
      </w:r>
      <w:r w:rsidRPr="00D6641C">
        <w:rPr>
          <w:sz w:val="28"/>
          <w:szCs w:val="28"/>
        </w:rPr>
        <w:t>а</w:t>
      </w:r>
      <w:r w:rsidRPr="00D6641C">
        <w:rPr>
          <w:sz w:val="28"/>
          <w:szCs w:val="28"/>
        </w:rPr>
        <w:t>занного занятия и выставляет оценки (баллы).</w:t>
      </w:r>
    </w:p>
    <w:p w:rsidR="00B634E3" w:rsidRPr="00D6641C" w:rsidRDefault="00B634E3" w:rsidP="008F2CEB">
      <w:pPr>
        <w:pStyle w:val="30"/>
        <w:spacing w:after="0"/>
        <w:ind w:firstLine="709"/>
        <w:rPr>
          <w:sz w:val="28"/>
          <w:szCs w:val="28"/>
        </w:rPr>
      </w:pPr>
      <w:r w:rsidRPr="00D6641C">
        <w:rPr>
          <w:sz w:val="28"/>
          <w:szCs w:val="28"/>
        </w:rPr>
        <w:t>Таким образом, практическое занятие представляет групповое обс</w:t>
      </w:r>
      <w:r w:rsidRPr="00D6641C">
        <w:rPr>
          <w:sz w:val="28"/>
          <w:szCs w:val="28"/>
        </w:rPr>
        <w:t>у</w:t>
      </w:r>
      <w:r w:rsidRPr="00D6641C">
        <w:rPr>
          <w:sz w:val="28"/>
          <w:szCs w:val="28"/>
        </w:rPr>
        <w:t>ждение студентами темы учебной программы под руководством препод</w:t>
      </w:r>
      <w:r w:rsidRPr="00D6641C">
        <w:rPr>
          <w:sz w:val="28"/>
          <w:szCs w:val="28"/>
        </w:rPr>
        <w:t>а</w:t>
      </w:r>
      <w:r w:rsidRPr="00D6641C">
        <w:rPr>
          <w:sz w:val="28"/>
          <w:szCs w:val="28"/>
        </w:rPr>
        <w:t>вателя и выполняет три функции: познавательную, воспитательную и ко</w:t>
      </w:r>
      <w:r w:rsidRPr="00D6641C">
        <w:rPr>
          <w:sz w:val="28"/>
          <w:szCs w:val="28"/>
        </w:rPr>
        <w:t>н</w:t>
      </w:r>
      <w:r w:rsidRPr="00D6641C">
        <w:rPr>
          <w:sz w:val="28"/>
          <w:szCs w:val="28"/>
        </w:rPr>
        <w:t>трольную.</w:t>
      </w:r>
    </w:p>
    <w:p w:rsidR="00B634E3" w:rsidRPr="00D6641C" w:rsidRDefault="00B634E3" w:rsidP="008F2CEB">
      <w:pPr>
        <w:pStyle w:val="30"/>
        <w:spacing w:after="0"/>
        <w:ind w:firstLine="709"/>
        <w:rPr>
          <w:sz w:val="28"/>
          <w:szCs w:val="28"/>
        </w:rPr>
      </w:pPr>
      <w:r w:rsidRPr="00D6641C">
        <w:rPr>
          <w:sz w:val="28"/>
          <w:szCs w:val="28"/>
        </w:rPr>
        <w:t>4.3. Консультации - форма обучения, при которой в результате пед</w:t>
      </w:r>
      <w:r w:rsidRPr="00D6641C">
        <w:rPr>
          <w:sz w:val="28"/>
          <w:szCs w:val="28"/>
        </w:rPr>
        <w:t>а</w:t>
      </w:r>
      <w:r w:rsidRPr="00D6641C">
        <w:rPr>
          <w:sz w:val="28"/>
          <w:szCs w:val="28"/>
        </w:rPr>
        <w:t>гогического общения проходит устранение трудностей организационного и учебно-содержательного характера, возникающих у студентов в процессе учебы. Консультации, с согласия преподавателя, могут проводиться по т</w:t>
      </w:r>
      <w:r w:rsidRPr="00D6641C">
        <w:rPr>
          <w:sz w:val="28"/>
          <w:szCs w:val="28"/>
        </w:rPr>
        <w:t>е</w:t>
      </w:r>
      <w:r w:rsidRPr="00D6641C">
        <w:rPr>
          <w:sz w:val="28"/>
          <w:szCs w:val="28"/>
        </w:rPr>
        <w:t>лефону и электронной почте, причем последний вариант встречается чаще.</w:t>
      </w:r>
    </w:p>
    <w:p w:rsidR="00B634E3" w:rsidRPr="00D6641C" w:rsidRDefault="00B634E3" w:rsidP="008F2CEB">
      <w:pPr>
        <w:pStyle w:val="30"/>
        <w:spacing w:after="0"/>
        <w:ind w:firstLine="709"/>
        <w:rPr>
          <w:sz w:val="28"/>
          <w:szCs w:val="28"/>
        </w:rPr>
      </w:pPr>
      <w:r w:rsidRPr="00D6641C">
        <w:rPr>
          <w:sz w:val="28"/>
          <w:szCs w:val="28"/>
        </w:rPr>
        <w:t>4.4. Индивидуальное (домашнее) задание - это достаточно гибкий жанр работы студента. Наиболее распространены такие задания, как пр</w:t>
      </w:r>
      <w:r w:rsidRPr="00D6641C">
        <w:rPr>
          <w:sz w:val="28"/>
          <w:szCs w:val="28"/>
        </w:rPr>
        <w:t>о</w:t>
      </w:r>
      <w:r w:rsidRPr="00D6641C">
        <w:rPr>
          <w:sz w:val="28"/>
          <w:szCs w:val="28"/>
        </w:rPr>
        <w:t>работка источника, поиск источника в сети, каталогизация и т. д. Можно выделить типичные виды заданий по проработке первоисточников, напр</w:t>
      </w:r>
      <w:r w:rsidRPr="00D6641C">
        <w:rPr>
          <w:sz w:val="28"/>
          <w:szCs w:val="28"/>
        </w:rPr>
        <w:t>и</w:t>
      </w:r>
      <w:r w:rsidRPr="00D6641C">
        <w:rPr>
          <w:sz w:val="28"/>
          <w:szCs w:val="28"/>
        </w:rPr>
        <w:t xml:space="preserve">мер: составление плана и/или тезисов публикации; выделение основных мыслей; реферирование; полемизирование; рецензирование; обзор. </w:t>
      </w:r>
    </w:p>
    <w:p w:rsidR="00B634E3" w:rsidRPr="00D6641C" w:rsidRDefault="00B634E3" w:rsidP="008F2CEB">
      <w:pPr>
        <w:pStyle w:val="30"/>
        <w:spacing w:after="0"/>
        <w:ind w:firstLine="709"/>
        <w:rPr>
          <w:sz w:val="28"/>
          <w:szCs w:val="28"/>
        </w:rPr>
      </w:pPr>
      <w:r w:rsidRPr="00D6641C">
        <w:rPr>
          <w:sz w:val="28"/>
          <w:szCs w:val="28"/>
        </w:rPr>
        <w:t>Результаты работы могут быть представлены в разных формах, н</w:t>
      </w:r>
      <w:r w:rsidRPr="00D6641C">
        <w:rPr>
          <w:sz w:val="28"/>
          <w:szCs w:val="28"/>
        </w:rPr>
        <w:t>а</w:t>
      </w:r>
      <w:r w:rsidRPr="00D6641C">
        <w:rPr>
          <w:sz w:val="28"/>
          <w:szCs w:val="28"/>
        </w:rPr>
        <w:t>пример</w:t>
      </w:r>
      <w:r w:rsidR="00E1352A">
        <w:rPr>
          <w:sz w:val="28"/>
          <w:szCs w:val="28"/>
        </w:rPr>
        <w:t>,</w:t>
      </w:r>
      <w:r w:rsidRPr="00D6641C">
        <w:rPr>
          <w:sz w:val="28"/>
          <w:szCs w:val="28"/>
        </w:rPr>
        <w:t xml:space="preserve"> реферат, эссе, курсовая работа и др.</w:t>
      </w:r>
    </w:p>
    <w:p w:rsidR="00B634E3" w:rsidRPr="00D6641C" w:rsidRDefault="00B634E3" w:rsidP="008F2CEB">
      <w:pPr>
        <w:pStyle w:val="30"/>
        <w:spacing w:after="0"/>
        <w:ind w:firstLine="709"/>
        <w:rPr>
          <w:sz w:val="28"/>
          <w:szCs w:val="28"/>
        </w:rPr>
      </w:pPr>
      <w:r w:rsidRPr="00D6641C">
        <w:rPr>
          <w:sz w:val="28"/>
          <w:szCs w:val="28"/>
        </w:rPr>
        <w:t>4.4.1. Реферат - это форма изложения имеющейся информации; кра</w:t>
      </w:r>
      <w:r w:rsidRPr="00D6641C">
        <w:rPr>
          <w:sz w:val="28"/>
          <w:szCs w:val="28"/>
        </w:rPr>
        <w:t>т</w:t>
      </w:r>
      <w:r w:rsidRPr="00D6641C">
        <w:rPr>
          <w:sz w:val="28"/>
          <w:szCs w:val="28"/>
        </w:rPr>
        <w:t>кое, сокращенное изложение содержания научной работы или его части. Необходимость в реферировании возникает при пересказе содержания д</w:t>
      </w:r>
      <w:r w:rsidRPr="00D6641C">
        <w:rPr>
          <w:sz w:val="28"/>
          <w:szCs w:val="28"/>
        </w:rPr>
        <w:t>о</w:t>
      </w:r>
      <w:r w:rsidRPr="00D6641C">
        <w:rPr>
          <w:sz w:val="28"/>
          <w:szCs w:val="28"/>
        </w:rPr>
        <w:t>кумента или его части. Реферат представляет собой обзор нескольких и</w:t>
      </w:r>
      <w:r w:rsidRPr="00D6641C">
        <w:rPr>
          <w:sz w:val="28"/>
          <w:szCs w:val="28"/>
        </w:rPr>
        <w:t>с</w:t>
      </w:r>
      <w:r w:rsidRPr="00D6641C">
        <w:rPr>
          <w:sz w:val="28"/>
          <w:szCs w:val="28"/>
        </w:rPr>
        <w:t>точников информации или мнений нескольких людей по определенной т</w:t>
      </w:r>
      <w:r w:rsidRPr="00D6641C">
        <w:rPr>
          <w:sz w:val="28"/>
          <w:szCs w:val="28"/>
        </w:rPr>
        <w:t>е</w:t>
      </w:r>
      <w:r w:rsidRPr="00D6641C">
        <w:rPr>
          <w:sz w:val="28"/>
          <w:szCs w:val="28"/>
        </w:rPr>
        <w:t>ме. Другой вариант – анализ какого-либо одного источника или теоретич</w:t>
      </w:r>
      <w:r w:rsidRPr="00D6641C">
        <w:rPr>
          <w:sz w:val="28"/>
          <w:szCs w:val="28"/>
        </w:rPr>
        <w:t>е</w:t>
      </w:r>
      <w:r w:rsidRPr="00D6641C">
        <w:rPr>
          <w:sz w:val="28"/>
          <w:szCs w:val="28"/>
        </w:rPr>
        <w:t>ского наследия в рамках заданной темы. Объем реферата составляет обы</w:t>
      </w:r>
      <w:r w:rsidRPr="00D6641C">
        <w:rPr>
          <w:sz w:val="28"/>
          <w:szCs w:val="28"/>
        </w:rPr>
        <w:t>ч</w:t>
      </w:r>
      <w:r w:rsidRPr="00D6641C">
        <w:rPr>
          <w:sz w:val="28"/>
          <w:szCs w:val="28"/>
        </w:rPr>
        <w:t>но 10–12 страниц.</w:t>
      </w:r>
    </w:p>
    <w:p w:rsidR="00B634E3" w:rsidRPr="00D6641C" w:rsidRDefault="00B634E3" w:rsidP="008F2CEB">
      <w:pPr>
        <w:pStyle w:val="30"/>
        <w:spacing w:after="0"/>
        <w:ind w:firstLine="709"/>
        <w:rPr>
          <w:sz w:val="28"/>
          <w:szCs w:val="28"/>
        </w:rPr>
      </w:pPr>
      <w:r w:rsidRPr="00D6641C">
        <w:rPr>
          <w:sz w:val="28"/>
          <w:szCs w:val="28"/>
        </w:rPr>
        <w:t>В задачу реферирования входит раскрытие наиболее важной соста</w:t>
      </w:r>
      <w:r w:rsidRPr="00D6641C">
        <w:rPr>
          <w:sz w:val="28"/>
          <w:szCs w:val="28"/>
        </w:rPr>
        <w:t>в</w:t>
      </w:r>
      <w:r w:rsidRPr="00D6641C">
        <w:rPr>
          <w:sz w:val="28"/>
          <w:szCs w:val="28"/>
        </w:rPr>
        <w:t>ляющей содержания работы. Вместе с тем реферат должен давать ясное представление о сути предложенного юридического научного или практ</w:t>
      </w:r>
      <w:r w:rsidRPr="00D6641C">
        <w:rPr>
          <w:sz w:val="28"/>
          <w:szCs w:val="28"/>
        </w:rPr>
        <w:t>и</w:t>
      </w:r>
      <w:r w:rsidRPr="00D6641C">
        <w:rPr>
          <w:sz w:val="28"/>
          <w:szCs w:val="28"/>
        </w:rPr>
        <w:t>ческого решения. Логика реферирования должна соответствовать логике научного исследования. Реферат должен отражать взгляды авторов реф</w:t>
      </w:r>
      <w:r w:rsidRPr="00D6641C">
        <w:rPr>
          <w:sz w:val="28"/>
          <w:szCs w:val="28"/>
        </w:rPr>
        <w:t>е</w:t>
      </w:r>
      <w:r w:rsidRPr="00D6641C">
        <w:rPr>
          <w:sz w:val="28"/>
          <w:szCs w:val="28"/>
        </w:rPr>
        <w:t>рируемой работы. Заглавие реферата, как правило, соответствует заглавию реферируемой работы.</w:t>
      </w:r>
    </w:p>
    <w:p w:rsidR="00B634E3" w:rsidRPr="00D6641C" w:rsidRDefault="00B634E3" w:rsidP="008F2CEB">
      <w:pPr>
        <w:pStyle w:val="30"/>
        <w:spacing w:after="0"/>
        <w:ind w:firstLine="709"/>
        <w:rPr>
          <w:sz w:val="28"/>
          <w:szCs w:val="28"/>
        </w:rPr>
      </w:pPr>
      <w:r w:rsidRPr="00D6641C">
        <w:rPr>
          <w:sz w:val="28"/>
          <w:szCs w:val="28"/>
        </w:rPr>
        <w:t xml:space="preserve">4.4.2. </w:t>
      </w:r>
      <w:r w:rsidRPr="00D6641C">
        <w:rPr>
          <w:bCs/>
          <w:sz w:val="28"/>
          <w:szCs w:val="28"/>
        </w:rPr>
        <w:t>Эссе</w:t>
      </w:r>
      <w:r w:rsidRPr="00D6641C">
        <w:rPr>
          <w:sz w:val="28"/>
          <w:szCs w:val="28"/>
        </w:rPr>
        <w:t xml:space="preserve"> – это относительно свободные рассуждения студента по теме, заданной преподавателем. Объем эссе обычно 5–7 страниц. Главным критерием оценки эссе будет степень отражения в нем изученного мат</w:t>
      </w:r>
      <w:r w:rsidRPr="00D6641C">
        <w:rPr>
          <w:sz w:val="28"/>
          <w:szCs w:val="28"/>
        </w:rPr>
        <w:t>е</w:t>
      </w:r>
      <w:r w:rsidRPr="00D6641C">
        <w:rPr>
          <w:sz w:val="28"/>
          <w:szCs w:val="28"/>
        </w:rPr>
        <w:t>риала. Должна быть также оценена оригинальность подхода студента к проблеме, аргументация, способность обоснованно отстаивать свою точку зрения.</w:t>
      </w:r>
    </w:p>
    <w:p w:rsidR="00B634E3" w:rsidRPr="00D6641C" w:rsidRDefault="00B634E3" w:rsidP="008F2CEB">
      <w:pPr>
        <w:pStyle w:val="30"/>
        <w:spacing w:after="0"/>
        <w:ind w:firstLine="709"/>
        <w:rPr>
          <w:sz w:val="28"/>
          <w:szCs w:val="28"/>
        </w:rPr>
      </w:pPr>
      <w:r w:rsidRPr="00D6641C">
        <w:rPr>
          <w:sz w:val="28"/>
          <w:szCs w:val="28"/>
        </w:rPr>
        <w:lastRenderedPageBreak/>
        <w:t>4.4.3. Ситуационные задачи (кейс-стади) - способствуют формиров</w:t>
      </w:r>
      <w:r w:rsidRPr="00D6641C">
        <w:rPr>
          <w:sz w:val="28"/>
          <w:szCs w:val="28"/>
        </w:rPr>
        <w:t>а</w:t>
      </w:r>
      <w:r w:rsidRPr="00D6641C">
        <w:rPr>
          <w:sz w:val="28"/>
          <w:szCs w:val="28"/>
        </w:rPr>
        <w:t>нию у будущего специалиста умения формулировать и решать задачу (проблему) в определенной обстановке. Ситуационные задачи существе</w:t>
      </w:r>
      <w:r w:rsidRPr="00D6641C">
        <w:rPr>
          <w:sz w:val="28"/>
          <w:szCs w:val="28"/>
        </w:rPr>
        <w:t>н</w:t>
      </w:r>
      <w:r w:rsidRPr="00D6641C">
        <w:rPr>
          <w:sz w:val="28"/>
          <w:szCs w:val="28"/>
        </w:rPr>
        <w:t>но отличаются от учебных задач-упражнений: если в последних всегда сформулировано условие (что дано) и требование (что надо найти), то в ситуационной производственной задаче, как правило, таких параметров нет. Обучающемуся в ходе решения подобных задач необходимо прежде всего разобраться в реальной ситуации, определить, существует ли пр</w:t>
      </w:r>
      <w:r w:rsidRPr="00D6641C">
        <w:rPr>
          <w:sz w:val="28"/>
          <w:szCs w:val="28"/>
        </w:rPr>
        <w:t>о</w:t>
      </w:r>
      <w:r w:rsidRPr="00D6641C">
        <w:rPr>
          <w:sz w:val="28"/>
          <w:szCs w:val="28"/>
        </w:rPr>
        <w:t>блема и в чем она состоит, т. е. самостоятельно установить, что ему и</w:t>
      </w:r>
      <w:r w:rsidRPr="00D6641C">
        <w:rPr>
          <w:sz w:val="28"/>
          <w:szCs w:val="28"/>
        </w:rPr>
        <w:t>з</w:t>
      </w:r>
      <w:r w:rsidRPr="00D6641C">
        <w:rPr>
          <w:sz w:val="28"/>
          <w:szCs w:val="28"/>
        </w:rPr>
        <w:t>вестно и что надо определить для принятия решения.</w:t>
      </w:r>
    </w:p>
    <w:p w:rsidR="00B634E3" w:rsidRPr="00D6641C" w:rsidRDefault="00B634E3" w:rsidP="008F2CEB">
      <w:pPr>
        <w:pStyle w:val="30"/>
        <w:spacing w:after="0"/>
        <w:ind w:firstLine="709"/>
        <w:rPr>
          <w:sz w:val="28"/>
          <w:szCs w:val="28"/>
        </w:rPr>
      </w:pPr>
      <w:r w:rsidRPr="00D6641C">
        <w:rPr>
          <w:sz w:val="28"/>
          <w:szCs w:val="28"/>
        </w:rPr>
        <w:t>Кейс-стади – это описание реальной или вымышленной ситуации профессиональной деятельности, в которой отражены аспекты изучаемой темы или тематического блока. И задания (вопросы) в большей степени связаны с анализом и оценкой действий участников. Кейсы могут быть придуманы преподавателем, взяты из реальной практики, журналов, газет, других изданий. Часто делается кейс-ссылка: указать студентам соответс</w:t>
      </w:r>
      <w:r w:rsidRPr="00D6641C">
        <w:rPr>
          <w:sz w:val="28"/>
          <w:szCs w:val="28"/>
        </w:rPr>
        <w:t>т</w:t>
      </w:r>
      <w:r w:rsidRPr="00D6641C">
        <w:rPr>
          <w:sz w:val="28"/>
          <w:szCs w:val="28"/>
        </w:rPr>
        <w:t>вующее место в сети и попросить проанализировать ту ситуацию, которая описана там. Прочтя и проанализировав ситуацию, студенту нужно будет ответить на ряд вопросов. Эти вопросы продумывает сам преподаватель. Главное, чтобы вопросы были тесно связаны с темой и теоретическими а</w:t>
      </w:r>
      <w:r w:rsidRPr="00D6641C">
        <w:rPr>
          <w:sz w:val="28"/>
          <w:szCs w:val="28"/>
        </w:rPr>
        <w:t>с</w:t>
      </w:r>
      <w:r w:rsidRPr="00D6641C">
        <w:rPr>
          <w:sz w:val="28"/>
          <w:szCs w:val="28"/>
        </w:rPr>
        <w:t>пектами изучаемого материала, способствовали глубокому проникновению в суть ситуации и побуждали студента примерить эту ситуацию на «себя».</w:t>
      </w:r>
    </w:p>
    <w:p w:rsidR="00B634E3" w:rsidRPr="00D6641C" w:rsidRDefault="00B634E3" w:rsidP="008F2CEB">
      <w:pPr>
        <w:pStyle w:val="30"/>
        <w:spacing w:after="0"/>
        <w:ind w:firstLine="709"/>
        <w:rPr>
          <w:sz w:val="28"/>
        </w:rPr>
      </w:pPr>
      <w:r w:rsidRPr="00D6641C">
        <w:rPr>
          <w:sz w:val="28"/>
          <w:szCs w:val="28"/>
        </w:rPr>
        <w:t>Типичные критерии оценки по данному виду самостоятельной раб</w:t>
      </w:r>
      <w:r w:rsidRPr="00D6641C">
        <w:rPr>
          <w:sz w:val="28"/>
          <w:szCs w:val="28"/>
        </w:rPr>
        <w:t>о</w:t>
      </w:r>
      <w:r w:rsidRPr="00D6641C">
        <w:rPr>
          <w:sz w:val="28"/>
          <w:szCs w:val="28"/>
        </w:rPr>
        <w:t>ты: минимум 1,5 стандартных страниц текста; своевременность предста</w:t>
      </w:r>
      <w:r w:rsidRPr="00D6641C">
        <w:rPr>
          <w:sz w:val="28"/>
          <w:szCs w:val="28"/>
        </w:rPr>
        <w:t>в</w:t>
      </w:r>
      <w:r w:rsidRPr="00D6641C">
        <w:rPr>
          <w:sz w:val="28"/>
          <w:szCs w:val="28"/>
        </w:rPr>
        <w:t xml:space="preserve">ления (как указано в инструкции); соответствие выводов теоретическому материалу </w:t>
      </w:r>
      <w:r w:rsidRPr="00D6641C">
        <w:rPr>
          <w:sz w:val="28"/>
        </w:rPr>
        <w:t>(с соответствующими ссылками на теоретический материал по данной теме); о</w:t>
      </w:r>
      <w:r w:rsidRPr="00D6641C">
        <w:rPr>
          <w:sz w:val="28"/>
          <w:szCs w:val="28"/>
        </w:rPr>
        <w:t xml:space="preserve">боснованность и аргументированность своей точки зрения </w:t>
      </w:r>
      <w:r w:rsidRPr="00D6641C">
        <w:rPr>
          <w:sz w:val="28"/>
        </w:rPr>
        <w:t>(в том числе практическими примерами).</w:t>
      </w:r>
    </w:p>
    <w:p w:rsidR="00B634E3" w:rsidRPr="00D6641C" w:rsidRDefault="00B634E3" w:rsidP="008F2CEB">
      <w:pPr>
        <w:pStyle w:val="30"/>
        <w:spacing w:after="0"/>
        <w:ind w:firstLine="709"/>
        <w:rPr>
          <w:sz w:val="28"/>
        </w:rPr>
      </w:pPr>
      <w:r w:rsidRPr="00D6641C">
        <w:rPr>
          <w:sz w:val="28"/>
        </w:rPr>
        <w:t>Основные направления использования интерактивных образовател</w:t>
      </w:r>
      <w:r w:rsidRPr="00D6641C">
        <w:rPr>
          <w:sz w:val="28"/>
        </w:rPr>
        <w:t>ь</w:t>
      </w:r>
      <w:r w:rsidRPr="00D6641C">
        <w:rPr>
          <w:sz w:val="28"/>
        </w:rPr>
        <w:t>ных технологий по различным формам обучения указаны в приводимых ниже таблицах.</w:t>
      </w:r>
    </w:p>
    <w:p w:rsidR="00B634E3" w:rsidRPr="00D6641C" w:rsidRDefault="00B634E3" w:rsidP="008F2CEB">
      <w:pPr>
        <w:pStyle w:val="30"/>
        <w:spacing w:after="0"/>
        <w:ind w:firstLine="709"/>
        <w:rPr>
          <w:sz w:val="28"/>
        </w:rPr>
      </w:pPr>
    </w:p>
    <w:p w:rsidR="00B634E3" w:rsidRPr="00D6641C" w:rsidRDefault="00A519BF" w:rsidP="00E1352A">
      <w:pPr>
        <w:spacing w:before="120"/>
        <w:jc w:val="center"/>
        <w:rPr>
          <w:lang w:eastAsia="ar-SA"/>
        </w:rPr>
      </w:pPr>
      <w:bookmarkStart w:id="9" w:name="_Toc357967050"/>
      <w:bookmarkStart w:id="10" w:name="_Toc523248307"/>
      <w:bookmarkStart w:id="11" w:name="_Toc531366594"/>
      <w:bookmarkStart w:id="12" w:name="_Toc378668899"/>
      <w:r w:rsidRPr="00F73083">
        <w:rPr>
          <w:b/>
        </w:rPr>
        <w:t>ОБРАЗОВАТЕЛЬНЫЕ ТЕХНОЛОГИИ ДЛЯ СТУДЕНТОВ ОЧНОЙ ФОРМЫ ОБУЧЕНИЯ</w:t>
      </w:r>
      <w:bookmarkEnd w:id="9"/>
      <w:bookmarkEnd w:id="10"/>
      <w:bookmarkEnd w:id="11"/>
      <w:bookmarkEnd w:id="1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78"/>
        <w:gridCol w:w="3183"/>
        <w:gridCol w:w="3402"/>
        <w:gridCol w:w="1523"/>
      </w:tblGrid>
      <w:tr w:rsidR="00B634E3" w:rsidRPr="00D6641C" w:rsidTr="00E1352A">
        <w:tc>
          <w:tcPr>
            <w:tcW w:w="634" w:type="pct"/>
            <w:vAlign w:val="center"/>
          </w:tcPr>
          <w:p w:rsidR="00B634E3" w:rsidRPr="00D6641C" w:rsidRDefault="00B634E3" w:rsidP="008F2CEB">
            <w:pPr>
              <w:suppressAutoHyphens/>
              <w:spacing w:before="240"/>
              <w:jc w:val="center"/>
              <w:rPr>
                <w:b/>
                <w:sz w:val="24"/>
                <w:lang w:eastAsia="ar-SA"/>
              </w:rPr>
            </w:pPr>
            <w:r w:rsidRPr="00D6641C">
              <w:rPr>
                <w:b/>
                <w:sz w:val="24"/>
                <w:lang w:eastAsia="ar-SA"/>
              </w:rPr>
              <w:t>Семестр</w:t>
            </w:r>
          </w:p>
        </w:tc>
        <w:tc>
          <w:tcPr>
            <w:tcW w:w="1714" w:type="pct"/>
            <w:vAlign w:val="center"/>
          </w:tcPr>
          <w:p w:rsidR="00B634E3" w:rsidRPr="00D6641C" w:rsidRDefault="00B634E3" w:rsidP="008F2CEB">
            <w:pPr>
              <w:suppressAutoHyphens/>
              <w:spacing w:before="240"/>
              <w:jc w:val="center"/>
              <w:rPr>
                <w:b/>
                <w:sz w:val="24"/>
                <w:lang w:eastAsia="ar-SA"/>
              </w:rPr>
            </w:pPr>
            <w:r w:rsidRPr="00D6641C">
              <w:rPr>
                <w:b/>
                <w:sz w:val="24"/>
                <w:lang w:eastAsia="ar-SA"/>
              </w:rPr>
              <w:t>Вид занятия</w:t>
            </w:r>
          </w:p>
        </w:tc>
        <w:tc>
          <w:tcPr>
            <w:tcW w:w="1832" w:type="pct"/>
            <w:vAlign w:val="center"/>
          </w:tcPr>
          <w:p w:rsidR="00B634E3" w:rsidRPr="00D6641C" w:rsidRDefault="00B634E3" w:rsidP="008F2CEB">
            <w:pPr>
              <w:suppressAutoHyphens/>
              <w:spacing w:before="240"/>
              <w:jc w:val="center"/>
              <w:rPr>
                <w:b/>
                <w:sz w:val="24"/>
                <w:lang w:eastAsia="ar-SA"/>
              </w:rPr>
            </w:pPr>
            <w:r w:rsidRPr="00D6641C">
              <w:rPr>
                <w:b/>
                <w:sz w:val="24"/>
                <w:lang w:eastAsia="ar-SA"/>
              </w:rPr>
              <w:t>Используемые интерактивные образовательные технологии</w:t>
            </w:r>
          </w:p>
        </w:tc>
        <w:tc>
          <w:tcPr>
            <w:tcW w:w="820" w:type="pct"/>
            <w:vAlign w:val="center"/>
          </w:tcPr>
          <w:p w:rsidR="00B634E3" w:rsidRPr="00D6641C" w:rsidRDefault="00B634E3" w:rsidP="008F2CEB">
            <w:pPr>
              <w:suppressAutoHyphens/>
              <w:spacing w:before="240"/>
              <w:jc w:val="center"/>
              <w:rPr>
                <w:b/>
                <w:sz w:val="24"/>
                <w:lang w:eastAsia="ar-SA"/>
              </w:rPr>
            </w:pPr>
            <w:r w:rsidRPr="00D6641C">
              <w:rPr>
                <w:b/>
                <w:sz w:val="24"/>
                <w:lang w:eastAsia="ar-SA"/>
              </w:rPr>
              <w:t>Количество часов</w:t>
            </w:r>
          </w:p>
        </w:tc>
      </w:tr>
      <w:tr w:rsidR="00B634E3" w:rsidRPr="00D6641C" w:rsidTr="00E1352A">
        <w:tc>
          <w:tcPr>
            <w:tcW w:w="634" w:type="pct"/>
            <w:vAlign w:val="center"/>
          </w:tcPr>
          <w:p w:rsidR="00B634E3" w:rsidRPr="00D6641C" w:rsidRDefault="002E67D2" w:rsidP="008F2CEB">
            <w:pPr>
              <w:suppressAutoHyphens/>
              <w:spacing w:before="240"/>
              <w:jc w:val="center"/>
              <w:rPr>
                <w:sz w:val="24"/>
                <w:lang w:eastAsia="ar-SA"/>
              </w:rPr>
            </w:pPr>
            <w:r>
              <w:rPr>
                <w:sz w:val="24"/>
                <w:lang w:eastAsia="ar-SA"/>
              </w:rPr>
              <w:t>1</w:t>
            </w:r>
          </w:p>
        </w:tc>
        <w:tc>
          <w:tcPr>
            <w:tcW w:w="1714" w:type="pct"/>
          </w:tcPr>
          <w:p w:rsidR="00B634E3" w:rsidRPr="00D6641C" w:rsidRDefault="002E67D2" w:rsidP="008F2CEB">
            <w:pPr>
              <w:suppressAutoHyphens/>
              <w:rPr>
                <w:sz w:val="24"/>
              </w:rPr>
            </w:pPr>
            <w:r>
              <w:rPr>
                <w:sz w:val="24"/>
                <w:lang w:eastAsia="ar-SA"/>
              </w:rPr>
              <w:t>П</w:t>
            </w:r>
            <w:r w:rsidR="00B634E3" w:rsidRPr="00D6641C">
              <w:rPr>
                <w:sz w:val="24"/>
                <w:lang w:eastAsia="ar-SA"/>
              </w:rPr>
              <w:t>рактическое занятие по теме</w:t>
            </w:r>
            <w:r w:rsidR="00FA7445" w:rsidRPr="00D6641C">
              <w:rPr>
                <w:sz w:val="24"/>
                <w:lang w:eastAsia="ar-SA"/>
              </w:rPr>
              <w:t xml:space="preserve"> 1</w:t>
            </w:r>
            <w:r w:rsidR="00B634E3" w:rsidRPr="00D6641C">
              <w:rPr>
                <w:sz w:val="24"/>
                <w:lang w:eastAsia="ar-SA"/>
              </w:rPr>
              <w:t>:</w:t>
            </w:r>
            <w:r w:rsidR="00962958" w:rsidRPr="00D6641C">
              <w:rPr>
                <w:sz w:val="24"/>
              </w:rPr>
              <w:t xml:space="preserve"> </w:t>
            </w:r>
            <w:r>
              <w:rPr>
                <w:sz w:val="24"/>
              </w:rPr>
              <w:t>Административное право и процесс как часть правовой системы и объект юридической науки</w:t>
            </w:r>
          </w:p>
        </w:tc>
        <w:tc>
          <w:tcPr>
            <w:tcW w:w="1832" w:type="pct"/>
          </w:tcPr>
          <w:p w:rsidR="00B634E3" w:rsidRPr="00D6641C" w:rsidRDefault="002E67D2" w:rsidP="002D5585">
            <w:pPr>
              <w:suppressAutoHyphens/>
              <w:rPr>
                <w:sz w:val="24"/>
                <w:lang w:eastAsia="ar-SA"/>
              </w:rPr>
            </w:pPr>
            <w:r w:rsidRPr="00D6641C">
              <w:rPr>
                <w:sz w:val="24"/>
                <w:lang w:eastAsia="ar-SA"/>
              </w:rPr>
              <w:t>Семинар-дискуссия в форме работы в малых группах</w:t>
            </w:r>
            <w:r w:rsidR="002D5585">
              <w:rPr>
                <w:sz w:val="24"/>
                <w:lang w:eastAsia="ar-SA"/>
              </w:rPr>
              <w:t xml:space="preserve">, </w:t>
            </w:r>
            <w:r w:rsidR="002D5585" w:rsidRPr="00D6641C">
              <w:rPr>
                <w:sz w:val="24"/>
              </w:rPr>
              <w:t>проверка эссе</w:t>
            </w:r>
          </w:p>
        </w:tc>
        <w:tc>
          <w:tcPr>
            <w:tcW w:w="820" w:type="pct"/>
            <w:vAlign w:val="center"/>
          </w:tcPr>
          <w:p w:rsidR="00B634E3" w:rsidRPr="00D6641C" w:rsidRDefault="001404B5" w:rsidP="008F2CEB">
            <w:pPr>
              <w:suppressAutoHyphens/>
              <w:jc w:val="center"/>
              <w:rPr>
                <w:sz w:val="24"/>
                <w:lang w:eastAsia="ar-SA"/>
              </w:rPr>
            </w:pPr>
            <w:r>
              <w:rPr>
                <w:sz w:val="24"/>
                <w:lang w:eastAsia="ar-SA"/>
              </w:rPr>
              <w:t>2</w:t>
            </w:r>
          </w:p>
        </w:tc>
      </w:tr>
      <w:tr w:rsidR="00B634E3" w:rsidRPr="00D6641C" w:rsidTr="00E1352A">
        <w:tc>
          <w:tcPr>
            <w:tcW w:w="634" w:type="pct"/>
            <w:vAlign w:val="center"/>
          </w:tcPr>
          <w:p w:rsidR="00B634E3" w:rsidRPr="00D6641C" w:rsidRDefault="002E67D2" w:rsidP="008F2CEB">
            <w:pPr>
              <w:suppressAutoHyphens/>
              <w:spacing w:before="240"/>
              <w:jc w:val="center"/>
              <w:rPr>
                <w:sz w:val="24"/>
                <w:lang w:eastAsia="ar-SA"/>
              </w:rPr>
            </w:pPr>
            <w:r>
              <w:rPr>
                <w:sz w:val="24"/>
                <w:lang w:eastAsia="ar-SA"/>
              </w:rPr>
              <w:lastRenderedPageBreak/>
              <w:t>1</w:t>
            </w:r>
          </w:p>
        </w:tc>
        <w:tc>
          <w:tcPr>
            <w:tcW w:w="1714" w:type="pct"/>
          </w:tcPr>
          <w:p w:rsidR="00B634E3" w:rsidRPr="00D6641C" w:rsidRDefault="002E67D2" w:rsidP="00050EA4">
            <w:pPr>
              <w:suppressAutoHyphens/>
              <w:rPr>
                <w:sz w:val="24"/>
                <w:lang w:eastAsia="ar-SA"/>
              </w:rPr>
            </w:pPr>
            <w:r>
              <w:rPr>
                <w:sz w:val="24"/>
                <w:lang w:eastAsia="ar-SA"/>
              </w:rPr>
              <w:t>Лекция и п</w:t>
            </w:r>
            <w:r w:rsidR="00B634E3" w:rsidRPr="00D6641C">
              <w:rPr>
                <w:sz w:val="24"/>
                <w:lang w:eastAsia="ar-SA"/>
              </w:rPr>
              <w:t>рактическое занятие по теме</w:t>
            </w:r>
            <w:r w:rsidR="00B87F36" w:rsidRPr="00D6641C">
              <w:rPr>
                <w:sz w:val="24"/>
                <w:lang w:eastAsia="ar-SA"/>
              </w:rPr>
              <w:t xml:space="preserve"> 2</w:t>
            </w:r>
            <w:r w:rsidR="00B634E3" w:rsidRPr="00D6641C">
              <w:rPr>
                <w:sz w:val="24"/>
                <w:lang w:eastAsia="ar-SA"/>
              </w:rPr>
              <w:t xml:space="preserve">: </w:t>
            </w:r>
            <w:r>
              <w:rPr>
                <w:sz w:val="24"/>
                <w:lang w:eastAsia="ar-SA"/>
              </w:rPr>
              <w:t>Актуальные вопросы изучения общих начал административного права и процесса</w:t>
            </w:r>
          </w:p>
        </w:tc>
        <w:tc>
          <w:tcPr>
            <w:tcW w:w="1832" w:type="pct"/>
          </w:tcPr>
          <w:p w:rsidR="00B634E3" w:rsidRPr="00D6641C" w:rsidRDefault="002E67D2" w:rsidP="002D5585">
            <w:pPr>
              <w:suppressAutoHyphens/>
              <w:rPr>
                <w:sz w:val="24"/>
                <w:lang w:eastAsia="ar-SA"/>
              </w:rPr>
            </w:pPr>
            <w:r w:rsidRPr="00D6641C">
              <w:rPr>
                <w:sz w:val="24"/>
                <w:lang w:eastAsia="ar-SA"/>
              </w:rPr>
              <w:t xml:space="preserve">Интерактивная лекция и семинар-дискуссия в форме работы в малых группах, </w:t>
            </w:r>
            <w:r w:rsidR="002D5585" w:rsidRPr="00D6641C">
              <w:rPr>
                <w:sz w:val="24"/>
                <w:lang w:eastAsia="ar-SA"/>
              </w:rPr>
              <w:t>проведение коллоквиума с дебатами по актуальным вопросам темы</w:t>
            </w:r>
            <w:r w:rsidR="002D5585">
              <w:rPr>
                <w:sz w:val="24"/>
                <w:lang w:eastAsia="ar-SA"/>
              </w:rPr>
              <w:t xml:space="preserve">, </w:t>
            </w:r>
            <w:r w:rsidR="002D5585" w:rsidRPr="00D6641C">
              <w:rPr>
                <w:sz w:val="24"/>
                <w:lang w:eastAsia="ar-SA"/>
              </w:rPr>
              <w:t xml:space="preserve">решение </w:t>
            </w:r>
            <w:r w:rsidR="002D5585">
              <w:rPr>
                <w:sz w:val="24"/>
                <w:lang w:eastAsia="ar-SA"/>
              </w:rPr>
              <w:t>ситуационных задач (кейс-стади)</w:t>
            </w:r>
          </w:p>
        </w:tc>
        <w:tc>
          <w:tcPr>
            <w:tcW w:w="820" w:type="pct"/>
            <w:vAlign w:val="center"/>
          </w:tcPr>
          <w:p w:rsidR="00B634E3" w:rsidRPr="00D6641C" w:rsidRDefault="00173208" w:rsidP="008F2CEB">
            <w:pPr>
              <w:suppressAutoHyphens/>
              <w:jc w:val="center"/>
              <w:rPr>
                <w:sz w:val="24"/>
                <w:lang w:eastAsia="ar-SA"/>
              </w:rPr>
            </w:pPr>
            <w:r>
              <w:rPr>
                <w:sz w:val="24"/>
                <w:lang w:eastAsia="ar-SA"/>
              </w:rPr>
              <w:t>4</w:t>
            </w:r>
          </w:p>
        </w:tc>
      </w:tr>
      <w:tr w:rsidR="00B634E3" w:rsidRPr="00D6641C" w:rsidTr="00E1352A">
        <w:tc>
          <w:tcPr>
            <w:tcW w:w="634" w:type="pct"/>
            <w:vAlign w:val="center"/>
          </w:tcPr>
          <w:p w:rsidR="00B634E3" w:rsidRPr="00D6641C" w:rsidRDefault="002E67D2" w:rsidP="008F2CEB">
            <w:pPr>
              <w:suppressAutoHyphens/>
              <w:spacing w:before="240"/>
              <w:jc w:val="center"/>
              <w:rPr>
                <w:sz w:val="24"/>
                <w:lang w:eastAsia="ar-SA"/>
              </w:rPr>
            </w:pPr>
            <w:r>
              <w:rPr>
                <w:sz w:val="24"/>
                <w:lang w:eastAsia="ar-SA"/>
              </w:rPr>
              <w:t>1</w:t>
            </w:r>
          </w:p>
        </w:tc>
        <w:tc>
          <w:tcPr>
            <w:tcW w:w="1714" w:type="pct"/>
          </w:tcPr>
          <w:p w:rsidR="00B634E3" w:rsidRPr="00D6641C" w:rsidRDefault="00513329" w:rsidP="00050EA4">
            <w:pPr>
              <w:suppressAutoHyphens/>
              <w:rPr>
                <w:sz w:val="24"/>
                <w:lang w:eastAsia="ar-SA"/>
              </w:rPr>
            </w:pPr>
            <w:r>
              <w:rPr>
                <w:sz w:val="24"/>
                <w:lang w:eastAsia="ar-SA"/>
              </w:rPr>
              <w:t>П</w:t>
            </w:r>
            <w:r w:rsidR="00B634E3" w:rsidRPr="00D6641C">
              <w:rPr>
                <w:sz w:val="24"/>
                <w:lang w:eastAsia="ar-SA"/>
              </w:rPr>
              <w:t>рактическое занятие по теме</w:t>
            </w:r>
            <w:r w:rsidR="00B87F36" w:rsidRPr="00D6641C">
              <w:rPr>
                <w:sz w:val="24"/>
                <w:lang w:eastAsia="ar-SA"/>
              </w:rPr>
              <w:t xml:space="preserve"> 3</w:t>
            </w:r>
            <w:r w:rsidR="00B634E3" w:rsidRPr="00D6641C">
              <w:rPr>
                <w:sz w:val="24"/>
                <w:lang w:eastAsia="ar-SA"/>
              </w:rPr>
              <w:t xml:space="preserve">: </w:t>
            </w:r>
            <w:r w:rsidR="002E67D2">
              <w:rPr>
                <w:sz w:val="24"/>
                <w:lang w:eastAsia="ar-SA"/>
              </w:rPr>
              <w:t>Доктрина административного права и процесса</w:t>
            </w:r>
          </w:p>
        </w:tc>
        <w:tc>
          <w:tcPr>
            <w:tcW w:w="1832" w:type="pct"/>
          </w:tcPr>
          <w:p w:rsidR="00B634E3" w:rsidRPr="00D6641C" w:rsidRDefault="00963319" w:rsidP="002D5585">
            <w:pPr>
              <w:suppressAutoHyphens/>
              <w:rPr>
                <w:sz w:val="24"/>
                <w:lang w:eastAsia="ar-SA"/>
              </w:rPr>
            </w:pPr>
            <w:r>
              <w:rPr>
                <w:sz w:val="24"/>
                <w:lang w:eastAsia="ar-SA"/>
              </w:rPr>
              <w:t>С</w:t>
            </w:r>
            <w:r w:rsidR="00B634E3" w:rsidRPr="00D6641C">
              <w:rPr>
                <w:sz w:val="24"/>
                <w:lang w:eastAsia="ar-SA"/>
              </w:rPr>
              <w:t>еминар-дискуссия в форме работы в малых группах</w:t>
            </w:r>
            <w:r w:rsidR="002D5585">
              <w:rPr>
                <w:sz w:val="24"/>
                <w:lang w:eastAsia="ar-SA"/>
              </w:rPr>
              <w:t>,</w:t>
            </w:r>
            <w:r w:rsidR="00B634E3" w:rsidRPr="00D6641C">
              <w:rPr>
                <w:sz w:val="24"/>
                <w:lang w:eastAsia="ar-SA"/>
              </w:rPr>
              <w:t xml:space="preserve"> </w:t>
            </w:r>
            <w:r w:rsidR="002D5585" w:rsidRPr="00D6641C">
              <w:rPr>
                <w:sz w:val="24"/>
                <w:lang w:eastAsia="ar-SA"/>
              </w:rPr>
              <w:t xml:space="preserve">решение </w:t>
            </w:r>
            <w:r w:rsidR="002D5585">
              <w:rPr>
                <w:sz w:val="24"/>
                <w:lang w:eastAsia="ar-SA"/>
              </w:rPr>
              <w:t>ситуационных задач (кейс-стади)</w:t>
            </w:r>
          </w:p>
        </w:tc>
        <w:tc>
          <w:tcPr>
            <w:tcW w:w="820" w:type="pct"/>
            <w:vAlign w:val="center"/>
          </w:tcPr>
          <w:p w:rsidR="00B634E3" w:rsidRPr="00D6641C" w:rsidRDefault="001404B5" w:rsidP="008F2CEB">
            <w:pPr>
              <w:suppressAutoHyphens/>
              <w:jc w:val="center"/>
              <w:rPr>
                <w:sz w:val="24"/>
                <w:lang w:eastAsia="ar-SA"/>
              </w:rPr>
            </w:pPr>
            <w:r>
              <w:rPr>
                <w:sz w:val="24"/>
                <w:lang w:eastAsia="ar-SA"/>
              </w:rPr>
              <w:t>2</w:t>
            </w:r>
          </w:p>
        </w:tc>
      </w:tr>
      <w:tr w:rsidR="00B634E3" w:rsidRPr="00D6641C" w:rsidTr="00E1352A">
        <w:tc>
          <w:tcPr>
            <w:tcW w:w="634" w:type="pct"/>
            <w:vAlign w:val="center"/>
          </w:tcPr>
          <w:p w:rsidR="00B634E3" w:rsidRPr="00D6641C" w:rsidRDefault="002E67D2" w:rsidP="008F2CEB">
            <w:pPr>
              <w:suppressAutoHyphens/>
              <w:spacing w:before="240"/>
              <w:jc w:val="center"/>
              <w:rPr>
                <w:sz w:val="24"/>
                <w:lang w:eastAsia="ar-SA"/>
              </w:rPr>
            </w:pPr>
            <w:r>
              <w:rPr>
                <w:sz w:val="24"/>
                <w:lang w:eastAsia="ar-SA"/>
              </w:rPr>
              <w:t>1</w:t>
            </w:r>
          </w:p>
        </w:tc>
        <w:tc>
          <w:tcPr>
            <w:tcW w:w="1714" w:type="pct"/>
          </w:tcPr>
          <w:p w:rsidR="00B634E3" w:rsidRPr="00D6641C" w:rsidRDefault="00B634E3" w:rsidP="00050EA4">
            <w:pPr>
              <w:suppressAutoHyphens/>
              <w:rPr>
                <w:sz w:val="24"/>
                <w:lang w:eastAsia="ar-SA"/>
              </w:rPr>
            </w:pPr>
            <w:r w:rsidRPr="00D6641C">
              <w:rPr>
                <w:sz w:val="24"/>
                <w:lang w:eastAsia="ar-SA"/>
              </w:rPr>
              <w:t>Практическое занятие по теме</w:t>
            </w:r>
            <w:r w:rsidR="00B87F36" w:rsidRPr="00D6641C">
              <w:rPr>
                <w:sz w:val="24"/>
                <w:lang w:eastAsia="ar-SA"/>
              </w:rPr>
              <w:t xml:space="preserve"> 4</w:t>
            </w:r>
            <w:r w:rsidRPr="00D6641C">
              <w:rPr>
                <w:sz w:val="24"/>
                <w:lang w:eastAsia="ar-SA"/>
              </w:rPr>
              <w:t>:</w:t>
            </w:r>
            <w:r w:rsidR="00962958" w:rsidRPr="00D6641C">
              <w:rPr>
                <w:sz w:val="24"/>
                <w:lang w:eastAsia="ar-SA"/>
              </w:rPr>
              <w:t xml:space="preserve"> </w:t>
            </w:r>
            <w:r w:rsidR="002E67D2">
              <w:rPr>
                <w:sz w:val="24"/>
                <w:lang w:eastAsia="ar-SA"/>
              </w:rPr>
              <w:t>Актуальные проблемы административного права в области реформы государственного управления</w:t>
            </w:r>
          </w:p>
        </w:tc>
        <w:tc>
          <w:tcPr>
            <w:tcW w:w="1832" w:type="pct"/>
          </w:tcPr>
          <w:p w:rsidR="00B634E3" w:rsidRPr="00D6641C" w:rsidRDefault="00FA7445" w:rsidP="008F2CEB">
            <w:pPr>
              <w:suppressAutoHyphens/>
              <w:rPr>
                <w:sz w:val="24"/>
                <w:lang w:eastAsia="ar-SA"/>
              </w:rPr>
            </w:pPr>
            <w:r w:rsidRPr="00D6641C">
              <w:rPr>
                <w:sz w:val="24"/>
                <w:lang w:eastAsia="ar-SA"/>
              </w:rPr>
              <w:t xml:space="preserve">Семинар-дискуссия в форме работы в малых группах </w:t>
            </w:r>
            <w:r w:rsidR="002D5585" w:rsidRPr="00D6641C">
              <w:rPr>
                <w:sz w:val="24"/>
              </w:rPr>
              <w:t>проверка эссе</w:t>
            </w:r>
          </w:p>
        </w:tc>
        <w:tc>
          <w:tcPr>
            <w:tcW w:w="820" w:type="pct"/>
            <w:vAlign w:val="center"/>
          </w:tcPr>
          <w:p w:rsidR="00B634E3" w:rsidRPr="00D6641C" w:rsidRDefault="001404B5" w:rsidP="008F2CEB">
            <w:pPr>
              <w:suppressAutoHyphens/>
              <w:jc w:val="center"/>
              <w:rPr>
                <w:sz w:val="24"/>
                <w:lang w:eastAsia="ar-SA"/>
              </w:rPr>
            </w:pPr>
            <w:r>
              <w:rPr>
                <w:sz w:val="24"/>
                <w:lang w:eastAsia="ar-SA"/>
              </w:rPr>
              <w:t>2</w:t>
            </w:r>
          </w:p>
        </w:tc>
      </w:tr>
      <w:tr w:rsidR="00B634E3" w:rsidRPr="00D6641C" w:rsidTr="00E1352A">
        <w:tc>
          <w:tcPr>
            <w:tcW w:w="634" w:type="pct"/>
            <w:vAlign w:val="center"/>
          </w:tcPr>
          <w:p w:rsidR="00B634E3" w:rsidRPr="00D6641C" w:rsidRDefault="002E67D2" w:rsidP="008F2CEB">
            <w:pPr>
              <w:suppressAutoHyphens/>
              <w:spacing w:before="240"/>
              <w:jc w:val="center"/>
              <w:rPr>
                <w:sz w:val="24"/>
                <w:lang w:eastAsia="ar-SA"/>
              </w:rPr>
            </w:pPr>
            <w:r>
              <w:rPr>
                <w:sz w:val="24"/>
                <w:lang w:eastAsia="ar-SA"/>
              </w:rPr>
              <w:t>1</w:t>
            </w:r>
          </w:p>
        </w:tc>
        <w:tc>
          <w:tcPr>
            <w:tcW w:w="1714" w:type="pct"/>
          </w:tcPr>
          <w:p w:rsidR="00B634E3" w:rsidRPr="00D6641C" w:rsidRDefault="00513329" w:rsidP="00050EA4">
            <w:pPr>
              <w:suppressAutoHyphens/>
              <w:rPr>
                <w:sz w:val="24"/>
                <w:lang w:eastAsia="ar-SA"/>
              </w:rPr>
            </w:pPr>
            <w:r>
              <w:rPr>
                <w:sz w:val="24"/>
                <w:lang w:eastAsia="ar-SA"/>
              </w:rPr>
              <w:t>П</w:t>
            </w:r>
            <w:r w:rsidR="00B634E3" w:rsidRPr="00D6641C">
              <w:rPr>
                <w:sz w:val="24"/>
                <w:lang w:eastAsia="ar-SA"/>
              </w:rPr>
              <w:t>рактическое занятие по теме</w:t>
            </w:r>
            <w:r w:rsidR="00B87F36" w:rsidRPr="00D6641C">
              <w:rPr>
                <w:sz w:val="24"/>
                <w:lang w:eastAsia="ar-SA"/>
              </w:rPr>
              <w:t xml:space="preserve"> 5</w:t>
            </w:r>
            <w:r w:rsidR="00B634E3" w:rsidRPr="00D6641C">
              <w:rPr>
                <w:sz w:val="24"/>
                <w:lang w:eastAsia="ar-SA"/>
              </w:rPr>
              <w:t>:</w:t>
            </w:r>
            <w:r w:rsidR="00D4647C" w:rsidRPr="00D6641C">
              <w:rPr>
                <w:sz w:val="24"/>
                <w:lang w:eastAsia="ar-SA"/>
              </w:rPr>
              <w:t xml:space="preserve"> </w:t>
            </w:r>
            <w:r w:rsidR="002E67D2">
              <w:rPr>
                <w:sz w:val="24"/>
                <w:lang w:eastAsia="ar-SA"/>
              </w:rPr>
              <w:t>Актуальные проблемы административного процесса</w:t>
            </w:r>
          </w:p>
        </w:tc>
        <w:tc>
          <w:tcPr>
            <w:tcW w:w="1832" w:type="pct"/>
          </w:tcPr>
          <w:p w:rsidR="00B634E3" w:rsidRPr="00D6641C" w:rsidRDefault="002D5585" w:rsidP="008F2CEB">
            <w:pPr>
              <w:suppressAutoHyphens/>
              <w:rPr>
                <w:sz w:val="24"/>
                <w:lang w:eastAsia="ar-SA"/>
              </w:rPr>
            </w:pPr>
            <w:r>
              <w:rPr>
                <w:sz w:val="24"/>
                <w:lang w:eastAsia="ar-SA"/>
              </w:rPr>
              <w:t>С</w:t>
            </w:r>
            <w:r w:rsidR="00F52DEA" w:rsidRPr="00D6641C">
              <w:rPr>
                <w:sz w:val="24"/>
                <w:lang w:eastAsia="ar-SA"/>
              </w:rPr>
              <w:t xml:space="preserve">еминар-дискуссия в форме работы в малых группах, </w:t>
            </w:r>
            <w:r w:rsidR="00F52DEA" w:rsidRPr="00D6641C">
              <w:rPr>
                <w:sz w:val="24"/>
              </w:rPr>
              <w:t>проверка эссе</w:t>
            </w:r>
          </w:p>
        </w:tc>
        <w:tc>
          <w:tcPr>
            <w:tcW w:w="820" w:type="pct"/>
            <w:vAlign w:val="center"/>
          </w:tcPr>
          <w:p w:rsidR="00B634E3" w:rsidRPr="00D6641C" w:rsidRDefault="001404B5" w:rsidP="008F2CEB">
            <w:pPr>
              <w:suppressAutoHyphens/>
              <w:jc w:val="center"/>
              <w:rPr>
                <w:sz w:val="24"/>
                <w:lang w:eastAsia="ar-SA"/>
              </w:rPr>
            </w:pPr>
            <w:r>
              <w:rPr>
                <w:sz w:val="24"/>
                <w:lang w:eastAsia="ar-SA"/>
              </w:rPr>
              <w:t>2</w:t>
            </w:r>
          </w:p>
        </w:tc>
      </w:tr>
      <w:tr w:rsidR="00B634E3" w:rsidRPr="00D6641C" w:rsidTr="00E1352A">
        <w:tc>
          <w:tcPr>
            <w:tcW w:w="4180" w:type="pct"/>
            <w:gridSpan w:val="3"/>
            <w:vAlign w:val="center"/>
          </w:tcPr>
          <w:p w:rsidR="00B634E3" w:rsidRPr="00D6641C" w:rsidRDefault="00B634E3" w:rsidP="008F2CEB">
            <w:pPr>
              <w:suppressAutoHyphens/>
              <w:spacing w:before="240"/>
              <w:rPr>
                <w:b/>
                <w:sz w:val="24"/>
                <w:lang w:eastAsia="ar-SA"/>
              </w:rPr>
            </w:pPr>
            <w:r w:rsidRPr="00D6641C">
              <w:rPr>
                <w:b/>
                <w:sz w:val="24"/>
                <w:lang w:eastAsia="ar-SA"/>
              </w:rPr>
              <w:t>Итого</w:t>
            </w:r>
          </w:p>
        </w:tc>
        <w:tc>
          <w:tcPr>
            <w:tcW w:w="820" w:type="pct"/>
            <w:vAlign w:val="center"/>
          </w:tcPr>
          <w:p w:rsidR="00B634E3" w:rsidRPr="00D6641C" w:rsidRDefault="00173208" w:rsidP="008F2CEB">
            <w:pPr>
              <w:suppressAutoHyphens/>
              <w:spacing w:before="240"/>
              <w:jc w:val="center"/>
              <w:rPr>
                <w:sz w:val="24"/>
                <w:lang w:eastAsia="ar-SA"/>
              </w:rPr>
            </w:pPr>
            <w:r>
              <w:rPr>
                <w:sz w:val="24"/>
                <w:lang w:eastAsia="ar-SA"/>
              </w:rPr>
              <w:t>12</w:t>
            </w:r>
          </w:p>
        </w:tc>
      </w:tr>
    </w:tbl>
    <w:p w:rsidR="00B634E3" w:rsidRPr="00D6641C" w:rsidRDefault="00B634E3" w:rsidP="008F2CEB">
      <w:pPr>
        <w:keepNext/>
        <w:suppressAutoHyphens/>
        <w:spacing w:before="240" w:after="60"/>
        <w:jc w:val="center"/>
        <w:outlineLvl w:val="1"/>
        <w:rPr>
          <w:b/>
          <w:bCs/>
          <w:iCs/>
          <w:szCs w:val="28"/>
          <w:lang w:eastAsia="ar-SA"/>
        </w:rPr>
      </w:pPr>
      <w:bookmarkStart w:id="13" w:name="_Toc378668900"/>
      <w:bookmarkStart w:id="14" w:name="_Toc357967051"/>
      <w:r w:rsidRPr="00D6641C">
        <w:rPr>
          <w:b/>
          <w:bCs/>
          <w:iCs/>
          <w:szCs w:val="28"/>
          <w:lang w:eastAsia="ar-SA"/>
        </w:rPr>
        <w:t>Интерактивные занятия</w:t>
      </w:r>
      <w:bookmarkEnd w:id="1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4"/>
        <w:gridCol w:w="1857"/>
        <w:gridCol w:w="4647"/>
        <w:gridCol w:w="1588"/>
      </w:tblGrid>
      <w:tr w:rsidR="00B634E3" w:rsidRPr="00D6641C" w:rsidTr="009821D6">
        <w:trPr>
          <w:jc w:val="center"/>
        </w:trPr>
        <w:tc>
          <w:tcPr>
            <w:tcW w:w="643" w:type="pct"/>
            <w:vAlign w:val="center"/>
          </w:tcPr>
          <w:p w:rsidR="00B634E3" w:rsidRPr="00D6641C" w:rsidRDefault="00B634E3" w:rsidP="008F2CEB">
            <w:pPr>
              <w:keepNext/>
              <w:suppressAutoHyphens/>
              <w:spacing w:before="240" w:after="60"/>
              <w:jc w:val="center"/>
              <w:outlineLvl w:val="1"/>
              <w:rPr>
                <w:bCs/>
                <w:iCs/>
                <w:sz w:val="24"/>
                <w:lang w:eastAsia="ar-SA"/>
              </w:rPr>
            </w:pPr>
            <w:bookmarkStart w:id="15" w:name="_Toc378668901"/>
            <w:r w:rsidRPr="00D6641C">
              <w:rPr>
                <w:bCs/>
                <w:iCs/>
                <w:sz w:val="24"/>
                <w:lang w:eastAsia="ar-SA"/>
              </w:rPr>
              <w:t>Семестр</w:t>
            </w:r>
            <w:bookmarkEnd w:id="15"/>
          </w:p>
        </w:tc>
        <w:tc>
          <w:tcPr>
            <w:tcW w:w="1000" w:type="pct"/>
            <w:vAlign w:val="center"/>
          </w:tcPr>
          <w:p w:rsidR="00B634E3" w:rsidRPr="00D6641C" w:rsidRDefault="00B634E3" w:rsidP="008F2CEB">
            <w:pPr>
              <w:keepNext/>
              <w:suppressAutoHyphens/>
              <w:spacing w:before="240" w:after="60"/>
              <w:jc w:val="center"/>
              <w:outlineLvl w:val="1"/>
              <w:rPr>
                <w:bCs/>
                <w:iCs/>
                <w:sz w:val="24"/>
                <w:lang w:eastAsia="ar-SA"/>
              </w:rPr>
            </w:pPr>
            <w:bookmarkStart w:id="16" w:name="_Toc378668902"/>
            <w:r w:rsidRPr="00D6641C">
              <w:rPr>
                <w:bCs/>
                <w:iCs/>
                <w:sz w:val="24"/>
                <w:lang w:eastAsia="ar-SA"/>
              </w:rPr>
              <w:t>Вид занятия</w:t>
            </w:r>
            <w:bookmarkEnd w:id="16"/>
          </w:p>
          <w:p w:rsidR="00B634E3" w:rsidRPr="00D6641C" w:rsidRDefault="00B634E3" w:rsidP="008F2CEB">
            <w:pPr>
              <w:keepNext/>
              <w:suppressAutoHyphens/>
              <w:spacing w:before="240" w:after="60"/>
              <w:jc w:val="center"/>
              <w:outlineLvl w:val="1"/>
              <w:rPr>
                <w:bCs/>
                <w:iCs/>
                <w:sz w:val="24"/>
                <w:lang w:eastAsia="ar-SA"/>
              </w:rPr>
            </w:pPr>
          </w:p>
        </w:tc>
        <w:tc>
          <w:tcPr>
            <w:tcW w:w="2502" w:type="pct"/>
            <w:vAlign w:val="center"/>
          </w:tcPr>
          <w:p w:rsidR="00B634E3" w:rsidRPr="00D6641C" w:rsidRDefault="00B634E3" w:rsidP="008F2CEB">
            <w:pPr>
              <w:keepNext/>
              <w:suppressAutoHyphens/>
              <w:spacing w:before="240" w:after="60"/>
              <w:jc w:val="center"/>
              <w:outlineLvl w:val="1"/>
              <w:rPr>
                <w:bCs/>
                <w:iCs/>
                <w:sz w:val="24"/>
                <w:lang w:eastAsia="ar-SA"/>
              </w:rPr>
            </w:pPr>
            <w:bookmarkStart w:id="17" w:name="_Toc378668903"/>
            <w:r w:rsidRPr="00D6641C">
              <w:rPr>
                <w:bCs/>
                <w:iCs/>
                <w:sz w:val="24"/>
                <w:lang w:eastAsia="ar-SA"/>
              </w:rPr>
              <w:t>Используемые интерактивные образовательные технологии</w:t>
            </w:r>
            <w:bookmarkEnd w:id="17"/>
            <w:r w:rsidRPr="00D6641C">
              <w:rPr>
                <w:bCs/>
                <w:iCs/>
                <w:sz w:val="24"/>
                <w:lang w:eastAsia="ar-SA"/>
              </w:rPr>
              <w:t xml:space="preserve"> </w:t>
            </w:r>
          </w:p>
        </w:tc>
        <w:tc>
          <w:tcPr>
            <w:tcW w:w="855" w:type="pct"/>
            <w:vAlign w:val="center"/>
          </w:tcPr>
          <w:p w:rsidR="00B634E3" w:rsidRPr="00D6641C" w:rsidRDefault="00B634E3" w:rsidP="008F2CEB">
            <w:pPr>
              <w:keepNext/>
              <w:suppressAutoHyphens/>
              <w:spacing w:before="240" w:after="60"/>
              <w:jc w:val="center"/>
              <w:outlineLvl w:val="1"/>
              <w:rPr>
                <w:bCs/>
                <w:iCs/>
                <w:sz w:val="24"/>
                <w:lang w:eastAsia="ar-SA"/>
              </w:rPr>
            </w:pPr>
            <w:bookmarkStart w:id="18" w:name="_Toc378668904"/>
            <w:r w:rsidRPr="00D6641C">
              <w:rPr>
                <w:bCs/>
                <w:iCs/>
                <w:sz w:val="24"/>
                <w:lang w:eastAsia="ar-SA"/>
              </w:rPr>
              <w:t>Количество</w:t>
            </w:r>
            <w:bookmarkEnd w:id="18"/>
          </w:p>
          <w:p w:rsidR="00B634E3" w:rsidRPr="00D6641C" w:rsidRDefault="00B634E3" w:rsidP="008F2CEB">
            <w:pPr>
              <w:keepNext/>
              <w:suppressAutoHyphens/>
              <w:spacing w:before="240" w:after="60"/>
              <w:jc w:val="center"/>
              <w:outlineLvl w:val="1"/>
              <w:rPr>
                <w:bCs/>
                <w:iCs/>
                <w:sz w:val="24"/>
                <w:lang w:eastAsia="ar-SA"/>
              </w:rPr>
            </w:pPr>
            <w:bookmarkStart w:id="19" w:name="_Toc378668905"/>
            <w:r w:rsidRPr="00D6641C">
              <w:rPr>
                <w:bCs/>
                <w:iCs/>
                <w:sz w:val="24"/>
                <w:lang w:eastAsia="ar-SA"/>
              </w:rPr>
              <w:t>часов</w:t>
            </w:r>
            <w:bookmarkEnd w:id="19"/>
          </w:p>
        </w:tc>
      </w:tr>
      <w:tr w:rsidR="00B634E3" w:rsidRPr="00D6641C" w:rsidTr="009821D6">
        <w:trPr>
          <w:trHeight w:val="655"/>
          <w:jc w:val="center"/>
        </w:trPr>
        <w:tc>
          <w:tcPr>
            <w:tcW w:w="643" w:type="pct"/>
          </w:tcPr>
          <w:p w:rsidR="00B634E3" w:rsidRPr="00D6641C" w:rsidRDefault="00384D33" w:rsidP="008F2CEB">
            <w:pPr>
              <w:keepNext/>
              <w:suppressAutoHyphens/>
              <w:spacing w:before="240" w:after="60"/>
              <w:jc w:val="center"/>
              <w:outlineLvl w:val="1"/>
              <w:rPr>
                <w:bCs/>
                <w:iCs/>
                <w:sz w:val="24"/>
                <w:lang w:eastAsia="ar-SA"/>
              </w:rPr>
            </w:pPr>
            <w:r>
              <w:rPr>
                <w:bCs/>
                <w:iCs/>
                <w:sz w:val="24"/>
                <w:lang w:eastAsia="ar-SA"/>
              </w:rPr>
              <w:t>1</w:t>
            </w:r>
          </w:p>
        </w:tc>
        <w:tc>
          <w:tcPr>
            <w:tcW w:w="1000" w:type="pct"/>
          </w:tcPr>
          <w:p w:rsidR="00B634E3" w:rsidRPr="00D6641C" w:rsidRDefault="00D10A91" w:rsidP="00D10A91">
            <w:pPr>
              <w:keepNext/>
              <w:suppressAutoHyphens/>
              <w:spacing w:before="240" w:after="60"/>
              <w:jc w:val="center"/>
              <w:outlineLvl w:val="1"/>
              <w:rPr>
                <w:bCs/>
                <w:iCs/>
                <w:sz w:val="24"/>
                <w:lang w:eastAsia="ar-SA"/>
              </w:rPr>
            </w:pPr>
            <w:bookmarkStart w:id="20" w:name="_Toc378668907"/>
            <w:r>
              <w:rPr>
                <w:bCs/>
                <w:iCs/>
                <w:sz w:val="24"/>
                <w:lang w:eastAsia="ar-SA"/>
              </w:rPr>
              <w:t>Лекция и п</w:t>
            </w:r>
            <w:r w:rsidR="00B634E3" w:rsidRPr="00D6641C">
              <w:rPr>
                <w:bCs/>
                <w:iCs/>
                <w:sz w:val="24"/>
                <w:lang w:eastAsia="ar-SA"/>
              </w:rPr>
              <w:t>рактические занятия</w:t>
            </w:r>
            <w:bookmarkEnd w:id="20"/>
          </w:p>
        </w:tc>
        <w:tc>
          <w:tcPr>
            <w:tcW w:w="2502" w:type="pct"/>
          </w:tcPr>
          <w:p w:rsidR="00B634E3" w:rsidRPr="00D6641C" w:rsidRDefault="00B634E3" w:rsidP="008F2CEB">
            <w:pPr>
              <w:keepNext/>
              <w:suppressAutoHyphens/>
              <w:spacing w:before="240" w:after="60"/>
              <w:jc w:val="center"/>
              <w:outlineLvl w:val="1"/>
              <w:rPr>
                <w:bCs/>
                <w:iCs/>
                <w:sz w:val="24"/>
                <w:lang w:eastAsia="ar-SA"/>
              </w:rPr>
            </w:pPr>
            <w:bookmarkStart w:id="21" w:name="_Toc378668908"/>
            <w:r w:rsidRPr="00D6641C">
              <w:rPr>
                <w:bCs/>
                <w:iCs/>
                <w:sz w:val="24"/>
                <w:lang w:eastAsia="ar-SA"/>
              </w:rPr>
              <w:t>Разрешение и а</w:t>
            </w:r>
            <w:r w:rsidR="005A4FC1" w:rsidRPr="00D6641C">
              <w:rPr>
                <w:bCs/>
                <w:iCs/>
                <w:sz w:val="24"/>
                <w:lang w:eastAsia="ar-SA"/>
              </w:rPr>
              <w:t>н</w:t>
            </w:r>
            <w:r w:rsidRPr="00D6641C">
              <w:rPr>
                <w:bCs/>
                <w:iCs/>
                <w:sz w:val="24"/>
                <w:lang w:eastAsia="ar-SA"/>
              </w:rPr>
              <w:t xml:space="preserve">ализ казусов, подготовленных кафедрой по материалам административных дел и </w:t>
            </w:r>
            <w:r w:rsidR="009821D6" w:rsidRPr="00D6641C">
              <w:rPr>
                <w:bCs/>
                <w:iCs/>
                <w:sz w:val="24"/>
                <w:lang w:eastAsia="ar-SA"/>
              </w:rPr>
              <w:t xml:space="preserve">юридической </w:t>
            </w:r>
            <w:r w:rsidRPr="00D6641C">
              <w:rPr>
                <w:bCs/>
                <w:iCs/>
                <w:sz w:val="24"/>
                <w:lang w:eastAsia="ar-SA"/>
              </w:rPr>
              <w:t>пра</w:t>
            </w:r>
            <w:r w:rsidR="009821D6" w:rsidRPr="00D6641C">
              <w:rPr>
                <w:bCs/>
                <w:iCs/>
                <w:sz w:val="24"/>
                <w:lang w:eastAsia="ar-SA"/>
              </w:rPr>
              <w:t xml:space="preserve">ктики («кейс-стади»). Деловые </w:t>
            </w:r>
            <w:r w:rsidRPr="00D6641C">
              <w:rPr>
                <w:bCs/>
                <w:iCs/>
                <w:sz w:val="24"/>
                <w:lang w:eastAsia="ar-SA"/>
              </w:rPr>
              <w:t>игры, в частности, коллоквиумы и студенческие диспуты по дискуссионным вопросам.</w:t>
            </w:r>
            <w:bookmarkEnd w:id="21"/>
          </w:p>
        </w:tc>
        <w:tc>
          <w:tcPr>
            <w:tcW w:w="855" w:type="pct"/>
          </w:tcPr>
          <w:p w:rsidR="00B634E3" w:rsidRPr="00D6641C" w:rsidRDefault="00F73083" w:rsidP="008F2CEB">
            <w:pPr>
              <w:keepNext/>
              <w:suppressAutoHyphens/>
              <w:spacing w:before="240" w:after="60"/>
              <w:jc w:val="center"/>
              <w:outlineLvl w:val="1"/>
              <w:rPr>
                <w:bCs/>
                <w:iCs/>
                <w:sz w:val="24"/>
                <w:lang w:eastAsia="ar-SA"/>
              </w:rPr>
            </w:pPr>
            <w:r>
              <w:rPr>
                <w:bCs/>
                <w:iCs/>
                <w:sz w:val="24"/>
                <w:lang w:eastAsia="ar-SA"/>
              </w:rPr>
              <w:t>8</w:t>
            </w:r>
          </w:p>
        </w:tc>
      </w:tr>
      <w:tr w:rsidR="00B634E3" w:rsidRPr="00D6641C" w:rsidTr="009821D6">
        <w:trPr>
          <w:jc w:val="center"/>
        </w:trPr>
        <w:tc>
          <w:tcPr>
            <w:tcW w:w="4145" w:type="pct"/>
            <w:gridSpan w:val="3"/>
          </w:tcPr>
          <w:p w:rsidR="00B634E3" w:rsidRPr="00D6641C" w:rsidRDefault="00B634E3" w:rsidP="008F2CEB">
            <w:pPr>
              <w:keepNext/>
              <w:suppressAutoHyphens/>
              <w:spacing w:before="240" w:after="60"/>
              <w:jc w:val="right"/>
              <w:outlineLvl w:val="1"/>
              <w:rPr>
                <w:bCs/>
                <w:iCs/>
                <w:sz w:val="24"/>
                <w:lang w:eastAsia="ar-SA"/>
              </w:rPr>
            </w:pPr>
            <w:bookmarkStart w:id="22" w:name="_Toc378668910"/>
            <w:r w:rsidRPr="00D6641C">
              <w:rPr>
                <w:bCs/>
                <w:iCs/>
                <w:sz w:val="24"/>
                <w:lang w:eastAsia="ar-SA"/>
              </w:rPr>
              <w:t>Итого:</w:t>
            </w:r>
            <w:bookmarkEnd w:id="22"/>
          </w:p>
        </w:tc>
        <w:tc>
          <w:tcPr>
            <w:tcW w:w="855" w:type="pct"/>
          </w:tcPr>
          <w:p w:rsidR="00B634E3" w:rsidRPr="00D6641C" w:rsidRDefault="00F73083" w:rsidP="008F2CEB">
            <w:pPr>
              <w:keepNext/>
              <w:suppressAutoHyphens/>
              <w:spacing w:before="240" w:after="60"/>
              <w:jc w:val="center"/>
              <w:outlineLvl w:val="1"/>
              <w:rPr>
                <w:bCs/>
                <w:iCs/>
                <w:sz w:val="24"/>
                <w:lang w:eastAsia="ar-SA"/>
              </w:rPr>
            </w:pPr>
            <w:r>
              <w:rPr>
                <w:bCs/>
                <w:iCs/>
                <w:sz w:val="24"/>
                <w:lang w:eastAsia="ar-SA"/>
              </w:rPr>
              <w:t>8</w:t>
            </w:r>
          </w:p>
        </w:tc>
      </w:tr>
    </w:tbl>
    <w:p w:rsidR="00B634E3" w:rsidRDefault="00F01F7A" w:rsidP="00E1352A">
      <w:pPr>
        <w:spacing w:before="120"/>
        <w:jc w:val="center"/>
        <w:rPr>
          <w:lang w:eastAsia="ar-SA"/>
        </w:rPr>
      </w:pPr>
      <w:bookmarkStart w:id="23" w:name="_Toc523248308"/>
      <w:bookmarkStart w:id="24" w:name="_Toc531366595"/>
      <w:bookmarkStart w:id="25" w:name="_Toc378668912"/>
      <w:r w:rsidRPr="00D10A91">
        <w:rPr>
          <w:b/>
        </w:rPr>
        <w:t>ОБРАЗОВАТЕЛЬНЫЕ ТЕХНОЛОГИИ ДЛЯ СТУДЕНТОВ ОЧНО-ЗАОЧНОЙ ФОРМЫ ОБУЧЕНИЯ</w:t>
      </w:r>
      <w:bookmarkEnd w:id="14"/>
      <w:bookmarkEnd w:id="23"/>
      <w:bookmarkEnd w:id="24"/>
      <w:bookmarkEnd w:id="2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77"/>
        <w:gridCol w:w="2617"/>
        <w:gridCol w:w="3969"/>
        <w:gridCol w:w="1523"/>
      </w:tblGrid>
      <w:tr w:rsidR="00F73083" w:rsidRPr="00D6641C" w:rsidTr="00E1352A">
        <w:tc>
          <w:tcPr>
            <w:tcW w:w="634" w:type="pct"/>
            <w:vAlign w:val="center"/>
          </w:tcPr>
          <w:p w:rsidR="00F73083" w:rsidRPr="00D6641C" w:rsidRDefault="00F73083" w:rsidP="001D1A62">
            <w:pPr>
              <w:suppressAutoHyphens/>
              <w:spacing w:before="240"/>
              <w:jc w:val="center"/>
              <w:rPr>
                <w:b/>
                <w:sz w:val="24"/>
                <w:lang w:eastAsia="ar-SA"/>
              </w:rPr>
            </w:pPr>
            <w:r w:rsidRPr="00D6641C">
              <w:rPr>
                <w:b/>
                <w:sz w:val="24"/>
                <w:lang w:eastAsia="ar-SA"/>
              </w:rPr>
              <w:t>Семестр</w:t>
            </w:r>
          </w:p>
        </w:tc>
        <w:tc>
          <w:tcPr>
            <w:tcW w:w="1409" w:type="pct"/>
            <w:vAlign w:val="center"/>
          </w:tcPr>
          <w:p w:rsidR="00F73083" w:rsidRPr="00D6641C" w:rsidRDefault="00F73083" w:rsidP="001D1A62">
            <w:pPr>
              <w:suppressAutoHyphens/>
              <w:spacing w:before="240"/>
              <w:jc w:val="center"/>
              <w:rPr>
                <w:b/>
                <w:sz w:val="24"/>
                <w:lang w:eastAsia="ar-SA"/>
              </w:rPr>
            </w:pPr>
            <w:r w:rsidRPr="00D6641C">
              <w:rPr>
                <w:b/>
                <w:sz w:val="24"/>
                <w:lang w:eastAsia="ar-SA"/>
              </w:rPr>
              <w:t>Вид занятия</w:t>
            </w:r>
          </w:p>
        </w:tc>
        <w:tc>
          <w:tcPr>
            <w:tcW w:w="2137" w:type="pct"/>
            <w:vAlign w:val="center"/>
          </w:tcPr>
          <w:p w:rsidR="00F73083" w:rsidRPr="00D6641C" w:rsidRDefault="00F73083" w:rsidP="001D1A62">
            <w:pPr>
              <w:suppressAutoHyphens/>
              <w:spacing w:before="240"/>
              <w:jc w:val="center"/>
              <w:rPr>
                <w:b/>
                <w:sz w:val="24"/>
                <w:lang w:eastAsia="ar-SA"/>
              </w:rPr>
            </w:pPr>
            <w:r w:rsidRPr="00D6641C">
              <w:rPr>
                <w:b/>
                <w:sz w:val="24"/>
                <w:lang w:eastAsia="ar-SA"/>
              </w:rPr>
              <w:t>Используемые интерактивные образовательные технологии</w:t>
            </w:r>
          </w:p>
        </w:tc>
        <w:tc>
          <w:tcPr>
            <w:tcW w:w="820" w:type="pct"/>
            <w:vAlign w:val="center"/>
          </w:tcPr>
          <w:p w:rsidR="00F73083" w:rsidRPr="00D6641C" w:rsidRDefault="00F73083" w:rsidP="001D1A62">
            <w:pPr>
              <w:suppressAutoHyphens/>
              <w:spacing w:before="240"/>
              <w:jc w:val="center"/>
              <w:rPr>
                <w:b/>
                <w:sz w:val="24"/>
                <w:lang w:eastAsia="ar-SA"/>
              </w:rPr>
            </w:pPr>
            <w:r w:rsidRPr="00D6641C">
              <w:rPr>
                <w:b/>
                <w:sz w:val="24"/>
                <w:lang w:eastAsia="ar-SA"/>
              </w:rPr>
              <w:t>Количество часов</w:t>
            </w:r>
          </w:p>
        </w:tc>
      </w:tr>
      <w:tr w:rsidR="00F73083" w:rsidRPr="00D6641C" w:rsidTr="00E1352A">
        <w:tc>
          <w:tcPr>
            <w:tcW w:w="634" w:type="pct"/>
            <w:vAlign w:val="center"/>
          </w:tcPr>
          <w:p w:rsidR="00F73083" w:rsidRPr="00D6641C" w:rsidRDefault="00F73083" w:rsidP="001D1A62">
            <w:pPr>
              <w:suppressAutoHyphens/>
              <w:spacing w:before="240"/>
              <w:jc w:val="center"/>
              <w:rPr>
                <w:sz w:val="24"/>
                <w:lang w:eastAsia="ar-SA"/>
              </w:rPr>
            </w:pPr>
            <w:r>
              <w:rPr>
                <w:sz w:val="24"/>
                <w:lang w:eastAsia="ar-SA"/>
              </w:rPr>
              <w:t>1</w:t>
            </w:r>
          </w:p>
        </w:tc>
        <w:tc>
          <w:tcPr>
            <w:tcW w:w="1409" w:type="pct"/>
          </w:tcPr>
          <w:p w:rsidR="00F73083" w:rsidRPr="00D6641C" w:rsidRDefault="00F73083" w:rsidP="001D1A62">
            <w:pPr>
              <w:suppressAutoHyphens/>
              <w:rPr>
                <w:sz w:val="24"/>
              </w:rPr>
            </w:pPr>
            <w:r>
              <w:rPr>
                <w:sz w:val="24"/>
                <w:lang w:eastAsia="ar-SA"/>
              </w:rPr>
              <w:t>П</w:t>
            </w:r>
            <w:r w:rsidRPr="00D6641C">
              <w:rPr>
                <w:sz w:val="24"/>
                <w:lang w:eastAsia="ar-SA"/>
              </w:rPr>
              <w:t>рактическое занятие по теме 1:</w:t>
            </w:r>
            <w:r w:rsidRPr="00D6641C">
              <w:rPr>
                <w:sz w:val="24"/>
              </w:rPr>
              <w:t xml:space="preserve"> </w:t>
            </w:r>
            <w:r>
              <w:rPr>
                <w:sz w:val="24"/>
              </w:rPr>
              <w:lastRenderedPageBreak/>
              <w:t>Административное право и процесс как часть правовой системы и объект юридической науки</w:t>
            </w:r>
          </w:p>
        </w:tc>
        <w:tc>
          <w:tcPr>
            <w:tcW w:w="2137" w:type="pct"/>
          </w:tcPr>
          <w:p w:rsidR="00F73083" w:rsidRPr="00D6641C" w:rsidRDefault="00F73083" w:rsidP="001D1A62">
            <w:pPr>
              <w:suppressAutoHyphens/>
              <w:rPr>
                <w:sz w:val="24"/>
                <w:lang w:eastAsia="ar-SA"/>
              </w:rPr>
            </w:pPr>
            <w:r w:rsidRPr="00D6641C">
              <w:rPr>
                <w:sz w:val="24"/>
                <w:lang w:eastAsia="ar-SA"/>
              </w:rPr>
              <w:lastRenderedPageBreak/>
              <w:t>Семинар-дискуссия в форме работы в малых группах</w:t>
            </w:r>
            <w:r>
              <w:rPr>
                <w:sz w:val="24"/>
                <w:lang w:eastAsia="ar-SA"/>
              </w:rPr>
              <w:t xml:space="preserve">, </w:t>
            </w:r>
            <w:r w:rsidRPr="00D6641C">
              <w:rPr>
                <w:sz w:val="24"/>
              </w:rPr>
              <w:t>проверка эссе</w:t>
            </w:r>
          </w:p>
        </w:tc>
        <w:tc>
          <w:tcPr>
            <w:tcW w:w="820" w:type="pct"/>
            <w:vAlign w:val="center"/>
          </w:tcPr>
          <w:p w:rsidR="00F73083" w:rsidRPr="00D6641C" w:rsidRDefault="00D10A91" w:rsidP="001D1A62">
            <w:pPr>
              <w:suppressAutoHyphens/>
              <w:jc w:val="center"/>
              <w:rPr>
                <w:sz w:val="24"/>
                <w:lang w:eastAsia="ar-SA"/>
              </w:rPr>
            </w:pPr>
            <w:r>
              <w:rPr>
                <w:sz w:val="24"/>
                <w:lang w:eastAsia="ar-SA"/>
              </w:rPr>
              <w:t>2</w:t>
            </w:r>
          </w:p>
        </w:tc>
      </w:tr>
      <w:tr w:rsidR="00F73083" w:rsidRPr="00D6641C" w:rsidTr="00E1352A">
        <w:tc>
          <w:tcPr>
            <w:tcW w:w="634" w:type="pct"/>
            <w:vAlign w:val="center"/>
          </w:tcPr>
          <w:p w:rsidR="00F73083" w:rsidRPr="00D6641C" w:rsidRDefault="00F73083" w:rsidP="001D1A62">
            <w:pPr>
              <w:suppressAutoHyphens/>
              <w:spacing w:before="240"/>
              <w:jc w:val="center"/>
              <w:rPr>
                <w:sz w:val="24"/>
                <w:lang w:eastAsia="ar-SA"/>
              </w:rPr>
            </w:pPr>
            <w:r>
              <w:rPr>
                <w:sz w:val="24"/>
                <w:lang w:eastAsia="ar-SA"/>
              </w:rPr>
              <w:lastRenderedPageBreak/>
              <w:t>1</w:t>
            </w:r>
          </w:p>
        </w:tc>
        <w:tc>
          <w:tcPr>
            <w:tcW w:w="1409" w:type="pct"/>
          </w:tcPr>
          <w:p w:rsidR="00F73083" w:rsidRPr="00D6641C" w:rsidRDefault="00F73083" w:rsidP="001D1A62">
            <w:pPr>
              <w:suppressAutoHyphens/>
              <w:rPr>
                <w:sz w:val="24"/>
                <w:lang w:eastAsia="ar-SA"/>
              </w:rPr>
            </w:pPr>
            <w:r>
              <w:rPr>
                <w:sz w:val="24"/>
                <w:lang w:eastAsia="ar-SA"/>
              </w:rPr>
              <w:t>Лекция и п</w:t>
            </w:r>
            <w:r w:rsidRPr="00D6641C">
              <w:rPr>
                <w:sz w:val="24"/>
                <w:lang w:eastAsia="ar-SA"/>
              </w:rPr>
              <w:t xml:space="preserve">рактическое занятие по теме 2: </w:t>
            </w:r>
            <w:r>
              <w:rPr>
                <w:sz w:val="24"/>
                <w:lang w:eastAsia="ar-SA"/>
              </w:rPr>
              <w:t>Актуальные вопросы изучения общих начал административного права и процесса</w:t>
            </w:r>
          </w:p>
        </w:tc>
        <w:tc>
          <w:tcPr>
            <w:tcW w:w="2137" w:type="pct"/>
          </w:tcPr>
          <w:p w:rsidR="00F73083" w:rsidRPr="00D6641C" w:rsidRDefault="00F73083" w:rsidP="001D1A62">
            <w:pPr>
              <w:suppressAutoHyphens/>
              <w:rPr>
                <w:sz w:val="24"/>
                <w:lang w:eastAsia="ar-SA"/>
              </w:rPr>
            </w:pPr>
            <w:r w:rsidRPr="00D6641C">
              <w:rPr>
                <w:sz w:val="24"/>
                <w:lang w:eastAsia="ar-SA"/>
              </w:rPr>
              <w:t>Интерактивная лекция и семинар-дискуссия в форме работы в малых группах, проведение коллоквиума с дебатами по актуальным вопросам темы</w:t>
            </w:r>
            <w:r>
              <w:rPr>
                <w:sz w:val="24"/>
                <w:lang w:eastAsia="ar-SA"/>
              </w:rPr>
              <w:t xml:space="preserve">, </w:t>
            </w:r>
            <w:r w:rsidRPr="00D6641C">
              <w:rPr>
                <w:sz w:val="24"/>
                <w:lang w:eastAsia="ar-SA"/>
              </w:rPr>
              <w:t xml:space="preserve">решение </w:t>
            </w:r>
            <w:r>
              <w:rPr>
                <w:sz w:val="24"/>
                <w:lang w:eastAsia="ar-SA"/>
              </w:rPr>
              <w:t>ситуационных задач (кейс-стади)</w:t>
            </w:r>
          </w:p>
        </w:tc>
        <w:tc>
          <w:tcPr>
            <w:tcW w:w="820" w:type="pct"/>
            <w:vAlign w:val="center"/>
          </w:tcPr>
          <w:p w:rsidR="00F73083" w:rsidRPr="00D6641C" w:rsidRDefault="00C15185" w:rsidP="001D1A62">
            <w:pPr>
              <w:suppressAutoHyphens/>
              <w:jc w:val="center"/>
              <w:rPr>
                <w:sz w:val="24"/>
                <w:lang w:eastAsia="ar-SA"/>
              </w:rPr>
            </w:pPr>
            <w:r>
              <w:rPr>
                <w:sz w:val="24"/>
                <w:lang w:eastAsia="ar-SA"/>
              </w:rPr>
              <w:t>2</w:t>
            </w:r>
          </w:p>
        </w:tc>
      </w:tr>
      <w:tr w:rsidR="00F73083" w:rsidRPr="00D6641C" w:rsidTr="00E1352A">
        <w:tc>
          <w:tcPr>
            <w:tcW w:w="634" w:type="pct"/>
            <w:vAlign w:val="center"/>
          </w:tcPr>
          <w:p w:rsidR="00F73083" w:rsidRPr="00D6641C" w:rsidRDefault="00F73083" w:rsidP="001D1A62">
            <w:pPr>
              <w:suppressAutoHyphens/>
              <w:spacing w:before="240"/>
              <w:jc w:val="center"/>
              <w:rPr>
                <w:sz w:val="24"/>
                <w:lang w:eastAsia="ar-SA"/>
              </w:rPr>
            </w:pPr>
            <w:r>
              <w:rPr>
                <w:sz w:val="24"/>
                <w:lang w:eastAsia="ar-SA"/>
              </w:rPr>
              <w:t>1</w:t>
            </w:r>
          </w:p>
        </w:tc>
        <w:tc>
          <w:tcPr>
            <w:tcW w:w="1409" w:type="pct"/>
          </w:tcPr>
          <w:p w:rsidR="00F73083" w:rsidRPr="00D6641C" w:rsidRDefault="00F73083" w:rsidP="001D1A62">
            <w:pPr>
              <w:suppressAutoHyphens/>
              <w:rPr>
                <w:sz w:val="24"/>
                <w:lang w:eastAsia="ar-SA"/>
              </w:rPr>
            </w:pPr>
            <w:r>
              <w:rPr>
                <w:sz w:val="24"/>
                <w:lang w:eastAsia="ar-SA"/>
              </w:rPr>
              <w:t>П</w:t>
            </w:r>
            <w:r w:rsidRPr="00D6641C">
              <w:rPr>
                <w:sz w:val="24"/>
                <w:lang w:eastAsia="ar-SA"/>
              </w:rPr>
              <w:t xml:space="preserve">рактическое занятие по теме 3: </w:t>
            </w:r>
            <w:r>
              <w:rPr>
                <w:sz w:val="24"/>
                <w:lang w:eastAsia="ar-SA"/>
              </w:rPr>
              <w:t>Доктрина административного права и процесса</w:t>
            </w:r>
          </w:p>
        </w:tc>
        <w:tc>
          <w:tcPr>
            <w:tcW w:w="2137" w:type="pct"/>
          </w:tcPr>
          <w:p w:rsidR="00F73083" w:rsidRPr="00D6641C" w:rsidRDefault="00F73083" w:rsidP="001D1A62">
            <w:pPr>
              <w:suppressAutoHyphens/>
              <w:rPr>
                <w:sz w:val="24"/>
                <w:lang w:eastAsia="ar-SA"/>
              </w:rPr>
            </w:pPr>
            <w:r>
              <w:rPr>
                <w:sz w:val="24"/>
                <w:lang w:eastAsia="ar-SA"/>
              </w:rPr>
              <w:t>С</w:t>
            </w:r>
            <w:r w:rsidRPr="00D6641C">
              <w:rPr>
                <w:sz w:val="24"/>
                <w:lang w:eastAsia="ar-SA"/>
              </w:rPr>
              <w:t>еминар-дискуссия в форме работы в малых группах</w:t>
            </w:r>
            <w:r>
              <w:rPr>
                <w:sz w:val="24"/>
                <w:lang w:eastAsia="ar-SA"/>
              </w:rPr>
              <w:t>,</w:t>
            </w:r>
            <w:r w:rsidRPr="00D6641C">
              <w:rPr>
                <w:sz w:val="24"/>
                <w:lang w:eastAsia="ar-SA"/>
              </w:rPr>
              <w:t xml:space="preserve"> решение </w:t>
            </w:r>
            <w:r>
              <w:rPr>
                <w:sz w:val="24"/>
                <w:lang w:eastAsia="ar-SA"/>
              </w:rPr>
              <w:t>ситуационных задач (кейс-стади)</w:t>
            </w:r>
          </w:p>
        </w:tc>
        <w:tc>
          <w:tcPr>
            <w:tcW w:w="820" w:type="pct"/>
            <w:vAlign w:val="center"/>
          </w:tcPr>
          <w:p w:rsidR="00F73083" w:rsidRPr="00D6641C" w:rsidRDefault="00D10A91" w:rsidP="001D1A62">
            <w:pPr>
              <w:suppressAutoHyphens/>
              <w:jc w:val="center"/>
              <w:rPr>
                <w:sz w:val="24"/>
                <w:lang w:eastAsia="ar-SA"/>
              </w:rPr>
            </w:pPr>
            <w:r>
              <w:rPr>
                <w:sz w:val="24"/>
                <w:lang w:eastAsia="ar-SA"/>
              </w:rPr>
              <w:t>2</w:t>
            </w:r>
          </w:p>
        </w:tc>
      </w:tr>
      <w:tr w:rsidR="00F73083" w:rsidRPr="00D6641C" w:rsidTr="00E1352A">
        <w:tc>
          <w:tcPr>
            <w:tcW w:w="634" w:type="pct"/>
            <w:vAlign w:val="center"/>
          </w:tcPr>
          <w:p w:rsidR="00F73083" w:rsidRPr="00D6641C" w:rsidRDefault="00F73083" w:rsidP="001D1A62">
            <w:pPr>
              <w:suppressAutoHyphens/>
              <w:spacing w:before="240"/>
              <w:jc w:val="center"/>
              <w:rPr>
                <w:sz w:val="24"/>
                <w:lang w:eastAsia="ar-SA"/>
              </w:rPr>
            </w:pPr>
            <w:r>
              <w:rPr>
                <w:sz w:val="24"/>
                <w:lang w:eastAsia="ar-SA"/>
              </w:rPr>
              <w:t>1</w:t>
            </w:r>
          </w:p>
        </w:tc>
        <w:tc>
          <w:tcPr>
            <w:tcW w:w="1409" w:type="pct"/>
          </w:tcPr>
          <w:p w:rsidR="00F73083" w:rsidRPr="00D6641C" w:rsidRDefault="00F73083" w:rsidP="001D1A62">
            <w:pPr>
              <w:suppressAutoHyphens/>
              <w:rPr>
                <w:sz w:val="24"/>
                <w:lang w:eastAsia="ar-SA"/>
              </w:rPr>
            </w:pPr>
            <w:r w:rsidRPr="00D6641C">
              <w:rPr>
                <w:sz w:val="24"/>
                <w:lang w:eastAsia="ar-SA"/>
              </w:rPr>
              <w:t xml:space="preserve">Практическое занятие по теме 4: </w:t>
            </w:r>
            <w:r>
              <w:rPr>
                <w:sz w:val="24"/>
                <w:lang w:eastAsia="ar-SA"/>
              </w:rPr>
              <w:t>Актуальные проблемы административного права в области реформы государственного управления</w:t>
            </w:r>
          </w:p>
        </w:tc>
        <w:tc>
          <w:tcPr>
            <w:tcW w:w="2137" w:type="pct"/>
          </w:tcPr>
          <w:p w:rsidR="00F73083" w:rsidRPr="00D6641C" w:rsidRDefault="00F73083" w:rsidP="001D1A62">
            <w:pPr>
              <w:suppressAutoHyphens/>
              <w:rPr>
                <w:sz w:val="24"/>
                <w:lang w:eastAsia="ar-SA"/>
              </w:rPr>
            </w:pPr>
            <w:r w:rsidRPr="00D6641C">
              <w:rPr>
                <w:sz w:val="24"/>
                <w:lang w:eastAsia="ar-SA"/>
              </w:rPr>
              <w:t xml:space="preserve">Семинар-дискуссия в форме работы в малых группах </w:t>
            </w:r>
            <w:r w:rsidRPr="00D6641C">
              <w:rPr>
                <w:sz w:val="24"/>
              </w:rPr>
              <w:t>проверка эссе</w:t>
            </w:r>
          </w:p>
        </w:tc>
        <w:tc>
          <w:tcPr>
            <w:tcW w:w="820" w:type="pct"/>
            <w:vAlign w:val="center"/>
          </w:tcPr>
          <w:p w:rsidR="00F73083" w:rsidRPr="00D6641C" w:rsidRDefault="00D10A91" w:rsidP="001D1A62">
            <w:pPr>
              <w:suppressAutoHyphens/>
              <w:jc w:val="center"/>
              <w:rPr>
                <w:sz w:val="24"/>
                <w:lang w:eastAsia="ar-SA"/>
              </w:rPr>
            </w:pPr>
            <w:r>
              <w:rPr>
                <w:sz w:val="24"/>
                <w:lang w:eastAsia="ar-SA"/>
              </w:rPr>
              <w:t>2</w:t>
            </w:r>
          </w:p>
        </w:tc>
      </w:tr>
      <w:tr w:rsidR="00F73083" w:rsidRPr="00D6641C" w:rsidTr="00E1352A">
        <w:tc>
          <w:tcPr>
            <w:tcW w:w="634" w:type="pct"/>
            <w:vAlign w:val="center"/>
          </w:tcPr>
          <w:p w:rsidR="00F73083" w:rsidRPr="00D6641C" w:rsidRDefault="00F73083" w:rsidP="001D1A62">
            <w:pPr>
              <w:suppressAutoHyphens/>
              <w:spacing w:before="240"/>
              <w:jc w:val="center"/>
              <w:rPr>
                <w:sz w:val="24"/>
                <w:lang w:eastAsia="ar-SA"/>
              </w:rPr>
            </w:pPr>
            <w:r>
              <w:rPr>
                <w:sz w:val="24"/>
                <w:lang w:eastAsia="ar-SA"/>
              </w:rPr>
              <w:t>1</w:t>
            </w:r>
          </w:p>
        </w:tc>
        <w:tc>
          <w:tcPr>
            <w:tcW w:w="1409" w:type="pct"/>
          </w:tcPr>
          <w:p w:rsidR="00F73083" w:rsidRPr="00D6641C" w:rsidRDefault="00F73083" w:rsidP="001D1A62">
            <w:pPr>
              <w:suppressAutoHyphens/>
              <w:rPr>
                <w:sz w:val="24"/>
                <w:lang w:eastAsia="ar-SA"/>
              </w:rPr>
            </w:pPr>
            <w:r>
              <w:rPr>
                <w:sz w:val="24"/>
                <w:lang w:eastAsia="ar-SA"/>
              </w:rPr>
              <w:t>П</w:t>
            </w:r>
            <w:r w:rsidRPr="00D6641C">
              <w:rPr>
                <w:sz w:val="24"/>
                <w:lang w:eastAsia="ar-SA"/>
              </w:rPr>
              <w:t xml:space="preserve">рактическое занятие по теме 5: </w:t>
            </w:r>
            <w:r>
              <w:rPr>
                <w:sz w:val="24"/>
                <w:lang w:eastAsia="ar-SA"/>
              </w:rPr>
              <w:t>Актуальные проблемы административного процесса</w:t>
            </w:r>
          </w:p>
        </w:tc>
        <w:tc>
          <w:tcPr>
            <w:tcW w:w="2137" w:type="pct"/>
          </w:tcPr>
          <w:p w:rsidR="00F73083" w:rsidRPr="00D6641C" w:rsidRDefault="00F73083" w:rsidP="001D1A62">
            <w:pPr>
              <w:suppressAutoHyphens/>
              <w:rPr>
                <w:sz w:val="24"/>
                <w:lang w:eastAsia="ar-SA"/>
              </w:rPr>
            </w:pPr>
            <w:r>
              <w:rPr>
                <w:sz w:val="24"/>
                <w:lang w:eastAsia="ar-SA"/>
              </w:rPr>
              <w:t>С</w:t>
            </w:r>
            <w:r w:rsidRPr="00D6641C">
              <w:rPr>
                <w:sz w:val="24"/>
                <w:lang w:eastAsia="ar-SA"/>
              </w:rPr>
              <w:t xml:space="preserve">еминар-дискуссия в форме работы в малых группах, </w:t>
            </w:r>
            <w:r w:rsidRPr="00D6641C">
              <w:rPr>
                <w:sz w:val="24"/>
              </w:rPr>
              <w:t>проверка эссе</w:t>
            </w:r>
          </w:p>
        </w:tc>
        <w:tc>
          <w:tcPr>
            <w:tcW w:w="820" w:type="pct"/>
            <w:vAlign w:val="center"/>
          </w:tcPr>
          <w:p w:rsidR="00F73083" w:rsidRPr="00D6641C" w:rsidRDefault="00D10A91" w:rsidP="001D1A62">
            <w:pPr>
              <w:suppressAutoHyphens/>
              <w:jc w:val="center"/>
              <w:rPr>
                <w:sz w:val="24"/>
                <w:lang w:eastAsia="ar-SA"/>
              </w:rPr>
            </w:pPr>
            <w:r>
              <w:rPr>
                <w:sz w:val="24"/>
                <w:lang w:eastAsia="ar-SA"/>
              </w:rPr>
              <w:t>2</w:t>
            </w:r>
          </w:p>
        </w:tc>
      </w:tr>
      <w:tr w:rsidR="00F73083" w:rsidRPr="00D6641C" w:rsidTr="00E1352A">
        <w:tc>
          <w:tcPr>
            <w:tcW w:w="4180" w:type="pct"/>
            <w:gridSpan w:val="3"/>
            <w:vAlign w:val="center"/>
          </w:tcPr>
          <w:p w:rsidR="00F73083" w:rsidRPr="00D6641C" w:rsidRDefault="00F73083" w:rsidP="001D1A62">
            <w:pPr>
              <w:suppressAutoHyphens/>
              <w:spacing w:before="240"/>
              <w:rPr>
                <w:b/>
                <w:sz w:val="24"/>
                <w:lang w:eastAsia="ar-SA"/>
              </w:rPr>
            </w:pPr>
            <w:r w:rsidRPr="00D6641C">
              <w:rPr>
                <w:b/>
                <w:sz w:val="24"/>
                <w:lang w:eastAsia="ar-SA"/>
              </w:rPr>
              <w:t>Итого</w:t>
            </w:r>
          </w:p>
        </w:tc>
        <w:tc>
          <w:tcPr>
            <w:tcW w:w="820" w:type="pct"/>
            <w:vAlign w:val="center"/>
          </w:tcPr>
          <w:p w:rsidR="00F73083" w:rsidRPr="00D6641C" w:rsidRDefault="00D10A91" w:rsidP="00C15185">
            <w:pPr>
              <w:suppressAutoHyphens/>
              <w:spacing w:before="240"/>
              <w:jc w:val="center"/>
              <w:rPr>
                <w:sz w:val="24"/>
                <w:lang w:eastAsia="ar-SA"/>
              </w:rPr>
            </w:pPr>
            <w:r>
              <w:rPr>
                <w:sz w:val="24"/>
                <w:lang w:eastAsia="ar-SA"/>
              </w:rPr>
              <w:t>1</w:t>
            </w:r>
            <w:r w:rsidR="00C15185">
              <w:rPr>
                <w:sz w:val="24"/>
                <w:lang w:eastAsia="ar-SA"/>
              </w:rPr>
              <w:t>0</w:t>
            </w:r>
          </w:p>
        </w:tc>
      </w:tr>
    </w:tbl>
    <w:p w:rsidR="00B634E3" w:rsidRDefault="00B634E3" w:rsidP="008F2CEB">
      <w:pPr>
        <w:keepNext/>
        <w:suppressAutoHyphens/>
        <w:spacing w:before="240" w:after="60"/>
        <w:jc w:val="center"/>
        <w:outlineLvl w:val="1"/>
        <w:rPr>
          <w:b/>
          <w:bCs/>
          <w:iCs/>
          <w:szCs w:val="28"/>
          <w:lang w:eastAsia="ar-SA"/>
        </w:rPr>
      </w:pPr>
      <w:bookmarkStart w:id="26" w:name="_Toc378668913"/>
      <w:r w:rsidRPr="00D6641C">
        <w:rPr>
          <w:b/>
          <w:bCs/>
          <w:iCs/>
          <w:szCs w:val="28"/>
          <w:lang w:eastAsia="ar-SA"/>
        </w:rPr>
        <w:t>Интерактивные занятия</w:t>
      </w:r>
      <w:bookmarkEnd w:id="2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4"/>
        <w:gridCol w:w="1857"/>
        <w:gridCol w:w="4647"/>
        <w:gridCol w:w="1588"/>
      </w:tblGrid>
      <w:tr w:rsidR="00F73083" w:rsidRPr="00D6641C" w:rsidTr="001D1A62">
        <w:trPr>
          <w:jc w:val="center"/>
        </w:trPr>
        <w:tc>
          <w:tcPr>
            <w:tcW w:w="643" w:type="pct"/>
            <w:vAlign w:val="center"/>
          </w:tcPr>
          <w:p w:rsidR="00F73083" w:rsidRPr="00D6641C" w:rsidRDefault="00F73083" w:rsidP="001D1A62">
            <w:pPr>
              <w:keepNext/>
              <w:suppressAutoHyphens/>
              <w:spacing w:before="240" w:after="60"/>
              <w:jc w:val="center"/>
              <w:outlineLvl w:val="1"/>
              <w:rPr>
                <w:bCs/>
                <w:iCs/>
                <w:sz w:val="24"/>
                <w:lang w:eastAsia="ar-SA"/>
              </w:rPr>
            </w:pPr>
            <w:r w:rsidRPr="00D6641C">
              <w:rPr>
                <w:bCs/>
                <w:iCs/>
                <w:sz w:val="24"/>
                <w:lang w:eastAsia="ar-SA"/>
              </w:rPr>
              <w:t>Семестр</w:t>
            </w:r>
          </w:p>
        </w:tc>
        <w:tc>
          <w:tcPr>
            <w:tcW w:w="1000" w:type="pct"/>
            <w:vAlign w:val="center"/>
          </w:tcPr>
          <w:p w:rsidR="00F73083" w:rsidRPr="00D6641C" w:rsidRDefault="00F73083" w:rsidP="001D1A62">
            <w:pPr>
              <w:keepNext/>
              <w:suppressAutoHyphens/>
              <w:spacing w:before="240" w:after="60"/>
              <w:jc w:val="center"/>
              <w:outlineLvl w:val="1"/>
              <w:rPr>
                <w:bCs/>
                <w:iCs/>
                <w:sz w:val="24"/>
                <w:lang w:eastAsia="ar-SA"/>
              </w:rPr>
            </w:pPr>
            <w:r w:rsidRPr="00D6641C">
              <w:rPr>
                <w:bCs/>
                <w:iCs/>
                <w:sz w:val="24"/>
                <w:lang w:eastAsia="ar-SA"/>
              </w:rPr>
              <w:t>Вид занятия</w:t>
            </w:r>
          </w:p>
          <w:p w:rsidR="00F73083" w:rsidRPr="00D6641C" w:rsidRDefault="00F73083" w:rsidP="001D1A62">
            <w:pPr>
              <w:keepNext/>
              <w:suppressAutoHyphens/>
              <w:spacing w:before="240" w:after="60"/>
              <w:jc w:val="center"/>
              <w:outlineLvl w:val="1"/>
              <w:rPr>
                <w:bCs/>
                <w:iCs/>
                <w:sz w:val="24"/>
                <w:lang w:eastAsia="ar-SA"/>
              </w:rPr>
            </w:pPr>
          </w:p>
        </w:tc>
        <w:tc>
          <w:tcPr>
            <w:tcW w:w="2502" w:type="pct"/>
            <w:vAlign w:val="center"/>
          </w:tcPr>
          <w:p w:rsidR="00F73083" w:rsidRPr="00D6641C" w:rsidRDefault="00F73083" w:rsidP="001D1A62">
            <w:pPr>
              <w:keepNext/>
              <w:suppressAutoHyphens/>
              <w:spacing w:before="240" w:after="60"/>
              <w:jc w:val="center"/>
              <w:outlineLvl w:val="1"/>
              <w:rPr>
                <w:bCs/>
                <w:iCs/>
                <w:sz w:val="24"/>
                <w:lang w:eastAsia="ar-SA"/>
              </w:rPr>
            </w:pPr>
            <w:r w:rsidRPr="00D6641C">
              <w:rPr>
                <w:bCs/>
                <w:iCs/>
                <w:sz w:val="24"/>
                <w:lang w:eastAsia="ar-SA"/>
              </w:rPr>
              <w:t xml:space="preserve">Используемые интерактивные образовательные технологии </w:t>
            </w:r>
          </w:p>
        </w:tc>
        <w:tc>
          <w:tcPr>
            <w:tcW w:w="855" w:type="pct"/>
            <w:vAlign w:val="center"/>
          </w:tcPr>
          <w:p w:rsidR="00F73083" w:rsidRPr="00D6641C" w:rsidRDefault="00F73083" w:rsidP="001D1A62">
            <w:pPr>
              <w:keepNext/>
              <w:suppressAutoHyphens/>
              <w:spacing w:before="240" w:after="60"/>
              <w:jc w:val="center"/>
              <w:outlineLvl w:val="1"/>
              <w:rPr>
                <w:bCs/>
                <w:iCs/>
                <w:sz w:val="24"/>
                <w:lang w:eastAsia="ar-SA"/>
              </w:rPr>
            </w:pPr>
            <w:r w:rsidRPr="00D6641C">
              <w:rPr>
                <w:bCs/>
                <w:iCs/>
                <w:sz w:val="24"/>
                <w:lang w:eastAsia="ar-SA"/>
              </w:rPr>
              <w:t>Количество</w:t>
            </w:r>
          </w:p>
          <w:p w:rsidR="00F73083" w:rsidRPr="00D6641C" w:rsidRDefault="00F73083" w:rsidP="001D1A62">
            <w:pPr>
              <w:keepNext/>
              <w:suppressAutoHyphens/>
              <w:spacing w:before="240" w:after="60"/>
              <w:jc w:val="center"/>
              <w:outlineLvl w:val="1"/>
              <w:rPr>
                <w:bCs/>
                <w:iCs/>
                <w:sz w:val="24"/>
                <w:lang w:eastAsia="ar-SA"/>
              </w:rPr>
            </w:pPr>
            <w:r w:rsidRPr="00D6641C">
              <w:rPr>
                <w:bCs/>
                <w:iCs/>
                <w:sz w:val="24"/>
                <w:lang w:eastAsia="ar-SA"/>
              </w:rPr>
              <w:t>часов</w:t>
            </w:r>
          </w:p>
        </w:tc>
      </w:tr>
      <w:tr w:rsidR="00F73083" w:rsidRPr="00D6641C" w:rsidTr="001D1A62">
        <w:trPr>
          <w:trHeight w:val="655"/>
          <w:jc w:val="center"/>
        </w:trPr>
        <w:tc>
          <w:tcPr>
            <w:tcW w:w="643" w:type="pct"/>
          </w:tcPr>
          <w:p w:rsidR="00F73083" w:rsidRPr="00D6641C" w:rsidRDefault="00F73083" w:rsidP="001D1A62">
            <w:pPr>
              <w:keepNext/>
              <w:suppressAutoHyphens/>
              <w:spacing w:before="240" w:after="60"/>
              <w:jc w:val="center"/>
              <w:outlineLvl w:val="1"/>
              <w:rPr>
                <w:bCs/>
                <w:iCs/>
                <w:sz w:val="24"/>
                <w:lang w:eastAsia="ar-SA"/>
              </w:rPr>
            </w:pPr>
            <w:r>
              <w:rPr>
                <w:bCs/>
                <w:iCs/>
                <w:sz w:val="24"/>
                <w:lang w:eastAsia="ar-SA"/>
              </w:rPr>
              <w:t>1</w:t>
            </w:r>
          </w:p>
        </w:tc>
        <w:tc>
          <w:tcPr>
            <w:tcW w:w="1000" w:type="pct"/>
          </w:tcPr>
          <w:p w:rsidR="00F73083" w:rsidRPr="00D6641C" w:rsidRDefault="00D10A91" w:rsidP="001D1A62">
            <w:pPr>
              <w:keepNext/>
              <w:suppressAutoHyphens/>
              <w:spacing w:before="240" w:after="60"/>
              <w:jc w:val="center"/>
              <w:outlineLvl w:val="1"/>
              <w:rPr>
                <w:bCs/>
                <w:iCs/>
                <w:sz w:val="24"/>
                <w:lang w:eastAsia="ar-SA"/>
              </w:rPr>
            </w:pPr>
            <w:r>
              <w:rPr>
                <w:bCs/>
                <w:iCs/>
                <w:sz w:val="24"/>
                <w:lang w:eastAsia="ar-SA"/>
              </w:rPr>
              <w:t>Лекция и п</w:t>
            </w:r>
            <w:r w:rsidRPr="00D6641C">
              <w:rPr>
                <w:bCs/>
                <w:iCs/>
                <w:sz w:val="24"/>
                <w:lang w:eastAsia="ar-SA"/>
              </w:rPr>
              <w:t>рактические занятия</w:t>
            </w:r>
          </w:p>
        </w:tc>
        <w:tc>
          <w:tcPr>
            <w:tcW w:w="2502" w:type="pct"/>
          </w:tcPr>
          <w:p w:rsidR="00F73083" w:rsidRPr="00D6641C" w:rsidRDefault="00F73083" w:rsidP="001D1A62">
            <w:pPr>
              <w:keepNext/>
              <w:suppressAutoHyphens/>
              <w:spacing w:before="240" w:after="60"/>
              <w:jc w:val="center"/>
              <w:outlineLvl w:val="1"/>
              <w:rPr>
                <w:bCs/>
                <w:iCs/>
                <w:sz w:val="24"/>
                <w:lang w:eastAsia="ar-SA"/>
              </w:rPr>
            </w:pPr>
            <w:r w:rsidRPr="00D6641C">
              <w:rPr>
                <w:bCs/>
                <w:iCs/>
                <w:sz w:val="24"/>
                <w:lang w:eastAsia="ar-SA"/>
              </w:rPr>
              <w:t>Разрешение и анализ казусов, подготовленных кафедрой по материалам административных дел и юридической практики («кейс-стади»). Деловые игры, в частности, коллоквиумы и студенческие диспуты по дискуссионным вопросам.</w:t>
            </w:r>
          </w:p>
        </w:tc>
        <w:tc>
          <w:tcPr>
            <w:tcW w:w="855" w:type="pct"/>
          </w:tcPr>
          <w:p w:rsidR="00F73083" w:rsidRPr="00D6641C" w:rsidRDefault="00D10A91" w:rsidP="001D1A62">
            <w:pPr>
              <w:keepNext/>
              <w:suppressAutoHyphens/>
              <w:spacing w:before="240" w:after="60"/>
              <w:jc w:val="center"/>
              <w:outlineLvl w:val="1"/>
              <w:rPr>
                <w:bCs/>
                <w:iCs/>
                <w:sz w:val="24"/>
                <w:lang w:eastAsia="ar-SA"/>
              </w:rPr>
            </w:pPr>
            <w:r>
              <w:rPr>
                <w:bCs/>
                <w:iCs/>
                <w:sz w:val="24"/>
                <w:lang w:eastAsia="ar-SA"/>
              </w:rPr>
              <w:t>8</w:t>
            </w:r>
          </w:p>
        </w:tc>
      </w:tr>
      <w:tr w:rsidR="00F73083" w:rsidRPr="00D6641C" w:rsidTr="001D1A62">
        <w:trPr>
          <w:jc w:val="center"/>
        </w:trPr>
        <w:tc>
          <w:tcPr>
            <w:tcW w:w="4145" w:type="pct"/>
            <w:gridSpan w:val="3"/>
          </w:tcPr>
          <w:p w:rsidR="00F73083" w:rsidRPr="00D6641C" w:rsidRDefault="00F73083" w:rsidP="001D1A62">
            <w:pPr>
              <w:keepNext/>
              <w:suppressAutoHyphens/>
              <w:spacing w:before="240" w:after="60"/>
              <w:jc w:val="right"/>
              <w:outlineLvl w:val="1"/>
              <w:rPr>
                <w:bCs/>
                <w:iCs/>
                <w:sz w:val="24"/>
                <w:lang w:eastAsia="ar-SA"/>
              </w:rPr>
            </w:pPr>
            <w:r w:rsidRPr="00D6641C">
              <w:rPr>
                <w:bCs/>
                <w:iCs/>
                <w:sz w:val="24"/>
                <w:lang w:eastAsia="ar-SA"/>
              </w:rPr>
              <w:t>Итого:</w:t>
            </w:r>
          </w:p>
        </w:tc>
        <w:tc>
          <w:tcPr>
            <w:tcW w:w="855" w:type="pct"/>
          </w:tcPr>
          <w:p w:rsidR="00F73083" w:rsidRPr="00D6641C" w:rsidRDefault="00D10A91" w:rsidP="001D1A62">
            <w:pPr>
              <w:keepNext/>
              <w:suppressAutoHyphens/>
              <w:spacing w:before="240" w:after="60"/>
              <w:jc w:val="center"/>
              <w:outlineLvl w:val="1"/>
              <w:rPr>
                <w:bCs/>
                <w:iCs/>
                <w:sz w:val="24"/>
                <w:lang w:eastAsia="ar-SA"/>
              </w:rPr>
            </w:pPr>
            <w:r>
              <w:rPr>
                <w:bCs/>
                <w:iCs/>
                <w:sz w:val="24"/>
                <w:lang w:eastAsia="ar-SA"/>
              </w:rPr>
              <w:t>8</w:t>
            </w:r>
          </w:p>
        </w:tc>
      </w:tr>
    </w:tbl>
    <w:p w:rsidR="00B634E3" w:rsidRPr="00D6641C" w:rsidRDefault="00B634E3" w:rsidP="008F2CEB">
      <w:pPr>
        <w:suppressAutoHyphens/>
        <w:rPr>
          <w:lang w:eastAsia="ar-SA"/>
        </w:rPr>
      </w:pPr>
    </w:p>
    <w:p w:rsidR="008304EA" w:rsidRDefault="008304EA" w:rsidP="00E1352A">
      <w:pPr>
        <w:spacing w:before="120"/>
        <w:jc w:val="center"/>
        <w:rPr>
          <w:lang w:eastAsia="ar-SA"/>
        </w:rPr>
      </w:pPr>
      <w:r w:rsidRPr="00B766E3">
        <w:rPr>
          <w:b/>
        </w:rPr>
        <w:t>ОБРАЗОВАТЕЛЬНЫЕ ТЕХНОЛОГИИ ДЛЯ СТУДЕНТОВ ЗАО</w:t>
      </w:r>
      <w:r w:rsidRPr="00B766E3">
        <w:rPr>
          <w:b/>
        </w:rPr>
        <w:t>Ч</w:t>
      </w:r>
      <w:r w:rsidRPr="00B766E3">
        <w:rPr>
          <w:b/>
        </w:rPr>
        <w:t>НОЙ ФОРМЫ ОБУЧЕНИЯ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77"/>
        <w:gridCol w:w="3467"/>
        <w:gridCol w:w="3401"/>
        <w:gridCol w:w="1241"/>
      </w:tblGrid>
      <w:tr w:rsidR="00F73083" w:rsidRPr="00D6641C" w:rsidTr="0026705B">
        <w:tc>
          <w:tcPr>
            <w:tcW w:w="634" w:type="pct"/>
            <w:vAlign w:val="center"/>
          </w:tcPr>
          <w:p w:rsidR="00F73083" w:rsidRPr="00D6641C" w:rsidRDefault="00F73083" w:rsidP="001D1A62">
            <w:pPr>
              <w:suppressAutoHyphens/>
              <w:spacing w:before="240"/>
              <w:jc w:val="center"/>
              <w:rPr>
                <w:b/>
                <w:sz w:val="24"/>
                <w:lang w:eastAsia="ar-SA"/>
              </w:rPr>
            </w:pPr>
            <w:r w:rsidRPr="00D6641C">
              <w:rPr>
                <w:b/>
                <w:sz w:val="24"/>
                <w:lang w:eastAsia="ar-SA"/>
              </w:rPr>
              <w:lastRenderedPageBreak/>
              <w:t>Семестр</w:t>
            </w:r>
          </w:p>
        </w:tc>
        <w:tc>
          <w:tcPr>
            <w:tcW w:w="1867" w:type="pct"/>
            <w:vAlign w:val="center"/>
          </w:tcPr>
          <w:p w:rsidR="00F73083" w:rsidRPr="00D6641C" w:rsidRDefault="00F73083" w:rsidP="001D1A62">
            <w:pPr>
              <w:suppressAutoHyphens/>
              <w:spacing w:before="240"/>
              <w:jc w:val="center"/>
              <w:rPr>
                <w:b/>
                <w:sz w:val="24"/>
                <w:lang w:eastAsia="ar-SA"/>
              </w:rPr>
            </w:pPr>
            <w:r w:rsidRPr="00D6641C">
              <w:rPr>
                <w:b/>
                <w:sz w:val="24"/>
                <w:lang w:eastAsia="ar-SA"/>
              </w:rPr>
              <w:t>Вид занятия</w:t>
            </w:r>
          </w:p>
        </w:tc>
        <w:tc>
          <w:tcPr>
            <w:tcW w:w="1831" w:type="pct"/>
            <w:vAlign w:val="center"/>
          </w:tcPr>
          <w:p w:rsidR="00F73083" w:rsidRPr="00D6641C" w:rsidRDefault="00F73083" w:rsidP="001D1A62">
            <w:pPr>
              <w:suppressAutoHyphens/>
              <w:spacing w:before="240"/>
              <w:jc w:val="center"/>
              <w:rPr>
                <w:b/>
                <w:sz w:val="24"/>
                <w:lang w:eastAsia="ar-SA"/>
              </w:rPr>
            </w:pPr>
            <w:r w:rsidRPr="00D6641C">
              <w:rPr>
                <w:b/>
                <w:sz w:val="24"/>
                <w:lang w:eastAsia="ar-SA"/>
              </w:rPr>
              <w:t>Используемые интерактивные образовательные технологии</w:t>
            </w:r>
          </w:p>
        </w:tc>
        <w:tc>
          <w:tcPr>
            <w:tcW w:w="668" w:type="pct"/>
            <w:vAlign w:val="center"/>
          </w:tcPr>
          <w:p w:rsidR="00F73083" w:rsidRPr="00D6641C" w:rsidRDefault="00F73083" w:rsidP="001D1A62">
            <w:pPr>
              <w:suppressAutoHyphens/>
              <w:spacing w:before="240"/>
              <w:jc w:val="center"/>
              <w:rPr>
                <w:b/>
                <w:sz w:val="24"/>
                <w:lang w:eastAsia="ar-SA"/>
              </w:rPr>
            </w:pPr>
            <w:r w:rsidRPr="00D6641C">
              <w:rPr>
                <w:b/>
                <w:sz w:val="24"/>
                <w:lang w:eastAsia="ar-SA"/>
              </w:rPr>
              <w:t>Количество часов</w:t>
            </w:r>
          </w:p>
        </w:tc>
      </w:tr>
      <w:tr w:rsidR="00F73083" w:rsidRPr="00D6641C" w:rsidTr="0026705B">
        <w:tc>
          <w:tcPr>
            <w:tcW w:w="634" w:type="pct"/>
            <w:vAlign w:val="center"/>
          </w:tcPr>
          <w:p w:rsidR="00F73083" w:rsidRPr="00D6641C" w:rsidRDefault="00F73083" w:rsidP="001D1A62">
            <w:pPr>
              <w:suppressAutoHyphens/>
              <w:spacing w:before="240"/>
              <w:jc w:val="center"/>
              <w:rPr>
                <w:sz w:val="24"/>
                <w:lang w:eastAsia="ar-SA"/>
              </w:rPr>
            </w:pPr>
            <w:r>
              <w:rPr>
                <w:sz w:val="24"/>
                <w:lang w:eastAsia="ar-SA"/>
              </w:rPr>
              <w:t>1</w:t>
            </w:r>
          </w:p>
        </w:tc>
        <w:tc>
          <w:tcPr>
            <w:tcW w:w="1867" w:type="pct"/>
          </w:tcPr>
          <w:p w:rsidR="00F73083" w:rsidRPr="00D6641C" w:rsidRDefault="00F73083" w:rsidP="001D1A62">
            <w:pPr>
              <w:suppressAutoHyphens/>
              <w:rPr>
                <w:sz w:val="24"/>
              </w:rPr>
            </w:pPr>
            <w:r>
              <w:rPr>
                <w:sz w:val="24"/>
                <w:lang w:eastAsia="ar-SA"/>
              </w:rPr>
              <w:t>П</w:t>
            </w:r>
            <w:r w:rsidRPr="00D6641C">
              <w:rPr>
                <w:sz w:val="24"/>
                <w:lang w:eastAsia="ar-SA"/>
              </w:rPr>
              <w:t>рактическое занятие по теме 1:</w:t>
            </w:r>
            <w:r w:rsidRPr="00D6641C">
              <w:rPr>
                <w:sz w:val="24"/>
              </w:rPr>
              <w:t xml:space="preserve"> </w:t>
            </w:r>
            <w:r>
              <w:rPr>
                <w:sz w:val="24"/>
              </w:rPr>
              <w:t>Административное право и процесс как часть правовой системы и объект юридической науки</w:t>
            </w:r>
          </w:p>
        </w:tc>
        <w:tc>
          <w:tcPr>
            <w:tcW w:w="1831" w:type="pct"/>
          </w:tcPr>
          <w:p w:rsidR="00F73083" w:rsidRPr="00D6641C" w:rsidRDefault="00F73083" w:rsidP="001D1A62">
            <w:pPr>
              <w:suppressAutoHyphens/>
              <w:rPr>
                <w:sz w:val="24"/>
                <w:lang w:eastAsia="ar-SA"/>
              </w:rPr>
            </w:pPr>
            <w:r w:rsidRPr="00D6641C">
              <w:rPr>
                <w:sz w:val="24"/>
                <w:lang w:eastAsia="ar-SA"/>
              </w:rPr>
              <w:t>Семинар-дискуссия в форме работы в малых группах</w:t>
            </w:r>
            <w:r>
              <w:rPr>
                <w:sz w:val="24"/>
                <w:lang w:eastAsia="ar-SA"/>
              </w:rPr>
              <w:t xml:space="preserve">, </w:t>
            </w:r>
            <w:r w:rsidRPr="00D6641C">
              <w:rPr>
                <w:sz w:val="24"/>
              </w:rPr>
              <w:t>проверка эссе</w:t>
            </w:r>
          </w:p>
        </w:tc>
        <w:tc>
          <w:tcPr>
            <w:tcW w:w="668" w:type="pct"/>
            <w:vAlign w:val="center"/>
          </w:tcPr>
          <w:p w:rsidR="00F73083" w:rsidRPr="00D6641C" w:rsidRDefault="00B766E3" w:rsidP="001D1A62">
            <w:pPr>
              <w:suppressAutoHyphens/>
              <w:jc w:val="center"/>
              <w:rPr>
                <w:sz w:val="24"/>
                <w:lang w:eastAsia="ar-SA"/>
              </w:rPr>
            </w:pPr>
            <w:r>
              <w:rPr>
                <w:sz w:val="24"/>
                <w:lang w:eastAsia="ar-SA"/>
              </w:rPr>
              <w:t>2</w:t>
            </w:r>
          </w:p>
        </w:tc>
      </w:tr>
      <w:tr w:rsidR="00F73083" w:rsidRPr="00D6641C" w:rsidTr="0026705B">
        <w:tc>
          <w:tcPr>
            <w:tcW w:w="634" w:type="pct"/>
            <w:vAlign w:val="center"/>
          </w:tcPr>
          <w:p w:rsidR="00F73083" w:rsidRPr="00D6641C" w:rsidRDefault="00F73083" w:rsidP="001D1A62">
            <w:pPr>
              <w:suppressAutoHyphens/>
              <w:spacing w:before="240"/>
              <w:jc w:val="center"/>
              <w:rPr>
                <w:sz w:val="24"/>
                <w:lang w:eastAsia="ar-SA"/>
              </w:rPr>
            </w:pPr>
            <w:r>
              <w:rPr>
                <w:sz w:val="24"/>
                <w:lang w:eastAsia="ar-SA"/>
              </w:rPr>
              <w:t>1</w:t>
            </w:r>
          </w:p>
        </w:tc>
        <w:tc>
          <w:tcPr>
            <w:tcW w:w="1867" w:type="pct"/>
          </w:tcPr>
          <w:p w:rsidR="00F73083" w:rsidRPr="00D6641C" w:rsidRDefault="00F73083" w:rsidP="001D1A62">
            <w:pPr>
              <w:suppressAutoHyphens/>
              <w:rPr>
                <w:sz w:val="24"/>
                <w:lang w:eastAsia="ar-SA"/>
              </w:rPr>
            </w:pPr>
            <w:r>
              <w:rPr>
                <w:sz w:val="24"/>
                <w:lang w:eastAsia="ar-SA"/>
              </w:rPr>
              <w:t>Лекция и п</w:t>
            </w:r>
            <w:r w:rsidRPr="00D6641C">
              <w:rPr>
                <w:sz w:val="24"/>
                <w:lang w:eastAsia="ar-SA"/>
              </w:rPr>
              <w:t xml:space="preserve">рактическое занятие по теме 2: </w:t>
            </w:r>
            <w:r>
              <w:rPr>
                <w:sz w:val="24"/>
                <w:lang w:eastAsia="ar-SA"/>
              </w:rPr>
              <w:t>Актуальные вопросы изучения общих начал административного права и процесса</w:t>
            </w:r>
          </w:p>
        </w:tc>
        <w:tc>
          <w:tcPr>
            <w:tcW w:w="1831" w:type="pct"/>
          </w:tcPr>
          <w:p w:rsidR="00F73083" w:rsidRPr="00D6641C" w:rsidRDefault="00F73083" w:rsidP="001D1A62">
            <w:pPr>
              <w:suppressAutoHyphens/>
              <w:rPr>
                <w:sz w:val="24"/>
                <w:lang w:eastAsia="ar-SA"/>
              </w:rPr>
            </w:pPr>
            <w:r w:rsidRPr="00D6641C">
              <w:rPr>
                <w:sz w:val="24"/>
                <w:lang w:eastAsia="ar-SA"/>
              </w:rPr>
              <w:t>Интерактивная лекция и семинар-дискуссия в форме работы в малых группах, проведение коллоквиума с дебатами по актуальным вопросам темы</w:t>
            </w:r>
            <w:r>
              <w:rPr>
                <w:sz w:val="24"/>
                <w:lang w:eastAsia="ar-SA"/>
              </w:rPr>
              <w:t xml:space="preserve">, </w:t>
            </w:r>
            <w:r w:rsidRPr="00D6641C">
              <w:rPr>
                <w:sz w:val="24"/>
                <w:lang w:eastAsia="ar-SA"/>
              </w:rPr>
              <w:t xml:space="preserve">решение </w:t>
            </w:r>
            <w:r>
              <w:rPr>
                <w:sz w:val="24"/>
                <w:lang w:eastAsia="ar-SA"/>
              </w:rPr>
              <w:t>ситуационных задач (кейс-стади)</w:t>
            </w:r>
          </w:p>
        </w:tc>
        <w:tc>
          <w:tcPr>
            <w:tcW w:w="668" w:type="pct"/>
            <w:vAlign w:val="center"/>
          </w:tcPr>
          <w:p w:rsidR="00F73083" w:rsidRPr="00D6641C" w:rsidRDefault="00C15185" w:rsidP="001D1A62">
            <w:pPr>
              <w:suppressAutoHyphens/>
              <w:jc w:val="center"/>
              <w:rPr>
                <w:sz w:val="24"/>
                <w:lang w:eastAsia="ar-SA"/>
              </w:rPr>
            </w:pPr>
            <w:r>
              <w:rPr>
                <w:sz w:val="24"/>
                <w:lang w:eastAsia="ar-SA"/>
              </w:rPr>
              <w:t>2</w:t>
            </w:r>
          </w:p>
        </w:tc>
      </w:tr>
      <w:tr w:rsidR="00F73083" w:rsidRPr="00D6641C" w:rsidTr="0026705B">
        <w:tc>
          <w:tcPr>
            <w:tcW w:w="634" w:type="pct"/>
            <w:vAlign w:val="center"/>
          </w:tcPr>
          <w:p w:rsidR="00F73083" w:rsidRPr="00D6641C" w:rsidRDefault="00F73083" w:rsidP="001D1A62">
            <w:pPr>
              <w:suppressAutoHyphens/>
              <w:spacing w:before="240"/>
              <w:jc w:val="center"/>
              <w:rPr>
                <w:sz w:val="24"/>
                <w:lang w:eastAsia="ar-SA"/>
              </w:rPr>
            </w:pPr>
            <w:r>
              <w:rPr>
                <w:sz w:val="24"/>
                <w:lang w:eastAsia="ar-SA"/>
              </w:rPr>
              <w:t>1</w:t>
            </w:r>
          </w:p>
        </w:tc>
        <w:tc>
          <w:tcPr>
            <w:tcW w:w="1867" w:type="pct"/>
          </w:tcPr>
          <w:p w:rsidR="00F73083" w:rsidRPr="00D6641C" w:rsidRDefault="00F73083" w:rsidP="001D1A62">
            <w:pPr>
              <w:suppressAutoHyphens/>
              <w:rPr>
                <w:sz w:val="24"/>
                <w:lang w:eastAsia="ar-SA"/>
              </w:rPr>
            </w:pPr>
            <w:r>
              <w:rPr>
                <w:sz w:val="24"/>
                <w:lang w:eastAsia="ar-SA"/>
              </w:rPr>
              <w:t>П</w:t>
            </w:r>
            <w:r w:rsidRPr="00D6641C">
              <w:rPr>
                <w:sz w:val="24"/>
                <w:lang w:eastAsia="ar-SA"/>
              </w:rPr>
              <w:t xml:space="preserve">рактическое занятие по теме 3: </w:t>
            </w:r>
            <w:r>
              <w:rPr>
                <w:sz w:val="24"/>
                <w:lang w:eastAsia="ar-SA"/>
              </w:rPr>
              <w:t>Доктрина административного права и процесса</w:t>
            </w:r>
          </w:p>
        </w:tc>
        <w:tc>
          <w:tcPr>
            <w:tcW w:w="1831" w:type="pct"/>
          </w:tcPr>
          <w:p w:rsidR="00F73083" w:rsidRPr="00D6641C" w:rsidRDefault="00F73083" w:rsidP="001D1A62">
            <w:pPr>
              <w:suppressAutoHyphens/>
              <w:rPr>
                <w:sz w:val="24"/>
                <w:lang w:eastAsia="ar-SA"/>
              </w:rPr>
            </w:pPr>
            <w:r>
              <w:rPr>
                <w:sz w:val="24"/>
                <w:lang w:eastAsia="ar-SA"/>
              </w:rPr>
              <w:t>С</w:t>
            </w:r>
            <w:r w:rsidRPr="00D6641C">
              <w:rPr>
                <w:sz w:val="24"/>
                <w:lang w:eastAsia="ar-SA"/>
              </w:rPr>
              <w:t>еминар-дискуссия в форме работы в малых группах</w:t>
            </w:r>
            <w:r>
              <w:rPr>
                <w:sz w:val="24"/>
                <w:lang w:eastAsia="ar-SA"/>
              </w:rPr>
              <w:t>,</w:t>
            </w:r>
            <w:r w:rsidRPr="00D6641C">
              <w:rPr>
                <w:sz w:val="24"/>
                <w:lang w:eastAsia="ar-SA"/>
              </w:rPr>
              <w:t xml:space="preserve"> решение </w:t>
            </w:r>
            <w:r>
              <w:rPr>
                <w:sz w:val="24"/>
                <w:lang w:eastAsia="ar-SA"/>
              </w:rPr>
              <w:t>ситуационных задач (кейс-стади)</w:t>
            </w:r>
          </w:p>
        </w:tc>
        <w:tc>
          <w:tcPr>
            <w:tcW w:w="668" w:type="pct"/>
            <w:vAlign w:val="center"/>
          </w:tcPr>
          <w:p w:rsidR="00F73083" w:rsidRPr="00D6641C" w:rsidRDefault="00B766E3" w:rsidP="001D1A62">
            <w:pPr>
              <w:suppressAutoHyphens/>
              <w:jc w:val="center"/>
              <w:rPr>
                <w:sz w:val="24"/>
                <w:lang w:eastAsia="ar-SA"/>
              </w:rPr>
            </w:pPr>
            <w:r>
              <w:rPr>
                <w:sz w:val="24"/>
                <w:lang w:eastAsia="ar-SA"/>
              </w:rPr>
              <w:t>2</w:t>
            </w:r>
          </w:p>
        </w:tc>
      </w:tr>
      <w:tr w:rsidR="00F73083" w:rsidRPr="00D6641C" w:rsidTr="0026705B">
        <w:tc>
          <w:tcPr>
            <w:tcW w:w="634" w:type="pct"/>
            <w:vAlign w:val="center"/>
          </w:tcPr>
          <w:p w:rsidR="00F73083" w:rsidRPr="00D6641C" w:rsidRDefault="00F73083" w:rsidP="001D1A62">
            <w:pPr>
              <w:suppressAutoHyphens/>
              <w:spacing w:before="240"/>
              <w:jc w:val="center"/>
              <w:rPr>
                <w:sz w:val="24"/>
                <w:lang w:eastAsia="ar-SA"/>
              </w:rPr>
            </w:pPr>
            <w:r>
              <w:rPr>
                <w:sz w:val="24"/>
                <w:lang w:eastAsia="ar-SA"/>
              </w:rPr>
              <w:t>1</w:t>
            </w:r>
          </w:p>
        </w:tc>
        <w:tc>
          <w:tcPr>
            <w:tcW w:w="1867" w:type="pct"/>
          </w:tcPr>
          <w:p w:rsidR="00F73083" w:rsidRPr="00D6641C" w:rsidRDefault="00F73083" w:rsidP="001D1A62">
            <w:pPr>
              <w:suppressAutoHyphens/>
              <w:rPr>
                <w:sz w:val="24"/>
                <w:lang w:eastAsia="ar-SA"/>
              </w:rPr>
            </w:pPr>
            <w:r w:rsidRPr="00D6641C">
              <w:rPr>
                <w:sz w:val="24"/>
                <w:lang w:eastAsia="ar-SA"/>
              </w:rPr>
              <w:t xml:space="preserve">Практическое занятие по теме 4: </w:t>
            </w:r>
            <w:r>
              <w:rPr>
                <w:sz w:val="24"/>
                <w:lang w:eastAsia="ar-SA"/>
              </w:rPr>
              <w:t>Актуальные проблемы административного права в области реформы государственного управления</w:t>
            </w:r>
          </w:p>
        </w:tc>
        <w:tc>
          <w:tcPr>
            <w:tcW w:w="1831" w:type="pct"/>
          </w:tcPr>
          <w:p w:rsidR="00F73083" w:rsidRPr="00D6641C" w:rsidRDefault="00F73083" w:rsidP="001D1A62">
            <w:pPr>
              <w:suppressAutoHyphens/>
              <w:rPr>
                <w:sz w:val="24"/>
                <w:lang w:eastAsia="ar-SA"/>
              </w:rPr>
            </w:pPr>
            <w:r w:rsidRPr="00D6641C">
              <w:rPr>
                <w:sz w:val="24"/>
                <w:lang w:eastAsia="ar-SA"/>
              </w:rPr>
              <w:t xml:space="preserve">Семинар-дискуссия в форме работы в малых группах </w:t>
            </w:r>
            <w:r w:rsidRPr="00D6641C">
              <w:rPr>
                <w:sz w:val="24"/>
              </w:rPr>
              <w:t>проверка эссе</w:t>
            </w:r>
          </w:p>
        </w:tc>
        <w:tc>
          <w:tcPr>
            <w:tcW w:w="668" w:type="pct"/>
            <w:vAlign w:val="center"/>
          </w:tcPr>
          <w:p w:rsidR="00F73083" w:rsidRPr="00D6641C" w:rsidRDefault="00B766E3" w:rsidP="001D1A62">
            <w:pPr>
              <w:suppressAutoHyphens/>
              <w:jc w:val="center"/>
              <w:rPr>
                <w:sz w:val="24"/>
                <w:lang w:eastAsia="ar-SA"/>
              </w:rPr>
            </w:pPr>
            <w:r>
              <w:rPr>
                <w:sz w:val="24"/>
                <w:lang w:eastAsia="ar-SA"/>
              </w:rPr>
              <w:t>2</w:t>
            </w:r>
          </w:p>
        </w:tc>
      </w:tr>
      <w:tr w:rsidR="00F73083" w:rsidRPr="00D6641C" w:rsidTr="0026705B">
        <w:tc>
          <w:tcPr>
            <w:tcW w:w="4332" w:type="pct"/>
            <w:gridSpan w:val="3"/>
            <w:vAlign w:val="center"/>
          </w:tcPr>
          <w:p w:rsidR="00F73083" w:rsidRPr="00D6641C" w:rsidRDefault="00F73083" w:rsidP="001D1A62">
            <w:pPr>
              <w:suppressAutoHyphens/>
              <w:spacing w:before="240"/>
              <w:rPr>
                <w:b/>
                <w:sz w:val="24"/>
                <w:lang w:eastAsia="ar-SA"/>
              </w:rPr>
            </w:pPr>
            <w:r w:rsidRPr="00D6641C">
              <w:rPr>
                <w:b/>
                <w:sz w:val="24"/>
                <w:lang w:eastAsia="ar-SA"/>
              </w:rPr>
              <w:t>Итого</w:t>
            </w:r>
          </w:p>
        </w:tc>
        <w:tc>
          <w:tcPr>
            <w:tcW w:w="668" w:type="pct"/>
            <w:vAlign w:val="center"/>
          </w:tcPr>
          <w:p w:rsidR="00F73083" w:rsidRPr="00D6641C" w:rsidRDefault="00C15185" w:rsidP="001D1A62">
            <w:pPr>
              <w:suppressAutoHyphens/>
              <w:spacing w:before="240"/>
              <w:jc w:val="center"/>
              <w:rPr>
                <w:sz w:val="24"/>
                <w:lang w:eastAsia="ar-SA"/>
              </w:rPr>
            </w:pPr>
            <w:r>
              <w:rPr>
                <w:sz w:val="24"/>
                <w:lang w:eastAsia="ar-SA"/>
              </w:rPr>
              <w:t>8</w:t>
            </w:r>
          </w:p>
        </w:tc>
      </w:tr>
    </w:tbl>
    <w:p w:rsidR="00F73083" w:rsidRDefault="00E1352A" w:rsidP="008304EA">
      <w:pPr>
        <w:keepNext/>
        <w:suppressAutoHyphens/>
        <w:spacing w:before="240" w:after="60"/>
        <w:jc w:val="center"/>
        <w:outlineLvl w:val="1"/>
        <w:rPr>
          <w:b/>
          <w:bCs/>
          <w:iCs/>
          <w:szCs w:val="28"/>
          <w:lang w:eastAsia="ar-SA"/>
        </w:rPr>
      </w:pPr>
      <w:r>
        <w:rPr>
          <w:b/>
          <w:bCs/>
          <w:iCs/>
          <w:szCs w:val="28"/>
          <w:lang w:eastAsia="ar-SA"/>
        </w:rPr>
        <w:t>И</w:t>
      </w:r>
      <w:r w:rsidR="008304EA" w:rsidRPr="00D6641C">
        <w:rPr>
          <w:b/>
          <w:bCs/>
          <w:iCs/>
          <w:szCs w:val="28"/>
          <w:lang w:eastAsia="ar-SA"/>
        </w:rPr>
        <w:t>нтерактивные занятия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4"/>
        <w:gridCol w:w="1857"/>
        <w:gridCol w:w="4647"/>
        <w:gridCol w:w="1588"/>
      </w:tblGrid>
      <w:tr w:rsidR="00F73083" w:rsidRPr="00D6641C" w:rsidTr="001D1A62">
        <w:trPr>
          <w:jc w:val="center"/>
        </w:trPr>
        <w:tc>
          <w:tcPr>
            <w:tcW w:w="643" w:type="pct"/>
            <w:vAlign w:val="center"/>
          </w:tcPr>
          <w:p w:rsidR="00F73083" w:rsidRPr="00D6641C" w:rsidRDefault="00F73083" w:rsidP="001D1A62">
            <w:pPr>
              <w:keepNext/>
              <w:suppressAutoHyphens/>
              <w:spacing w:before="240" w:after="60"/>
              <w:jc w:val="center"/>
              <w:outlineLvl w:val="1"/>
              <w:rPr>
                <w:bCs/>
                <w:iCs/>
                <w:sz w:val="24"/>
                <w:lang w:eastAsia="ar-SA"/>
              </w:rPr>
            </w:pPr>
            <w:r w:rsidRPr="00D6641C">
              <w:rPr>
                <w:bCs/>
                <w:iCs/>
                <w:sz w:val="24"/>
                <w:lang w:eastAsia="ar-SA"/>
              </w:rPr>
              <w:t>Семестр</w:t>
            </w:r>
          </w:p>
        </w:tc>
        <w:tc>
          <w:tcPr>
            <w:tcW w:w="1000" w:type="pct"/>
            <w:vAlign w:val="center"/>
          </w:tcPr>
          <w:p w:rsidR="00F73083" w:rsidRPr="00D6641C" w:rsidRDefault="00F73083" w:rsidP="001D1A62">
            <w:pPr>
              <w:keepNext/>
              <w:suppressAutoHyphens/>
              <w:spacing w:before="240" w:after="60"/>
              <w:jc w:val="center"/>
              <w:outlineLvl w:val="1"/>
              <w:rPr>
                <w:bCs/>
                <w:iCs/>
                <w:sz w:val="24"/>
                <w:lang w:eastAsia="ar-SA"/>
              </w:rPr>
            </w:pPr>
            <w:r w:rsidRPr="00D6641C">
              <w:rPr>
                <w:bCs/>
                <w:iCs/>
                <w:sz w:val="24"/>
                <w:lang w:eastAsia="ar-SA"/>
              </w:rPr>
              <w:t>Вид занятия</w:t>
            </w:r>
          </w:p>
          <w:p w:rsidR="00F73083" w:rsidRPr="00D6641C" w:rsidRDefault="00F73083" w:rsidP="001D1A62">
            <w:pPr>
              <w:keepNext/>
              <w:suppressAutoHyphens/>
              <w:spacing w:before="240" w:after="60"/>
              <w:jc w:val="center"/>
              <w:outlineLvl w:val="1"/>
              <w:rPr>
                <w:bCs/>
                <w:iCs/>
                <w:sz w:val="24"/>
                <w:lang w:eastAsia="ar-SA"/>
              </w:rPr>
            </w:pPr>
          </w:p>
        </w:tc>
        <w:tc>
          <w:tcPr>
            <w:tcW w:w="2502" w:type="pct"/>
            <w:vAlign w:val="center"/>
          </w:tcPr>
          <w:p w:rsidR="00F73083" w:rsidRPr="00D6641C" w:rsidRDefault="00F73083" w:rsidP="001D1A62">
            <w:pPr>
              <w:keepNext/>
              <w:suppressAutoHyphens/>
              <w:spacing w:before="240" w:after="60"/>
              <w:jc w:val="center"/>
              <w:outlineLvl w:val="1"/>
              <w:rPr>
                <w:bCs/>
                <w:iCs/>
                <w:sz w:val="24"/>
                <w:lang w:eastAsia="ar-SA"/>
              </w:rPr>
            </w:pPr>
            <w:r w:rsidRPr="00D6641C">
              <w:rPr>
                <w:bCs/>
                <w:iCs/>
                <w:sz w:val="24"/>
                <w:lang w:eastAsia="ar-SA"/>
              </w:rPr>
              <w:t xml:space="preserve">Используемые интерактивные образовательные технологии </w:t>
            </w:r>
          </w:p>
        </w:tc>
        <w:tc>
          <w:tcPr>
            <w:tcW w:w="855" w:type="pct"/>
            <w:vAlign w:val="center"/>
          </w:tcPr>
          <w:p w:rsidR="00F73083" w:rsidRPr="00D6641C" w:rsidRDefault="00F73083" w:rsidP="001D1A62">
            <w:pPr>
              <w:keepNext/>
              <w:suppressAutoHyphens/>
              <w:spacing w:before="240" w:after="60"/>
              <w:jc w:val="center"/>
              <w:outlineLvl w:val="1"/>
              <w:rPr>
                <w:bCs/>
                <w:iCs/>
                <w:sz w:val="24"/>
                <w:lang w:eastAsia="ar-SA"/>
              </w:rPr>
            </w:pPr>
            <w:r w:rsidRPr="00D6641C">
              <w:rPr>
                <w:bCs/>
                <w:iCs/>
                <w:sz w:val="24"/>
                <w:lang w:eastAsia="ar-SA"/>
              </w:rPr>
              <w:t>Количество</w:t>
            </w:r>
          </w:p>
          <w:p w:rsidR="00F73083" w:rsidRPr="00D6641C" w:rsidRDefault="00F73083" w:rsidP="001D1A62">
            <w:pPr>
              <w:keepNext/>
              <w:suppressAutoHyphens/>
              <w:spacing w:before="240" w:after="60"/>
              <w:jc w:val="center"/>
              <w:outlineLvl w:val="1"/>
              <w:rPr>
                <w:bCs/>
                <w:iCs/>
                <w:sz w:val="24"/>
                <w:lang w:eastAsia="ar-SA"/>
              </w:rPr>
            </w:pPr>
            <w:r w:rsidRPr="00D6641C">
              <w:rPr>
                <w:bCs/>
                <w:iCs/>
                <w:sz w:val="24"/>
                <w:lang w:eastAsia="ar-SA"/>
              </w:rPr>
              <w:t>часов</w:t>
            </w:r>
          </w:p>
        </w:tc>
      </w:tr>
      <w:tr w:rsidR="00F73083" w:rsidRPr="00D6641C" w:rsidTr="001D1A62">
        <w:trPr>
          <w:trHeight w:val="655"/>
          <w:jc w:val="center"/>
        </w:trPr>
        <w:tc>
          <w:tcPr>
            <w:tcW w:w="643" w:type="pct"/>
          </w:tcPr>
          <w:p w:rsidR="00F73083" w:rsidRPr="00D6641C" w:rsidRDefault="00F73083" w:rsidP="001D1A62">
            <w:pPr>
              <w:keepNext/>
              <w:suppressAutoHyphens/>
              <w:spacing w:before="240" w:after="60"/>
              <w:jc w:val="center"/>
              <w:outlineLvl w:val="1"/>
              <w:rPr>
                <w:bCs/>
                <w:iCs/>
                <w:sz w:val="24"/>
                <w:lang w:eastAsia="ar-SA"/>
              </w:rPr>
            </w:pPr>
            <w:r>
              <w:rPr>
                <w:bCs/>
                <w:iCs/>
                <w:sz w:val="24"/>
                <w:lang w:eastAsia="ar-SA"/>
              </w:rPr>
              <w:t>1</w:t>
            </w:r>
          </w:p>
        </w:tc>
        <w:tc>
          <w:tcPr>
            <w:tcW w:w="1000" w:type="pct"/>
          </w:tcPr>
          <w:p w:rsidR="00F73083" w:rsidRPr="00D6641C" w:rsidRDefault="00B766E3" w:rsidP="001D1A62">
            <w:pPr>
              <w:keepNext/>
              <w:suppressAutoHyphens/>
              <w:spacing w:before="240" w:after="60"/>
              <w:jc w:val="center"/>
              <w:outlineLvl w:val="1"/>
              <w:rPr>
                <w:bCs/>
                <w:iCs/>
                <w:sz w:val="24"/>
                <w:lang w:eastAsia="ar-SA"/>
              </w:rPr>
            </w:pPr>
            <w:r>
              <w:rPr>
                <w:bCs/>
                <w:iCs/>
                <w:sz w:val="24"/>
                <w:lang w:eastAsia="ar-SA"/>
              </w:rPr>
              <w:t>Лекция и п</w:t>
            </w:r>
            <w:r w:rsidRPr="00D6641C">
              <w:rPr>
                <w:bCs/>
                <w:iCs/>
                <w:sz w:val="24"/>
                <w:lang w:eastAsia="ar-SA"/>
              </w:rPr>
              <w:t>рактические занятия</w:t>
            </w:r>
          </w:p>
        </w:tc>
        <w:tc>
          <w:tcPr>
            <w:tcW w:w="2502" w:type="pct"/>
          </w:tcPr>
          <w:p w:rsidR="00F73083" w:rsidRPr="00D6641C" w:rsidRDefault="00F73083" w:rsidP="001D1A62">
            <w:pPr>
              <w:keepNext/>
              <w:suppressAutoHyphens/>
              <w:spacing w:before="240" w:after="60"/>
              <w:jc w:val="center"/>
              <w:outlineLvl w:val="1"/>
              <w:rPr>
                <w:bCs/>
                <w:iCs/>
                <w:sz w:val="24"/>
                <w:lang w:eastAsia="ar-SA"/>
              </w:rPr>
            </w:pPr>
            <w:r w:rsidRPr="00D6641C">
              <w:rPr>
                <w:bCs/>
                <w:iCs/>
                <w:sz w:val="24"/>
                <w:lang w:eastAsia="ar-SA"/>
              </w:rPr>
              <w:t>Разрешение и анализ казусов, подготовленных кафедрой по материалам административных дел и юридической практики («кейс-стади»). Деловые игры, в частности, коллоквиумы и студенческие диспуты по дискуссионным вопросам.</w:t>
            </w:r>
          </w:p>
        </w:tc>
        <w:tc>
          <w:tcPr>
            <w:tcW w:w="855" w:type="pct"/>
          </w:tcPr>
          <w:p w:rsidR="00F73083" w:rsidRPr="00D6641C" w:rsidRDefault="00FE7A8B" w:rsidP="001D1A62">
            <w:pPr>
              <w:keepNext/>
              <w:suppressAutoHyphens/>
              <w:spacing w:before="240" w:after="60"/>
              <w:jc w:val="center"/>
              <w:outlineLvl w:val="1"/>
              <w:rPr>
                <w:bCs/>
                <w:iCs/>
                <w:sz w:val="24"/>
                <w:lang w:eastAsia="ar-SA"/>
              </w:rPr>
            </w:pPr>
            <w:r>
              <w:rPr>
                <w:bCs/>
                <w:iCs/>
                <w:sz w:val="24"/>
                <w:lang w:eastAsia="ar-SA"/>
              </w:rPr>
              <w:t>6</w:t>
            </w:r>
          </w:p>
        </w:tc>
      </w:tr>
      <w:tr w:rsidR="00F73083" w:rsidRPr="00D6641C" w:rsidTr="001D1A62">
        <w:trPr>
          <w:jc w:val="center"/>
        </w:trPr>
        <w:tc>
          <w:tcPr>
            <w:tcW w:w="4145" w:type="pct"/>
            <w:gridSpan w:val="3"/>
          </w:tcPr>
          <w:p w:rsidR="00F73083" w:rsidRPr="00D6641C" w:rsidRDefault="00F73083" w:rsidP="001D1A62">
            <w:pPr>
              <w:keepNext/>
              <w:suppressAutoHyphens/>
              <w:spacing w:before="240" w:after="60"/>
              <w:jc w:val="right"/>
              <w:outlineLvl w:val="1"/>
              <w:rPr>
                <w:bCs/>
                <w:iCs/>
                <w:sz w:val="24"/>
                <w:lang w:eastAsia="ar-SA"/>
              </w:rPr>
            </w:pPr>
            <w:r w:rsidRPr="00D6641C">
              <w:rPr>
                <w:bCs/>
                <w:iCs/>
                <w:sz w:val="24"/>
                <w:lang w:eastAsia="ar-SA"/>
              </w:rPr>
              <w:t>Итого:</w:t>
            </w:r>
          </w:p>
        </w:tc>
        <w:tc>
          <w:tcPr>
            <w:tcW w:w="855" w:type="pct"/>
          </w:tcPr>
          <w:p w:rsidR="00F73083" w:rsidRPr="00D6641C" w:rsidRDefault="00FE7A8B" w:rsidP="001D1A62">
            <w:pPr>
              <w:keepNext/>
              <w:suppressAutoHyphens/>
              <w:spacing w:before="240" w:after="60"/>
              <w:jc w:val="center"/>
              <w:outlineLvl w:val="1"/>
              <w:rPr>
                <w:bCs/>
                <w:iCs/>
                <w:sz w:val="24"/>
                <w:lang w:eastAsia="ar-SA"/>
              </w:rPr>
            </w:pPr>
            <w:r>
              <w:rPr>
                <w:bCs/>
                <w:iCs/>
                <w:sz w:val="24"/>
                <w:lang w:eastAsia="ar-SA"/>
              </w:rPr>
              <w:t>6</w:t>
            </w:r>
          </w:p>
        </w:tc>
      </w:tr>
    </w:tbl>
    <w:p w:rsidR="008304EA" w:rsidRDefault="008304EA" w:rsidP="008F2CEB">
      <w:pPr>
        <w:suppressAutoHyphens/>
        <w:rPr>
          <w:lang w:eastAsia="ar-SA"/>
        </w:rPr>
      </w:pPr>
    </w:p>
    <w:p w:rsidR="0026705B" w:rsidRPr="00D6641C" w:rsidRDefault="0026705B" w:rsidP="008F2CEB">
      <w:pPr>
        <w:suppressAutoHyphens/>
        <w:rPr>
          <w:lang w:eastAsia="ar-SA"/>
        </w:rPr>
      </w:pPr>
    </w:p>
    <w:p w:rsidR="00B634E3" w:rsidRPr="00D6641C" w:rsidRDefault="00B634E3" w:rsidP="008F2CEB">
      <w:pPr>
        <w:spacing w:before="120"/>
        <w:jc w:val="center"/>
        <w:rPr>
          <w:b/>
        </w:rPr>
      </w:pPr>
      <w:bookmarkStart w:id="27" w:name="_Toc378668925"/>
      <w:r w:rsidRPr="00D6641C">
        <w:rPr>
          <w:b/>
        </w:rPr>
        <w:t>5. ОЦЕНОЧНЫЕ СРЕДСТВА ДЛЯ ТЕКУЩЕГО КОНТРОЛЯ УСП</w:t>
      </w:r>
      <w:r w:rsidRPr="00D6641C">
        <w:rPr>
          <w:b/>
        </w:rPr>
        <w:t>Е</w:t>
      </w:r>
      <w:r w:rsidRPr="00D6641C">
        <w:rPr>
          <w:b/>
        </w:rPr>
        <w:t xml:space="preserve">ВАЕМОСТИ, ПРОМЕЖУТОЧНОЙ АТТЕСТАЦИИ ПО ИТОГАМ </w:t>
      </w:r>
      <w:r w:rsidRPr="00D6641C">
        <w:rPr>
          <w:b/>
        </w:rPr>
        <w:lastRenderedPageBreak/>
        <w:t>ОСВОЕНИЯ ДИСЦИПЛИНЫ И УЧЕБНО-МЕТОДИЧЕСКОЕ ОБЕСПЕЧЕНИЕ САМОСТОЯТЕЛЬНОЙ РАБОТЫ СТУДЕНТОВ</w:t>
      </w:r>
      <w:bookmarkEnd w:id="27"/>
    </w:p>
    <w:p w:rsidR="00B634E3" w:rsidRPr="00D6641C" w:rsidRDefault="00B634E3" w:rsidP="008F2CEB">
      <w:pPr>
        <w:spacing w:before="120"/>
        <w:jc w:val="center"/>
        <w:rPr>
          <w:b/>
        </w:rPr>
      </w:pPr>
    </w:p>
    <w:p w:rsidR="00B634E3" w:rsidRPr="00D6641C" w:rsidRDefault="00B634E3" w:rsidP="008F2CEB">
      <w:pPr>
        <w:spacing w:before="120"/>
        <w:jc w:val="center"/>
        <w:rPr>
          <w:b/>
        </w:rPr>
      </w:pPr>
      <w:bookmarkStart w:id="28" w:name="_Toc378668926"/>
      <w:r w:rsidRPr="00D6641C">
        <w:rPr>
          <w:b/>
        </w:rPr>
        <w:t xml:space="preserve">5.1. </w:t>
      </w:r>
      <w:r w:rsidR="007F5C5A" w:rsidRPr="00D6641C">
        <w:rPr>
          <w:b/>
        </w:rPr>
        <w:t>ТЕМЫ КОЛЛОКВИУМОВ, КОНТРОЛЬНЫХ РАБОТ, ЭССЕ И РЕФЕРАТОВ</w:t>
      </w:r>
      <w:r w:rsidRPr="00D6641C">
        <w:rPr>
          <w:b/>
        </w:rPr>
        <w:t>:</w:t>
      </w:r>
      <w:bookmarkEnd w:id="28"/>
    </w:p>
    <w:p w:rsidR="00265C35" w:rsidRDefault="00265C35" w:rsidP="009E7FA1">
      <w:pPr>
        <w:pStyle w:val="af3"/>
        <w:numPr>
          <w:ilvl w:val="0"/>
          <w:numId w:val="38"/>
        </w:numPr>
        <w:ind w:left="0" w:firstLine="709"/>
        <w:jc w:val="both"/>
        <w:rPr>
          <w:sz w:val="28"/>
          <w:szCs w:val="28"/>
        </w:rPr>
      </w:pPr>
      <w:bookmarkStart w:id="29" w:name="_Toc378668927"/>
      <w:r>
        <w:rPr>
          <w:sz w:val="28"/>
          <w:szCs w:val="28"/>
        </w:rPr>
        <w:t>Взаимосвязь камералистики, полицейского права и админис</w:t>
      </w:r>
      <w:r>
        <w:rPr>
          <w:sz w:val="28"/>
          <w:szCs w:val="28"/>
        </w:rPr>
        <w:t>т</w:t>
      </w:r>
      <w:r>
        <w:rPr>
          <w:sz w:val="28"/>
          <w:szCs w:val="28"/>
        </w:rPr>
        <w:t>ративного права с развитием государственно-управленческой деятельности и юридической мысли.</w:t>
      </w:r>
    </w:p>
    <w:p w:rsidR="00265C35" w:rsidRDefault="00265C35" w:rsidP="009E7FA1">
      <w:pPr>
        <w:pStyle w:val="af3"/>
        <w:numPr>
          <w:ilvl w:val="0"/>
          <w:numId w:val="38"/>
        </w:numPr>
        <w:ind w:left="0" w:firstLine="709"/>
        <w:jc w:val="both"/>
        <w:rPr>
          <w:sz w:val="28"/>
          <w:szCs w:val="28"/>
        </w:rPr>
      </w:pPr>
      <w:r>
        <w:rPr>
          <w:sz w:val="28"/>
          <w:szCs w:val="28"/>
        </w:rPr>
        <w:t>Возникновение административно-правовой науки.</w:t>
      </w:r>
    </w:p>
    <w:p w:rsidR="00265C35" w:rsidRDefault="00265C35" w:rsidP="009E7FA1">
      <w:pPr>
        <w:pStyle w:val="af3"/>
        <w:numPr>
          <w:ilvl w:val="0"/>
          <w:numId w:val="38"/>
        </w:numPr>
        <w:ind w:left="0" w:firstLine="709"/>
        <w:jc w:val="both"/>
        <w:rPr>
          <w:sz w:val="28"/>
          <w:szCs w:val="28"/>
        </w:rPr>
      </w:pPr>
      <w:r>
        <w:rPr>
          <w:sz w:val="28"/>
          <w:szCs w:val="28"/>
        </w:rPr>
        <w:t>Условия формирования и развития административного права и процесса.</w:t>
      </w:r>
    </w:p>
    <w:p w:rsidR="00265C35" w:rsidRDefault="00265C35" w:rsidP="009E7FA1">
      <w:pPr>
        <w:pStyle w:val="af3"/>
        <w:numPr>
          <w:ilvl w:val="0"/>
          <w:numId w:val="38"/>
        </w:numPr>
        <w:ind w:left="0" w:firstLine="709"/>
        <w:jc w:val="both"/>
        <w:rPr>
          <w:sz w:val="28"/>
          <w:szCs w:val="28"/>
        </w:rPr>
      </w:pPr>
      <w:r>
        <w:rPr>
          <w:sz w:val="28"/>
          <w:szCs w:val="28"/>
        </w:rPr>
        <w:t>Этапы развития административно-правовой науки.</w:t>
      </w:r>
    </w:p>
    <w:p w:rsidR="00265C35" w:rsidRDefault="00265C35" w:rsidP="009E7FA1">
      <w:pPr>
        <w:pStyle w:val="af3"/>
        <w:numPr>
          <w:ilvl w:val="0"/>
          <w:numId w:val="38"/>
        </w:numPr>
        <w:ind w:left="0" w:firstLine="709"/>
        <w:jc w:val="both"/>
        <w:rPr>
          <w:sz w:val="28"/>
          <w:szCs w:val="28"/>
        </w:rPr>
      </w:pPr>
      <w:r>
        <w:rPr>
          <w:sz w:val="28"/>
          <w:szCs w:val="28"/>
        </w:rPr>
        <w:t>Генезис административного права в европейских странах в XIX в.</w:t>
      </w:r>
    </w:p>
    <w:p w:rsidR="00265C35" w:rsidRDefault="00265C35" w:rsidP="009E7FA1">
      <w:pPr>
        <w:pStyle w:val="af3"/>
        <w:numPr>
          <w:ilvl w:val="0"/>
          <w:numId w:val="38"/>
        </w:numPr>
        <w:ind w:left="0" w:firstLine="709"/>
        <w:jc w:val="both"/>
        <w:rPr>
          <w:sz w:val="28"/>
          <w:szCs w:val="28"/>
        </w:rPr>
      </w:pPr>
      <w:r>
        <w:rPr>
          <w:sz w:val="28"/>
          <w:szCs w:val="28"/>
        </w:rPr>
        <w:t>Административно-правовая наука в России (дореволюционный период)</w:t>
      </w:r>
    </w:p>
    <w:p w:rsidR="00265C35" w:rsidRDefault="00265C35" w:rsidP="009E7FA1">
      <w:pPr>
        <w:pStyle w:val="af3"/>
        <w:numPr>
          <w:ilvl w:val="0"/>
          <w:numId w:val="38"/>
        </w:numPr>
        <w:ind w:left="0" w:firstLine="709"/>
        <w:jc w:val="both"/>
        <w:rPr>
          <w:sz w:val="28"/>
          <w:szCs w:val="28"/>
        </w:rPr>
      </w:pPr>
      <w:r>
        <w:rPr>
          <w:sz w:val="28"/>
          <w:szCs w:val="28"/>
        </w:rPr>
        <w:t>Развитие административного права и процесса в советский п</w:t>
      </w:r>
      <w:r>
        <w:rPr>
          <w:sz w:val="28"/>
          <w:szCs w:val="28"/>
        </w:rPr>
        <w:t>е</w:t>
      </w:r>
      <w:r>
        <w:rPr>
          <w:sz w:val="28"/>
          <w:szCs w:val="28"/>
        </w:rPr>
        <w:t>риод.</w:t>
      </w:r>
    </w:p>
    <w:p w:rsidR="00265C35" w:rsidRPr="00FC45E8" w:rsidRDefault="00265C35" w:rsidP="009E7FA1">
      <w:pPr>
        <w:pStyle w:val="af3"/>
        <w:numPr>
          <w:ilvl w:val="0"/>
          <w:numId w:val="38"/>
        </w:numPr>
        <w:ind w:left="0" w:firstLine="709"/>
        <w:jc w:val="both"/>
        <w:rPr>
          <w:sz w:val="28"/>
          <w:szCs w:val="28"/>
        </w:rPr>
      </w:pPr>
      <w:r w:rsidRPr="00FC45E8">
        <w:rPr>
          <w:sz w:val="28"/>
          <w:szCs w:val="28"/>
        </w:rPr>
        <w:t>Дифференциация отношений, включаемых в предмет админ</w:t>
      </w:r>
      <w:r w:rsidRPr="00FC45E8">
        <w:rPr>
          <w:sz w:val="28"/>
          <w:szCs w:val="28"/>
        </w:rPr>
        <w:t>и</w:t>
      </w:r>
      <w:r w:rsidRPr="00FC45E8">
        <w:rPr>
          <w:sz w:val="28"/>
          <w:szCs w:val="28"/>
        </w:rPr>
        <w:t>стративного права</w:t>
      </w:r>
    </w:p>
    <w:p w:rsidR="00265C35" w:rsidRPr="00FC45E8" w:rsidRDefault="00265C35" w:rsidP="009E7FA1">
      <w:pPr>
        <w:pStyle w:val="af3"/>
        <w:numPr>
          <w:ilvl w:val="0"/>
          <w:numId w:val="38"/>
        </w:numPr>
        <w:ind w:left="0" w:firstLine="709"/>
        <w:jc w:val="both"/>
        <w:rPr>
          <w:sz w:val="28"/>
          <w:szCs w:val="28"/>
        </w:rPr>
      </w:pPr>
      <w:r w:rsidRPr="00FC45E8">
        <w:rPr>
          <w:sz w:val="28"/>
          <w:szCs w:val="28"/>
        </w:rPr>
        <w:t xml:space="preserve">Общее и особенное в содержании предмета административного права и административного процесса. </w:t>
      </w:r>
    </w:p>
    <w:p w:rsidR="00265C35" w:rsidRPr="00FC45E8" w:rsidRDefault="00265C35" w:rsidP="009E7FA1">
      <w:pPr>
        <w:pStyle w:val="af3"/>
        <w:numPr>
          <w:ilvl w:val="0"/>
          <w:numId w:val="38"/>
        </w:numPr>
        <w:ind w:left="0" w:firstLine="709"/>
        <w:jc w:val="both"/>
        <w:rPr>
          <w:sz w:val="28"/>
          <w:szCs w:val="28"/>
        </w:rPr>
      </w:pPr>
      <w:r w:rsidRPr="00FC45E8">
        <w:rPr>
          <w:sz w:val="28"/>
          <w:szCs w:val="28"/>
        </w:rPr>
        <w:t>Метод административно-правового и административно-процессуального регулирования.</w:t>
      </w:r>
    </w:p>
    <w:p w:rsidR="00265C35" w:rsidRPr="00FC45E8" w:rsidRDefault="00265C35" w:rsidP="009E7FA1">
      <w:pPr>
        <w:pStyle w:val="af3"/>
        <w:numPr>
          <w:ilvl w:val="0"/>
          <w:numId w:val="38"/>
        </w:numPr>
        <w:ind w:left="0" w:firstLine="709"/>
        <w:jc w:val="both"/>
        <w:rPr>
          <w:sz w:val="28"/>
          <w:szCs w:val="28"/>
        </w:rPr>
      </w:pPr>
      <w:r w:rsidRPr="00FC45E8">
        <w:rPr>
          <w:sz w:val="28"/>
          <w:szCs w:val="28"/>
        </w:rPr>
        <w:t>Классификация норм административного права и процесса.</w:t>
      </w:r>
    </w:p>
    <w:p w:rsidR="00265C35" w:rsidRPr="00FC45E8" w:rsidRDefault="00265C35" w:rsidP="009E7FA1">
      <w:pPr>
        <w:pStyle w:val="af3"/>
        <w:numPr>
          <w:ilvl w:val="0"/>
          <w:numId w:val="38"/>
        </w:numPr>
        <w:ind w:left="0" w:firstLine="709"/>
        <w:jc w:val="both"/>
        <w:rPr>
          <w:sz w:val="28"/>
          <w:szCs w:val="28"/>
        </w:rPr>
      </w:pPr>
      <w:r w:rsidRPr="00FC45E8">
        <w:rPr>
          <w:sz w:val="28"/>
          <w:szCs w:val="28"/>
        </w:rPr>
        <w:t>Особенности норм административного права.</w:t>
      </w:r>
    </w:p>
    <w:p w:rsidR="00265C35" w:rsidRPr="00FC45E8" w:rsidRDefault="00265C35" w:rsidP="009E7FA1">
      <w:pPr>
        <w:pStyle w:val="af3"/>
        <w:numPr>
          <w:ilvl w:val="0"/>
          <w:numId w:val="38"/>
        </w:numPr>
        <w:ind w:left="0" w:firstLine="709"/>
        <w:jc w:val="both"/>
        <w:rPr>
          <w:sz w:val="28"/>
          <w:szCs w:val="28"/>
        </w:rPr>
      </w:pPr>
      <w:r w:rsidRPr="00FC45E8">
        <w:rPr>
          <w:sz w:val="28"/>
          <w:szCs w:val="28"/>
        </w:rPr>
        <w:t>Действие норм административного права.</w:t>
      </w:r>
    </w:p>
    <w:p w:rsidR="00265C35" w:rsidRPr="00FC45E8" w:rsidRDefault="00265C35" w:rsidP="009E7FA1">
      <w:pPr>
        <w:pStyle w:val="af3"/>
        <w:numPr>
          <w:ilvl w:val="0"/>
          <w:numId w:val="38"/>
        </w:numPr>
        <w:ind w:left="0" w:firstLine="709"/>
        <w:jc w:val="both"/>
        <w:rPr>
          <w:sz w:val="28"/>
          <w:szCs w:val="28"/>
        </w:rPr>
      </w:pPr>
      <w:r w:rsidRPr="00FC45E8">
        <w:rPr>
          <w:sz w:val="28"/>
          <w:szCs w:val="28"/>
        </w:rPr>
        <w:t>Классификация источников административного права и пр</w:t>
      </w:r>
      <w:r w:rsidRPr="00FC45E8">
        <w:rPr>
          <w:sz w:val="28"/>
          <w:szCs w:val="28"/>
        </w:rPr>
        <w:t>о</w:t>
      </w:r>
      <w:r w:rsidRPr="00FC45E8">
        <w:rPr>
          <w:sz w:val="28"/>
          <w:szCs w:val="28"/>
        </w:rPr>
        <w:t xml:space="preserve">цесса. </w:t>
      </w:r>
    </w:p>
    <w:p w:rsidR="00265C35" w:rsidRPr="00FC45E8" w:rsidRDefault="00265C35" w:rsidP="009E7FA1">
      <w:pPr>
        <w:pStyle w:val="af3"/>
        <w:numPr>
          <w:ilvl w:val="0"/>
          <w:numId w:val="38"/>
        </w:numPr>
        <w:ind w:left="0" w:firstLine="709"/>
        <w:jc w:val="both"/>
        <w:rPr>
          <w:sz w:val="28"/>
          <w:szCs w:val="28"/>
        </w:rPr>
      </w:pPr>
      <w:r w:rsidRPr="00FC45E8">
        <w:rPr>
          <w:sz w:val="28"/>
          <w:szCs w:val="28"/>
        </w:rPr>
        <w:t>Формы источников административного права.</w:t>
      </w:r>
    </w:p>
    <w:p w:rsidR="00265C35" w:rsidRPr="00FC45E8" w:rsidRDefault="00265C35" w:rsidP="009E7FA1">
      <w:pPr>
        <w:pStyle w:val="af3"/>
        <w:numPr>
          <w:ilvl w:val="0"/>
          <w:numId w:val="38"/>
        </w:numPr>
        <w:ind w:left="0" w:firstLine="709"/>
        <w:jc w:val="both"/>
        <w:rPr>
          <w:sz w:val="28"/>
          <w:szCs w:val="28"/>
        </w:rPr>
      </w:pPr>
      <w:r w:rsidRPr="00FC45E8">
        <w:rPr>
          <w:sz w:val="28"/>
          <w:szCs w:val="28"/>
        </w:rPr>
        <w:t>Система административного права: подотрасли и институты.</w:t>
      </w:r>
    </w:p>
    <w:p w:rsidR="00265C35" w:rsidRPr="00FC45E8" w:rsidRDefault="00265C35" w:rsidP="009E7FA1">
      <w:pPr>
        <w:pStyle w:val="af3"/>
        <w:numPr>
          <w:ilvl w:val="0"/>
          <w:numId w:val="38"/>
        </w:numPr>
        <w:ind w:left="0" w:firstLine="709"/>
        <w:jc w:val="both"/>
        <w:rPr>
          <w:sz w:val="28"/>
          <w:szCs w:val="28"/>
        </w:rPr>
      </w:pPr>
      <w:r w:rsidRPr="00FC45E8">
        <w:rPr>
          <w:sz w:val="28"/>
          <w:szCs w:val="28"/>
        </w:rPr>
        <w:t>Соотношение системы административного права с системой административного законодательства.</w:t>
      </w:r>
    </w:p>
    <w:p w:rsidR="00265C35" w:rsidRPr="00FC45E8" w:rsidRDefault="00265C35" w:rsidP="009E7FA1">
      <w:pPr>
        <w:pStyle w:val="af3"/>
        <w:numPr>
          <w:ilvl w:val="0"/>
          <w:numId w:val="38"/>
        </w:numPr>
        <w:ind w:left="0" w:firstLine="709"/>
        <w:jc w:val="both"/>
        <w:rPr>
          <w:sz w:val="28"/>
          <w:szCs w:val="28"/>
        </w:rPr>
      </w:pPr>
      <w:r w:rsidRPr="00FC45E8">
        <w:rPr>
          <w:sz w:val="28"/>
          <w:szCs w:val="28"/>
        </w:rPr>
        <w:t>Система административно-процессуального права.</w:t>
      </w:r>
    </w:p>
    <w:p w:rsidR="00265C35" w:rsidRPr="00FC45E8" w:rsidRDefault="00265C35" w:rsidP="009E7FA1">
      <w:pPr>
        <w:pStyle w:val="af3"/>
        <w:numPr>
          <w:ilvl w:val="0"/>
          <w:numId w:val="38"/>
        </w:numPr>
        <w:ind w:left="0" w:firstLine="709"/>
        <w:jc w:val="both"/>
        <w:rPr>
          <w:sz w:val="28"/>
          <w:szCs w:val="28"/>
        </w:rPr>
      </w:pPr>
      <w:r w:rsidRPr="00FC45E8">
        <w:rPr>
          <w:sz w:val="28"/>
          <w:szCs w:val="28"/>
        </w:rPr>
        <w:t>Систематизация норм административного права: виды сист</w:t>
      </w:r>
      <w:r w:rsidRPr="00FC45E8">
        <w:rPr>
          <w:sz w:val="28"/>
          <w:szCs w:val="28"/>
        </w:rPr>
        <w:t>е</w:t>
      </w:r>
      <w:r w:rsidRPr="00FC45E8">
        <w:rPr>
          <w:sz w:val="28"/>
          <w:szCs w:val="28"/>
        </w:rPr>
        <w:t>матизации.</w:t>
      </w:r>
    </w:p>
    <w:p w:rsidR="00265C35" w:rsidRPr="00FC45E8" w:rsidRDefault="00265C35" w:rsidP="009E7FA1">
      <w:pPr>
        <w:pStyle w:val="af3"/>
        <w:numPr>
          <w:ilvl w:val="0"/>
          <w:numId w:val="38"/>
        </w:numPr>
        <w:ind w:left="0" w:firstLine="709"/>
        <w:jc w:val="both"/>
        <w:rPr>
          <w:sz w:val="28"/>
          <w:szCs w:val="28"/>
        </w:rPr>
      </w:pPr>
      <w:r w:rsidRPr="00FC45E8">
        <w:rPr>
          <w:sz w:val="28"/>
          <w:szCs w:val="28"/>
        </w:rPr>
        <w:t xml:space="preserve">Задачи в сфере систематизации норм административного права и процесса. </w:t>
      </w:r>
    </w:p>
    <w:p w:rsidR="00265C35" w:rsidRPr="00FC45E8" w:rsidRDefault="00265C35" w:rsidP="009E7FA1">
      <w:pPr>
        <w:pStyle w:val="af3"/>
        <w:numPr>
          <w:ilvl w:val="0"/>
          <w:numId w:val="38"/>
        </w:numPr>
        <w:ind w:left="0" w:firstLine="709"/>
        <w:jc w:val="both"/>
        <w:rPr>
          <w:sz w:val="28"/>
          <w:szCs w:val="28"/>
        </w:rPr>
      </w:pPr>
      <w:r w:rsidRPr="00FC45E8">
        <w:rPr>
          <w:sz w:val="28"/>
          <w:szCs w:val="28"/>
        </w:rPr>
        <w:t>Особенности административных и административно-процессуальных правоотношений.</w:t>
      </w:r>
    </w:p>
    <w:p w:rsidR="00265C35" w:rsidRPr="00FC45E8" w:rsidRDefault="00265C35" w:rsidP="009E7FA1">
      <w:pPr>
        <w:pStyle w:val="af3"/>
        <w:numPr>
          <w:ilvl w:val="0"/>
          <w:numId w:val="38"/>
        </w:numPr>
        <w:ind w:left="0" w:firstLine="709"/>
        <w:jc w:val="both"/>
        <w:rPr>
          <w:sz w:val="28"/>
          <w:szCs w:val="28"/>
        </w:rPr>
      </w:pPr>
      <w:r w:rsidRPr="00FC45E8">
        <w:rPr>
          <w:sz w:val="28"/>
          <w:szCs w:val="28"/>
        </w:rPr>
        <w:lastRenderedPageBreak/>
        <w:t>Классификация административных и административно-процессуальных правоотношений.</w:t>
      </w:r>
    </w:p>
    <w:p w:rsidR="00657890" w:rsidRDefault="00265C35" w:rsidP="009E7FA1">
      <w:pPr>
        <w:pStyle w:val="af3"/>
        <w:numPr>
          <w:ilvl w:val="0"/>
          <w:numId w:val="38"/>
        </w:numPr>
        <w:ind w:left="0" w:firstLine="709"/>
        <w:jc w:val="both"/>
        <w:rPr>
          <w:sz w:val="28"/>
          <w:szCs w:val="28"/>
        </w:rPr>
      </w:pPr>
      <w:r w:rsidRPr="00FC45E8">
        <w:rPr>
          <w:sz w:val="28"/>
          <w:szCs w:val="28"/>
        </w:rPr>
        <w:t xml:space="preserve">Виды коллективных субъектов административного права и процесса. </w:t>
      </w:r>
    </w:p>
    <w:p w:rsidR="00265C35" w:rsidRPr="00FC45E8" w:rsidRDefault="00265C35" w:rsidP="009E7FA1">
      <w:pPr>
        <w:pStyle w:val="af3"/>
        <w:numPr>
          <w:ilvl w:val="0"/>
          <w:numId w:val="38"/>
        </w:numPr>
        <w:ind w:left="0" w:firstLine="709"/>
        <w:jc w:val="both"/>
        <w:rPr>
          <w:sz w:val="28"/>
          <w:szCs w:val="28"/>
        </w:rPr>
      </w:pPr>
      <w:r w:rsidRPr="00FC45E8">
        <w:rPr>
          <w:sz w:val="28"/>
          <w:szCs w:val="28"/>
        </w:rPr>
        <w:t>Юридическое лицо публичного права.</w:t>
      </w:r>
    </w:p>
    <w:p w:rsidR="00265C35" w:rsidRPr="00FC45E8" w:rsidRDefault="00265C35" w:rsidP="009E7FA1">
      <w:pPr>
        <w:pStyle w:val="af3"/>
        <w:numPr>
          <w:ilvl w:val="0"/>
          <w:numId w:val="38"/>
        </w:numPr>
        <w:ind w:left="0" w:firstLine="709"/>
        <w:jc w:val="both"/>
        <w:rPr>
          <w:sz w:val="28"/>
          <w:szCs w:val="28"/>
        </w:rPr>
      </w:pPr>
      <w:r w:rsidRPr="00FC45E8">
        <w:rPr>
          <w:sz w:val="28"/>
          <w:szCs w:val="28"/>
        </w:rPr>
        <w:t>Виды индивидуальных субъектов административного права и процесса.</w:t>
      </w:r>
    </w:p>
    <w:p w:rsidR="00657890" w:rsidRPr="00657890" w:rsidRDefault="00657890" w:rsidP="00657890">
      <w:pPr>
        <w:pStyle w:val="af3"/>
        <w:numPr>
          <w:ilvl w:val="0"/>
          <w:numId w:val="38"/>
        </w:numPr>
        <w:ind w:left="0" w:firstLine="709"/>
        <w:jc w:val="both"/>
        <w:rPr>
          <w:sz w:val="28"/>
          <w:szCs w:val="28"/>
        </w:rPr>
      </w:pPr>
      <w:r w:rsidRPr="00657890">
        <w:rPr>
          <w:sz w:val="28"/>
          <w:szCs w:val="28"/>
        </w:rPr>
        <w:t>Правовые режимы в административном праве: понятие, виды, соотношение с другими институтами административного права.</w:t>
      </w:r>
    </w:p>
    <w:p w:rsidR="00657890" w:rsidRPr="00657890" w:rsidRDefault="00657890" w:rsidP="00657890">
      <w:pPr>
        <w:pStyle w:val="af3"/>
        <w:numPr>
          <w:ilvl w:val="0"/>
          <w:numId w:val="38"/>
        </w:numPr>
        <w:ind w:left="0" w:firstLine="709"/>
        <w:jc w:val="both"/>
        <w:rPr>
          <w:sz w:val="28"/>
          <w:szCs w:val="28"/>
        </w:rPr>
      </w:pPr>
      <w:r w:rsidRPr="00657890">
        <w:rPr>
          <w:sz w:val="28"/>
          <w:szCs w:val="28"/>
        </w:rPr>
        <w:t>Доктрина административного права и процесса</w:t>
      </w:r>
      <w:r>
        <w:rPr>
          <w:sz w:val="28"/>
          <w:szCs w:val="28"/>
        </w:rPr>
        <w:t>.</w:t>
      </w:r>
    </w:p>
    <w:p w:rsidR="00657890" w:rsidRPr="00657890" w:rsidRDefault="00657890" w:rsidP="00657890">
      <w:pPr>
        <w:pStyle w:val="af3"/>
        <w:numPr>
          <w:ilvl w:val="0"/>
          <w:numId w:val="38"/>
        </w:numPr>
        <w:ind w:left="0" w:firstLine="709"/>
        <w:jc w:val="both"/>
        <w:rPr>
          <w:sz w:val="28"/>
          <w:szCs w:val="28"/>
        </w:rPr>
      </w:pPr>
      <w:r w:rsidRPr="00657890">
        <w:rPr>
          <w:sz w:val="28"/>
          <w:szCs w:val="28"/>
        </w:rPr>
        <w:t>Актуальные проблемы (направления) административно-правовой и административно-процессуальной доктрины.</w:t>
      </w:r>
    </w:p>
    <w:p w:rsidR="00657890" w:rsidRPr="00657890" w:rsidRDefault="00657890" w:rsidP="00657890">
      <w:pPr>
        <w:pStyle w:val="af3"/>
        <w:numPr>
          <w:ilvl w:val="0"/>
          <w:numId w:val="38"/>
        </w:numPr>
        <w:ind w:left="0" w:firstLine="709"/>
        <w:jc w:val="both"/>
        <w:rPr>
          <w:sz w:val="28"/>
          <w:szCs w:val="28"/>
        </w:rPr>
      </w:pPr>
      <w:r w:rsidRPr="00657890">
        <w:rPr>
          <w:sz w:val="28"/>
          <w:szCs w:val="28"/>
        </w:rPr>
        <w:t>Конституционные основы административного права и проце</w:t>
      </w:r>
      <w:r w:rsidRPr="00657890">
        <w:rPr>
          <w:sz w:val="28"/>
          <w:szCs w:val="28"/>
        </w:rPr>
        <w:t>с</w:t>
      </w:r>
      <w:r w:rsidRPr="00657890">
        <w:rPr>
          <w:sz w:val="28"/>
          <w:szCs w:val="28"/>
        </w:rPr>
        <w:t xml:space="preserve">са. </w:t>
      </w:r>
    </w:p>
    <w:p w:rsidR="00657890" w:rsidRPr="00657890" w:rsidRDefault="00657890" w:rsidP="00657890">
      <w:pPr>
        <w:pStyle w:val="af3"/>
        <w:numPr>
          <w:ilvl w:val="0"/>
          <w:numId w:val="38"/>
        </w:numPr>
        <w:ind w:left="0" w:firstLine="709"/>
        <w:jc w:val="both"/>
        <w:rPr>
          <w:sz w:val="28"/>
          <w:szCs w:val="28"/>
        </w:rPr>
      </w:pPr>
      <w:r w:rsidRPr="00657890">
        <w:rPr>
          <w:sz w:val="28"/>
          <w:szCs w:val="28"/>
        </w:rPr>
        <w:t>Принципы административного права и процесса.</w:t>
      </w:r>
    </w:p>
    <w:p w:rsidR="00947038" w:rsidRPr="00865342" w:rsidRDefault="00947038" w:rsidP="00947038">
      <w:pPr>
        <w:pStyle w:val="af3"/>
        <w:numPr>
          <w:ilvl w:val="0"/>
          <w:numId w:val="38"/>
        </w:numPr>
        <w:ind w:left="0" w:firstLine="709"/>
        <w:jc w:val="both"/>
        <w:rPr>
          <w:sz w:val="28"/>
          <w:szCs w:val="28"/>
        </w:rPr>
      </w:pPr>
      <w:r w:rsidRPr="00865342">
        <w:rPr>
          <w:sz w:val="28"/>
          <w:szCs w:val="28"/>
        </w:rPr>
        <w:t xml:space="preserve">Законность и </w:t>
      </w:r>
      <w:r>
        <w:rPr>
          <w:sz w:val="28"/>
          <w:szCs w:val="28"/>
        </w:rPr>
        <w:t xml:space="preserve">юридическое </w:t>
      </w:r>
      <w:r w:rsidRPr="00865342">
        <w:rPr>
          <w:sz w:val="28"/>
          <w:szCs w:val="28"/>
        </w:rPr>
        <w:t>равенство как принцип</w:t>
      </w:r>
      <w:r>
        <w:rPr>
          <w:sz w:val="28"/>
          <w:szCs w:val="28"/>
        </w:rPr>
        <w:t>ы</w:t>
      </w:r>
      <w:r w:rsidRPr="00865342">
        <w:rPr>
          <w:sz w:val="28"/>
          <w:szCs w:val="28"/>
        </w:rPr>
        <w:t xml:space="preserve"> админис</w:t>
      </w:r>
      <w:r w:rsidRPr="00865342">
        <w:rPr>
          <w:sz w:val="28"/>
          <w:szCs w:val="28"/>
        </w:rPr>
        <w:t>т</w:t>
      </w:r>
      <w:r w:rsidRPr="00865342">
        <w:rPr>
          <w:sz w:val="28"/>
          <w:szCs w:val="28"/>
        </w:rPr>
        <w:t>ративного права.</w:t>
      </w:r>
    </w:p>
    <w:p w:rsidR="00947038" w:rsidRDefault="00947038" w:rsidP="00947038">
      <w:pPr>
        <w:pStyle w:val="af3"/>
        <w:numPr>
          <w:ilvl w:val="0"/>
          <w:numId w:val="38"/>
        </w:numPr>
        <w:ind w:left="0" w:firstLine="709"/>
        <w:jc w:val="both"/>
        <w:rPr>
          <w:sz w:val="28"/>
          <w:szCs w:val="28"/>
        </w:rPr>
      </w:pPr>
      <w:r>
        <w:rPr>
          <w:sz w:val="28"/>
          <w:szCs w:val="28"/>
        </w:rPr>
        <w:t>Г</w:t>
      </w:r>
      <w:r w:rsidRPr="00FC45E8">
        <w:rPr>
          <w:sz w:val="28"/>
          <w:szCs w:val="28"/>
        </w:rPr>
        <w:t>уманизм</w:t>
      </w:r>
      <w:r>
        <w:rPr>
          <w:sz w:val="28"/>
          <w:szCs w:val="28"/>
        </w:rPr>
        <w:t>, п</w:t>
      </w:r>
      <w:r w:rsidRPr="00FC45E8">
        <w:rPr>
          <w:sz w:val="28"/>
          <w:szCs w:val="28"/>
        </w:rPr>
        <w:t>ризнание (приоритет) прав и свобод человека и гражданина</w:t>
      </w:r>
      <w:r>
        <w:rPr>
          <w:sz w:val="28"/>
          <w:szCs w:val="28"/>
        </w:rPr>
        <w:t xml:space="preserve"> как принципы административного права.</w:t>
      </w:r>
    </w:p>
    <w:p w:rsidR="00947038" w:rsidRDefault="00947038" w:rsidP="00947038">
      <w:pPr>
        <w:pStyle w:val="af3"/>
        <w:numPr>
          <w:ilvl w:val="0"/>
          <w:numId w:val="38"/>
        </w:numPr>
        <w:ind w:left="0" w:firstLine="709"/>
        <w:jc w:val="both"/>
        <w:rPr>
          <w:sz w:val="28"/>
          <w:szCs w:val="28"/>
        </w:rPr>
      </w:pPr>
      <w:r>
        <w:rPr>
          <w:sz w:val="28"/>
          <w:szCs w:val="28"/>
        </w:rPr>
        <w:t>П</w:t>
      </w:r>
      <w:r w:rsidRPr="00FC45E8">
        <w:rPr>
          <w:sz w:val="28"/>
          <w:szCs w:val="28"/>
        </w:rPr>
        <w:t>риоритет публичных интересов</w:t>
      </w:r>
      <w:r>
        <w:rPr>
          <w:sz w:val="28"/>
          <w:szCs w:val="28"/>
        </w:rPr>
        <w:t xml:space="preserve"> и э</w:t>
      </w:r>
      <w:r w:rsidRPr="00FC45E8">
        <w:rPr>
          <w:sz w:val="28"/>
          <w:szCs w:val="28"/>
        </w:rPr>
        <w:t>ффективность управления</w:t>
      </w:r>
      <w:r>
        <w:rPr>
          <w:sz w:val="28"/>
          <w:szCs w:val="28"/>
        </w:rPr>
        <w:t xml:space="preserve"> как принципы административного права.</w:t>
      </w:r>
    </w:p>
    <w:p w:rsidR="00947038" w:rsidRDefault="00947038" w:rsidP="00947038">
      <w:pPr>
        <w:pStyle w:val="af3"/>
        <w:numPr>
          <w:ilvl w:val="0"/>
          <w:numId w:val="38"/>
        </w:numPr>
        <w:ind w:left="0" w:firstLine="709"/>
        <w:jc w:val="both"/>
        <w:rPr>
          <w:sz w:val="28"/>
          <w:szCs w:val="28"/>
        </w:rPr>
      </w:pPr>
      <w:r w:rsidRPr="00FC45E8">
        <w:rPr>
          <w:sz w:val="28"/>
          <w:szCs w:val="28"/>
        </w:rPr>
        <w:t>Демократизм</w:t>
      </w:r>
      <w:r>
        <w:rPr>
          <w:sz w:val="28"/>
          <w:szCs w:val="28"/>
        </w:rPr>
        <w:t xml:space="preserve"> и</w:t>
      </w:r>
      <w:r w:rsidRPr="00FC45E8">
        <w:rPr>
          <w:sz w:val="28"/>
          <w:szCs w:val="28"/>
        </w:rPr>
        <w:t xml:space="preserve"> ответственность</w:t>
      </w:r>
      <w:r>
        <w:rPr>
          <w:sz w:val="28"/>
          <w:szCs w:val="28"/>
        </w:rPr>
        <w:t xml:space="preserve"> как принципы администрати</w:t>
      </w:r>
      <w:r>
        <w:rPr>
          <w:sz w:val="28"/>
          <w:szCs w:val="28"/>
        </w:rPr>
        <w:t>в</w:t>
      </w:r>
      <w:r>
        <w:rPr>
          <w:sz w:val="28"/>
          <w:szCs w:val="28"/>
        </w:rPr>
        <w:t>ного права.</w:t>
      </w:r>
    </w:p>
    <w:p w:rsidR="00947038" w:rsidRPr="00AF2045" w:rsidRDefault="00947038" w:rsidP="00947038">
      <w:pPr>
        <w:pStyle w:val="af3"/>
        <w:numPr>
          <w:ilvl w:val="0"/>
          <w:numId w:val="38"/>
        </w:numPr>
        <w:ind w:left="0" w:firstLine="709"/>
        <w:jc w:val="both"/>
        <w:rPr>
          <w:sz w:val="28"/>
          <w:szCs w:val="28"/>
        </w:rPr>
      </w:pPr>
      <w:r w:rsidRPr="00AF2045">
        <w:rPr>
          <w:sz w:val="28"/>
          <w:szCs w:val="28"/>
        </w:rPr>
        <w:t xml:space="preserve">Разделение властей, </w:t>
      </w:r>
      <w:r>
        <w:rPr>
          <w:sz w:val="28"/>
          <w:szCs w:val="28"/>
        </w:rPr>
        <w:t>ф</w:t>
      </w:r>
      <w:r w:rsidRPr="00AF2045">
        <w:rPr>
          <w:sz w:val="28"/>
          <w:szCs w:val="28"/>
        </w:rPr>
        <w:t>едерализм и единство исполнительной власти как принципы административного права.</w:t>
      </w:r>
    </w:p>
    <w:p w:rsidR="00947038" w:rsidRDefault="00947038" w:rsidP="00947038">
      <w:pPr>
        <w:pStyle w:val="af3"/>
        <w:numPr>
          <w:ilvl w:val="0"/>
          <w:numId w:val="38"/>
        </w:numPr>
        <w:ind w:left="0" w:firstLine="709"/>
        <w:jc w:val="both"/>
        <w:rPr>
          <w:sz w:val="28"/>
          <w:szCs w:val="28"/>
        </w:rPr>
      </w:pPr>
      <w:r>
        <w:rPr>
          <w:sz w:val="28"/>
          <w:szCs w:val="28"/>
        </w:rPr>
        <w:t>Управление по усмотрению (административная дискреция) и целесообразность (эффективность) в административном праве.</w:t>
      </w:r>
    </w:p>
    <w:p w:rsidR="00657890" w:rsidRPr="00657890" w:rsidRDefault="00657890" w:rsidP="00657890">
      <w:pPr>
        <w:pStyle w:val="af3"/>
        <w:numPr>
          <w:ilvl w:val="0"/>
          <w:numId w:val="38"/>
        </w:numPr>
        <w:ind w:left="0" w:firstLine="709"/>
        <w:jc w:val="both"/>
        <w:rPr>
          <w:sz w:val="28"/>
          <w:szCs w:val="28"/>
        </w:rPr>
      </w:pPr>
      <w:r w:rsidRPr="00657890">
        <w:rPr>
          <w:sz w:val="28"/>
          <w:szCs w:val="28"/>
        </w:rPr>
        <w:t>Влияние государственной политики в сфере управления (си</w:t>
      </w:r>
      <w:r w:rsidRPr="00657890">
        <w:rPr>
          <w:sz w:val="28"/>
          <w:szCs w:val="28"/>
        </w:rPr>
        <w:t>с</w:t>
      </w:r>
      <w:r w:rsidRPr="00657890">
        <w:rPr>
          <w:sz w:val="28"/>
          <w:szCs w:val="28"/>
        </w:rPr>
        <w:t>тема стратегического планирования в РФ) на формирование доктрины а</w:t>
      </w:r>
      <w:r w:rsidRPr="00657890">
        <w:rPr>
          <w:sz w:val="28"/>
          <w:szCs w:val="28"/>
        </w:rPr>
        <w:t>д</w:t>
      </w:r>
      <w:r w:rsidRPr="00657890">
        <w:rPr>
          <w:sz w:val="28"/>
          <w:szCs w:val="28"/>
        </w:rPr>
        <w:t>министративного права и процесса.</w:t>
      </w:r>
    </w:p>
    <w:p w:rsidR="00657890" w:rsidRPr="00657890" w:rsidRDefault="00657890" w:rsidP="00657890">
      <w:pPr>
        <w:pStyle w:val="af3"/>
        <w:numPr>
          <w:ilvl w:val="0"/>
          <w:numId w:val="38"/>
        </w:numPr>
        <w:ind w:left="0" w:firstLine="709"/>
        <w:jc w:val="both"/>
        <w:rPr>
          <w:sz w:val="28"/>
          <w:szCs w:val="28"/>
        </w:rPr>
      </w:pPr>
      <w:r w:rsidRPr="00657890">
        <w:rPr>
          <w:sz w:val="28"/>
          <w:szCs w:val="28"/>
        </w:rPr>
        <w:t>Совершенствование организационно-правовых форм органов исполнительной власти. Понятие, структура, виды компетенции субъектов, наделенных публичными полномочиями, проблемы ее оптимизации.</w:t>
      </w:r>
    </w:p>
    <w:p w:rsidR="00657890" w:rsidRPr="00657890" w:rsidRDefault="00657890" w:rsidP="00657890">
      <w:pPr>
        <w:pStyle w:val="af3"/>
        <w:numPr>
          <w:ilvl w:val="0"/>
          <w:numId w:val="38"/>
        </w:numPr>
        <w:ind w:left="0" w:firstLine="709"/>
        <w:jc w:val="both"/>
        <w:rPr>
          <w:sz w:val="28"/>
          <w:szCs w:val="28"/>
        </w:rPr>
      </w:pPr>
      <w:r w:rsidRPr="00657890">
        <w:rPr>
          <w:sz w:val="28"/>
          <w:szCs w:val="28"/>
        </w:rPr>
        <w:t>Актуальные проблемы совершенствования института госуда</w:t>
      </w:r>
      <w:r w:rsidRPr="00657890">
        <w:rPr>
          <w:sz w:val="28"/>
          <w:szCs w:val="28"/>
        </w:rPr>
        <w:t>р</w:t>
      </w:r>
      <w:r w:rsidRPr="00657890">
        <w:rPr>
          <w:sz w:val="28"/>
          <w:szCs w:val="28"/>
        </w:rPr>
        <w:t>ственной службы и управления государственной службой.</w:t>
      </w:r>
    </w:p>
    <w:p w:rsidR="00657890" w:rsidRPr="00657890" w:rsidRDefault="00657890" w:rsidP="00657890">
      <w:pPr>
        <w:pStyle w:val="af3"/>
        <w:numPr>
          <w:ilvl w:val="0"/>
          <w:numId w:val="38"/>
        </w:numPr>
        <w:ind w:left="0" w:firstLine="709"/>
        <w:jc w:val="both"/>
        <w:rPr>
          <w:sz w:val="28"/>
          <w:szCs w:val="28"/>
        </w:rPr>
      </w:pPr>
      <w:r w:rsidRPr="00657890">
        <w:rPr>
          <w:sz w:val="28"/>
          <w:szCs w:val="28"/>
        </w:rPr>
        <w:t>Актуальные проблемы обеспечения законности в сфере гос</w:t>
      </w:r>
      <w:r w:rsidRPr="00657890">
        <w:rPr>
          <w:sz w:val="28"/>
          <w:szCs w:val="28"/>
        </w:rPr>
        <w:t>у</w:t>
      </w:r>
      <w:r w:rsidRPr="00657890">
        <w:rPr>
          <w:sz w:val="28"/>
          <w:szCs w:val="28"/>
        </w:rPr>
        <w:t>дарственного управления.</w:t>
      </w:r>
    </w:p>
    <w:p w:rsidR="00657890" w:rsidRPr="00657890" w:rsidRDefault="00657890" w:rsidP="00657890">
      <w:pPr>
        <w:pStyle w:val="af3"/>
        <w:numPr>
          <w:ilvl w:val="0"/>
          <w:numId w:val="38"/>
        </w:numPr>
        <w:ind w:left="0" w:firstLine="709"/>
        <w:jc w:val="both"/>
        <w:rPr>
          <w:sz w:val="28"/>
          <w:szCs w:val="28"/>
        </w:rPr>
      </w:pPr>
      <w:r w:rsidRPr="00657890">
        <w:rPr>
          <w:sz w:val="28"/>
          <w:szCs w:val="28"/>
        </w:rPr>
        <w:t>Актуальные проблемы административно-правовой доктрины в сфере административного принуждения и административной ответстве</w:t>
      </w:r>
      <w:r w:rsidRPr="00657890">
        <w:rPr>
          <w:sz w:val="28"/>
          <w:szCs w:val="28"/>
        </w:rPr>
        <w:t>н</w:t>
      </w:r>
      <w:r w:rsidRPr="00657890">
        <w:rPr>
          <w:sz w:val="28"/>
          <w:szCs w:val="28"/>
        </w:rPr>
        <w:t>ности.</w:t>
      </w:r>
    </w:p>
    <w:p w:rsidR="00265C35" w:rsidRDefault="00265C35" w:rsidP="009E7FA1">
      <w:pPr>
        <w:pStyle w:val="af3"/>
        <w:numPr>
          <w:ilvl w:val="0"/>
          <w:numId w:val="38"/>
        </w:numPr>
        <w:ind w:left="0" w:firstLine="709"/>
        <w:jc w:val="both"/>
        <w:rPr>
          <w:sz w:val="28"/>
          <w:szCs w:val="28"/>
        </w:rPr>
      </w:pPr>
      <w:r>
        <w:rPr>
          <w:sz w:val="28"/>
          <w:szCs w:val="28"/>
        </w:rPr>
        <w:t>Понятие и признаки современной административной реформы.</w:t>
      </w:r>
    </w:p>
    <w:p w:rsidR="00265C35" w:rsidRDefault="00265C35" w:rsidP="009E7FA1">
      <w:pPr>
        <w:pStyle w:val="af3"/>
        <w:numPr>
          <w:ilvl w:val="0"/>
          <w:numId w:val="38"/>
        </w:numPr>
        <w:ind w:left="0" w:firstLine="709"/>
        <w:jc w:val="both"/>
        <w:rPr>
          <w:sz w:val="28"/>
          <w:szCs w:val="28"/>
        </w:rPr>
      </w:pPr>
      <w:r>
        <w:rPr>
          <w:sz w:val="28"/>
          <w:szCs w:val="28"/>
        </w:rPr>
        <w:lastRenderedPageBreak/>
        <w:t>Причины и условия, влияющие на характер современной а</w:t>
      </w:r>
      <w:r>
        <w:rPr>
          <w:sz w:val="28"/>
          <w:szCs w:val="28"/>
        </w:rPr>
        <w:t>д</w:t>
      </w:r>
      <w:r>
        <w:rPr>
          <w:sz w:val="28"/>
          <w:szCs w:val="28"/>
        </w:rPr>
        <w:t>министративной реформы.</w:t>
      </w:r>
    </w:p>
    <w:p w:rsidR="00265C35" w:rsidRDefault="00265C35" w:rsidP="009E7FA1">
      <w:pPr>
        <w:pStyle w:val="af3"/>
        <w:numPr>
          <w:ilvl w:val="0"/>
          <w:numId w:val="38"/>
        </w:numPr>
        <w:ind w:left="0" w:firstLine="709"/>
        <w:jc w:val="both"/>
        <w:rPr>
          <w:sz w:val="28"/>
          <w:szCs w:val="28"/>
        </w:rPr>
      </w:pPr>
      <w:r>
        <w:rPr>
          <w:sz w:val="28"/>
          <w:szCs w:val="28"/>
        </w:rPr>
        <w:t>Направления и методы проведения современной администр</w:t>
      </w:r>
      <w:r>
        <w:rPr>
          <w:sz w:val="28"/>
          <w:szCs w:val="28"/>
        </w:rPr>
        <w:t>а</w:t>
      </w:r>
      <w:r>
        <w:rPr>
          <w:sz w:val="28"/>
          <w:szCs w:val="28"/>
        </w:rPr>
        <w:t>тивной реформы.</w:t>
      </w:r>
    </w:p>
    <w:p w:rsidR="00265C35" w:rsidRDefault="00265C35" w:rsidP="009E7FA1">
      <w:pPr>
        <w:pStyle w:val="af3"/>
        <w:numPr>
          <w:ilvl w:val="0"/>
          <w:numId w:val="38"/>
        </w:numPr>
        <w:ind w:left="0" w:firstLine="709"/>
        <w:jc w:val="both"/>
        <w:rPr>
          <w:sz w:val="28"/>
          <w:szCs w:val="28"/>
        </w:rPr>
      </w:pPr>
      <w:r>
        <w:rPr>
          <w:sz w:val="28"/>
          <w:szCs w:val="28"/>
        </w:rPr>
        <w:t xml:space="preserve">Виды и этапы современной административной реформы. </w:t>
      </w:r>
    </w:p>
    <w:p w:rsidR="00265C35" w:rsidRDefault="00265C35" w:rsidP="009E7FA1">
      <w:pPr>
        <w:pStyle w:val="af3"/>
        <w:numPr>
          <w:ilvl w:val="0"/>
          <w:numId w:val="38"/>
        </w:numPr>
        <w:ind w:left="0" w:firstLine="709"/>
        <w:jc w:val="both"/>
        <w:rPr>
          <w:sz w:val="28"/>
          <w:szCs w:val="28"/>
        </w:rPr>
      </w:pPr>
      <w:r>
        <w:rPr>
          <w:sz w:val="28"/>
          <w:szCs w:val="28"/>
        </w:rPr>
        <w:t xml:space="preserve">Опыт проведения современных административных реформ в зарубежных странах. </w:t>
      </w:r>
    </w:p>
    <w:p w:rsidR="00265C35" w:rsidRDefault="00265C35" w:rsidP="009E7FA1">
      <w:pPr>
        <w:pStyle w:val="af3"/>
        <w:numPr>
          <w:ilvl w:val="0"/>
          <w:numId w:val="38"/>
        </w:numPr>
        <w:ind w:left="0" w:firstLine="709"/>
        <w:jc w:val="both"/>
        <w:rPr>
          <w:sz w:val="28"/>
          <w:szCs w:val="28"/>
        </w:rPr>
      </w:pPr>
      <w:r>
        <w:rPr>
          <w:sz w:val="28"/>
          <w:szCs w:val="28"/>
        </w:rPr>
        <w:t>Административная реформа в Великобритании и Новой Зела</w:t>
      </w:r>
      <w:r>
        <w:rPr>
          <w:sz w:val="28"/>
          <w:szCs w:val="28"/>
        </w:rPr>
        <w:t>н</w:t>
      </w:r>
      <w:r>
        <w:rPr>
          <w:sz w:val="28"/>
          <w:szCs w:val="28"/>
        </w:rPr>
        <w:t>дии.</w:t>
      </w:r>
    </w:p>
    <w:p w:rsidR="00265C35" w:rsidRDefault="00265C35" w:rsidP="009E7FA1">
      <w:pPr>
        <w:pStyle w:val="af3"/>
        <w:numPr>
          <w:ilvl w:val="0"/>
          <w:numId w:val="38"/>
        </w:numPr>
        <w:ind w:left="0" w:firstLine="709"/>
        <w:jc w:val="both"/>
        <w:rPr>
          <w:sz w:val="28"/>
          <w:szCs w:val="28"/>
        </w:rPr>
      </w:pPr>
      <w:r>
        <w:rPr>
          <w:sz w:val="28"/>
          <w:szCs w:val="28"/>
        </w:rPr>
        <w:t>Административная реформа в США.</w:t>
      </w:r>
    </w:p>
    <w:p w:rsidR="00265C35" w:rsidRDefault="00265C35" w:rsidP="009E7FA1">
      <w:pPr>
        <w:pStyle w:val="af3"/>
        <w:numPr>
          <w:ilvl w:val="0"/>
          <w:numId w:val="38"/>
        </w:numPr>
        <w:ind w:left="0" w:firstLine="709"/>
        <w:jc w:val="both"/>
        <w:rPr>
          <w:sz w:val="28"/>
          <w:szCs w:val="28"/>
        </w:rPr>
      </w:pPr>
      <w:r>
        <w:rPr>
          <w:sz w:val="28"/>
          <w:szCs w:val="28"/>
        </w:rPr>
        <w:t>Административная реформа во Франции.</w:t>
      </w:r>
    </w:p>
    <w:p w:rsidR="00265C35" w:rsidRDefault="00265C35" w:rsidP="009E7FA1">
      <w:pPr>
        <w:pStyle w:val="af3"/>
        <w:numPr>
          <w:ilvl w:val="0"/>
          <w:numId w:val="38"/>
        </w:numPr>
        <w:ind w:left="0" w:firstLine="709"/>
        <w:jc w:val="both"/>
        <w:rPr>
          <w:sz w:val="28"/>
          <w:szCs w:val="28"/>
        </w:rPr>
      </w:pPr>
      <w:r>
        <w:rPr>
          <w:sz w:val="28"/>
          <w:szCs w:val="28"/>
        </w:rPr>
        <w:t>Административная реформа в Германии.</w:t>
      </w:r>
    </w:p>
    <w:p w:rsidR="00265C35" w:rsidRDefault="00265C35" w:rsidP="009E7FA1">
      <w:pPr>
        <w:pStyle w:val="af3"/>
        <w:numPr>
          <w:ilvl w:val="0"/>
          <w:numId w:val="38"/>
        </w:numPr>
        <w:ind w:left="0" w:firstLine="709"/>
        <w:jc w:val="both"/>
        <w:rPr>
          <w:sz w:val="28"/>
          <w:szCs w:val="28"/>
        </w:rPr>
      </w:pPr>
      <w:r>
        <w:rPr>
          <w:sz w:val="28"/>
          <w:szCs w:val="28"/>
        </w:rPr>
        <w:t>Административные реформы в истории Российского госуда</w:t>
      </w:r>
      <w:r>
        <w:rPr>
          <w:sz w:val="28"/>
          <w:szCs w:val="28"/>
        </w:rPr>
        <w:t>р</w:t>
      </w:r>
      <w:r>
        <w:rPr>
          <w:sz w:val="28"/>
          <w:szCs w:val="28"/>
        </w:rPr>
        <w:t>ства: основные исторические закономерности.</w:t>
      </w:r>
    </w:p>
    <w:p w:rsidR="00265C35" w:rsidRDefault="00265C35" w:rsidP="009E7FA1">
      <w:pPr>
        <w:pStyle w:val="af3"/>
        <w:numPr>
          <w:ilvl w:val="0"/>
          <w:numId w:val="38"/>
        </w:numPr>
        <w:ind w:left="0" w:firstLine="709"/>
        <w:jc w:val="both"/>
        <w:rPr>
          <w:sz w:val="28"/>
          <w:szCs w:val="28"/>
        </w:rPr>
      </w:pPr>
      <w:r>
        <w:rPr>
          <w:sz w:val="28"/>
          <w:szCs w:val="28"/>
        </w:rPr>
        <w:t>Основные черты административной реформы Петра 1 (колле</w:t>
      </w:r>
      <w:r>
        <w:rPr>
          <w:sz w:val="28"/>
          <w:szCs w:val="28"/>
        </w:rPr>
        <w:t>ж</w:t>
      </w:r>
      <w:r>
        <w:rPr>
          <w:sz w:val="28"/>
          <w:szCs w:val="28"/>
        </w:rPr>
        <w:t>ская реформа).</w:t>
      </w:r>
    </w:p>
    <w:p w:rsidR="00265C35" w:rsidRDefault="00265C35" w:rsidP="009E7FA1">
      <w:pPr>
        <w:pStyle w:val="af3"/>
        <w:numPr>
          <w:ilvl w:val="0"/>
          <w:numId w:val="38"/>
        </w:numPr>
        <w:ind w:left="0" w:firstLine="709"/>
        <w:jc w:val="both"/>
        <w:rPr>
          <w:sz w:val="28"/>
          <w:szCs w:val="28"/>
        </w:rPr>
      </w:pPr>
      <w:r>
        <w:rPr>
          <w:sz w:val="28"/>
          <w:szCs w:val="28"/>
        </w:rPr>
        <w:t>Основные черты административной реформы Александра 1 (министерская реформа).</w:t>
      </w:r>
    </w:p>
    <w:p w:rsidR="00265C35" w:rsidRDefault="00265C35" w:rsidP="009E7FA1">
      <w:pPr>
        <w:pStyle w:val="af3"/>
        <w:numPr>
          <w:ilvl w:val="0"/>
          <w:numId w:val="38"/>
        </w:numPr>
        <w:ind w:left="0" w:firstLine="709"/>
        <w:jc w:val="both"/>
        <w:rPr>
          <w:sz w:val="28"/>
          <w:szCs w:val="28"/>
        </w:rPr>
      </w:pPr>
      <w:r>
        <w:rPr>
          <w:sz w:val="28"/>
          <w:szCs w:val="28"/>
        </w:rPr>
        <w:t>Попытка административной реформы в СССР (администрати</w:t>
      </w:r>
      <w:r>
        <w:rPr>
          <w:sz w:val="28"/>
          <w:szCs w:val="28"/>
        </w:rPr>
        <w:t>в</w:t>
      </w:r>
      <w:r>
        <w:rPr>
          <w:sz w:val="28"/>
          <w:szCs w:val="28"/>
        </w:rPr>
        <w:t>ная децентрализация Н.С. Хрущева).</w:t>
      </w:r>
    </w:p>
    <w:p w:rsidR="00265C35" w:rsidRDefault="00265C35" w:rsidP="009E7FA1">
      <w:pPr>
        <w:pStyle w:val="af3"/>
        <w:numPr>
          <w:ilvl w:val="0"/>
          <w:numId w:val="38"/>
        </w:numPr>
        <w:ind w:left="0" w:firstLine="709"/>
        <w:jc w:val="both"/>
        <w:rPr>
          <w:sz w:val="28"/>
          <w:szCs w:val="28"/>
        </w:rPr>
      </w:pPr>
      <w:r>
        <w:rPr>
          <w:sz w:val="28"/>
          <w:szCs w:val="28"/>
        </w:rPr>
        <w:t>Организация исполнительной власти и государственной слу</w:t>
      </w:r>
      <w:r>
        <w:rPr>
          <w:sz w:val="28"/>
          <w:szCs w:val="28"/>
        </w:rPr>
        <w:t>ж</w:t>
      </w:r>
      <w:r>
        <w:rPr>
          <w:sz w:val="28"/>
          <w:szCs w:val="28"/>
        </w:rPr>
        <w:t>бы в России.</w:t>
      </w:r>
    </w:p>
    <w:p w:rsidR="00265C35" w:rsidRDefault="00265C35" w:rsidP="009E7FA1">
      <w:pPr>
        <w:pStyle w:val="af3"/>
        <w:numPr>
          <w:ilvl w:val="0"/>
          <w:numId w:val="38"/>
        </w:numPr>
        <w:ind w:left="0" w:firstLine="709"/>
        <w:jc w:val="both"/>
        <w:rPr>
          <w:sz w:val="28"/>
          <w:szCs w:val="28"/>
        </w:rPr>
      </w:pPr>
      <w:r>
        <w:rPr>
          <w:sz w:val="28"/>
          <w:szCs w:val="28"/>
        </w:rPr>
        <w:t>Органы публичного управления в современной России как объект и субъект административной реформы.</w:t>
      </w:r>
    </w:p>
    <w:p w:rsidR="00265C35" w:rsidRDefault="00265C35" w:rsidP="009E7FA1">
      <w:pPr>
        <w:pStyle w:val="af3"/>
        <w:numPr>
          <w:ilvl w:val="0"/>
          <w:numId w:val="38"/>
        </w:numPr>
        <w:ind w:left="0" w:firstLine="709"/>
        <w:jc w:val="both"/>
        <w:rPr>
          <w:sz w:val="28"/>
          <w:szCs w:val="28"/>
        </w:rPr>
      </w:pPr>
      <w:r>
        <w:rPr>
          <w:sz w:val="28"/>
          <w:szCs w:val="28"/>
        </w:rPr>
        <w:t>Особенности причин и условий проведения современной а</w:t>
      </w:r>
      <w:r>
        <w:rPr>
          <w:sz w:val="28"/>
          <w:szCs w:val="28"/>
        </w:rPr>
        <w:t>д</w:t>
      </w:r>
      <w:r>
        <w:rPr>
          <w:sz w:val="28"/>
          <w:szCs w:val="28"/>
        </w:rPr>
        <w:t>министративной реформы в России.</w:t>
      </w:r>
    </w:p>
    <w:p w:rsidR="00265C35" w:rsidRDefault="00265C35" w:rsidP="009E7FA1">
      <w:pPr>
        <w:pStyle w:val="af3"/>
        <w:numPr>
          <w:ilvl w:val="0"/>
          <w:numId w:val="38"/>
        </w:numPr>
        <w:ind w:left="0" w:firstLine="709"/>
        <w:jc w:val="both"/>
        <w:rPr>
          <w:sz w:val="28"/>
          <w:szCs w:val="28"/>
        </w:rPr>
      </w:pPr>
      <w:r>
        <w:rPr>
          <w:sz w:val="28"/>
          <w:szCs w:val="28"/>
        </w:rPr>
        <w:t>Концепция административной реформы в России: разработка и реализация.</w:t>
      </w:r>
    </w:p>
    <w:p w:rsidR="00265C35" w:rsidRDefault="00265C35" w:rsidP="009E7FA1">
      <w:pPr>
        <w:pStyle w:val="af3"/>
        <w:numPr>
          <w:ilvl w:val="0"/>
          <w:numId w:val="38"/>
        </w:numPr>
        <w:ind w:left="0" w:firstLine="709"/>
        <w:jc w:val="both"/>
        <w:rPr>
          <w:sz w:val="28"/>
          <w:szCs w:val="28"/>
        </w:rPr>
      </w:pPr>
      <w:r>
        <w:rPr>
          <w:sz w:val="28"/>
          <w:szCs w:val="28"/>
        </w:rPr>
        <w:t>Этапы проведения административной реформы в России (2003 – 2014 гг.).</w:t>
      </w:r>
    </w:p>
    <w:p w:rsidR="00265C35" w:rsidRDefault="00265C35" w:rsidP="009E7FA1">
      <w:pPr>
        <w:pStyle w:val="af3"/>
        <w:numPr>
          <w:ilvl w:val="0"/>
          <w:numId w:val="38"/>
        </w:numPr>
        <w:ind w:left="0" w:firstLine="709"/>
        <w:jc w:val="both"/>
        <w:rPr>
          <w:sz w:val="28"/>
          <w:szCs w:val="28"/>
        </w:rPr>
      </w:pPr>
      <w:r>
        <w:rPr>
          <w:sz w:val="28"/>
          <w:szCs w:val="28"/>
        </w:rPr>
        <w:t>Цели и основные объекты реформирования системы госуда</w:t>
      </w:r>
      <w:r>
        <w:rPr>
          <w:sz w:val="28"/>
          <w:szCs w:val="28"/>
        </w:rPr>
        <w:t>р</w:t>
      </w:r>
      <w:r>
        <w:rPr>
          <w:sz w:val="28"/>
          <w:szCs w:val="28"/>
        </w:rPr>
        <w:t>ственного управления.</w:t>
      </w:r>
    </w:p>
    <w:p w:rsidR="00265C35" w:rsidRDefault="00265C35" w:rsidP="009E7FA1">
      <w:pPr>
        <w:pStyle w:val="af3"/>
        <w:numPr>
          <w:ilvl w:val="0"/>
          <w:numId w:val="38"/>
        </w:numPr>
        <w:ind w:left="0" w:firstLine="709"/>
        <w:jc w:val="both"/>
        <w:rPr>
          <w:sz w:val="28"/>
          <w:szCs w:val="28"/>
        </w:rPr>
      </w:pPr>
      <w:r>
        <w:rPr>
          <w:sz w:val="28"/>
          <w:szCs w:val="28"/>
        </w:rPr>
        <w:t>Характеристика основных направлений административной р</w:t>
      </w:r>
      <w:r>
        <w:rPr>
          <w:sz w:val="28"/>
          <w:szCs w:val="28"/>
        </w:rPr>
        <w:t>е</w:t>
      </w:r>
      <w:r>
        <w:rPr>
          <w:sz w:val="28"/>
          <w:szCs w:val="28"/>
        </w:rPr>
        <w:t>формы в России.</w:t>
      </w:r>
    </w:p>
    <w:p w:rsidR="00265C35" w:rsidRDefault="00265C35" w:rsidP="009E7FA1">
      <w:pPr>
        <w:pStyle w:val="af3"/>
        <w:numPr>
          <w:ilvl w:val="0"/>
          <w:numId w:val="38"/>
        </w:numPr>
        <w:ind w:left="0" w:firstLine="709"/>
        <w:jc w:val="both"/>
        <w:rPr>
          <w:sz w:val="28"/>
          <w:szCs w:val="28"/>
        </w:rPr>
      </w:pPr>
      <w:r>
        <w:rPr>
          <w:sz w:val="28"/>
          <w:szCs w:val="28"/>
        </w:rPr>
        <w:t>Механизмы управления проведением административной р</w:t>
      </w:r>
      <w:r>
        <w:rPr>
          <w:sz w:val="28"/>
          <w:szCs w:val="28"/>
        </w:rPr>
        <w:t>е</w:t>
      </w:r>
      <w:r>
        <w:rPr>
          <w:sz w:val="28"/>
          <w:szCs w:val="28"/>
        </w:rPr>
        <w:t>формы в России.</w:t>
      </w:r>
    </w:p>
    <w:p w:rsidR="00265C35" w:rsidRDefault="00265C35" w:rsidP="009E7FA1">
      <w:pPr>
        <w:pStyle w:val="af3"/>
        <w:numPr>
          <w:ilvl w:val="0"/>
          <w:numId w:val="38"/>
        </w:numPr>
        <w:ind w:left="0" w:firstLine="709"/>
        <w:jc w:val="both"/>
        <w:rPr>
          <w:sz w:val="28"/>
          <w:szCs w:val="28"/>
        </w:rPr>
      </w:pPr>
      <w:r>
        <w:rPr>
          <w:sz w:val="28"/>
          <w:szCs w:val="28"/>
        </w:rPr>
        <w:t>Реформирование статуса Правительства РФ в 2004 г. и 2008 г.</w:t>
      </w:r>
    </w:p>
    <w:p w:rsidR="00265C35" w:rsidRDefault="00265C35" w:rsidP="009E7FA1">
      <w:pPr>
        <w:pStyle w:val="af3"/>
        <w:numPr>
          <w:ilvl w:val="0"/>
          <w:numId w:val="38"/>
        </w:numPr>
        <w:ind w:left="0" w:firstLine="709"/>
        <w:jc w:val="both"/>
        <w:rPr>
          <w:sz w:val="28"/>
          <w:szCs w:val="28"/>
        </w:rPr>
      </w:pPr>
      <w:r>
        <w:rPr>
          <w:sz w:val="28"/>
          <w:szCs w:val="28"/>
        </w:rPr>
        <w:t>Реформирование системы федеральных органов исполнител</w:t>
      </w:r>
      <w:r>
        <w:rPr>
          <w:sz w:val="28"/>
          <w:szCs w:val="28"/>
        </w:rPr>
        <w:t>ь</w:t>
      </w:r>
      <w:r>
        <w:rPr>
          <w:sz w:val="28"/>
          <w:szCs w:val="28"/>
        </w:rPr>
        <w:t>ной власти (2004 г.).</w:t>
      </w:r>
    </w:p>
    <w:p w:rsidR="00265C35" w:rsidRDefault="00265C35" w:rsidP="009E7FA1">
      <w:pPr>
        <w:pStyle w:val="af3"/>
        <w:numPr>
          <w:ilvl w:val="0"/>
          <w:numId w:val="38"/>
        </w:numPr>
        <w:ind w:left="0" w:firstLine="709"/>
        <w:jc w:val="both"/>
        <w:rPr>
          <w:sz w:val="28"/>
          <w:szCs w:val="28"/>
        </w:rPr>
      </w:pPr>
      <w:r>
        <w:rPr>
          <w:sz w:val="28"/>
          <w:szCs w:val="28"/>
        </w:rPr>
        <w:t>Повышение эффективности реализации административных функций государства.</w:t>
      </w:r>
    </w:p>
    <w:p w:rsidR="00265C35" w:rsidRDefault="00265C35" w:rsidP="009E7FA1">
      <w:pPr>
        <w:pStyle w:val="af3"/>
        <w:numPr>
          <w:ilvl w:val="0"/>
          <w:numId w:val="38"/>
        </w:numPr>
        <w:ind w:left="0" w:firstLine="709"/>
        <w:jc w:val="both"/>
        <w:rPr>
          <w:sz w:val="28"/>
          <w:szCs w:val="28"/>
        </w:rPr>
      </w:pPr>
      <w:r>
        <w:rPr>
          <w:sz w:val="28"/>
          <w:szCs w:val="28"/>
        </w:rPr>
        <w:lastRenderedPageBreak/>
        <w:t>Управление (бюджетирование), ориентированное на результат, стратегическое планирование.</w:t>
      </w:r>
    </w:p>
    <w:p w:rsidR="00265C35" w:rsidRDefault="00265C35" w:rsidP="009E7FA1">
      <w:pPr>
        <w:pStyle w:val="af3"/>
        <w:numPr>
          <w:ilvl w:val="0"/>
          <w:numId w:val="38"/>
        </w:numPr>
        <w:ind w:left="0" w:firstLine="709"/>
        <w:jc w:val="both"/>
        <w:rPr>
          <w:sz w:val="28"/>
          <w:szCs w:val="28"/>
        </w:rPr>
      </w:pPr>
      <w:r>
        <w:rPr>
          <w:sz w:val="28"/>
          <w:szCs w:val="28"/>
        </w:rPr>
        <w:t>Повышение качества и обеспечение доступности государс</w:t>
      </w:r>
      <w:r>
        <w:rPr>
          <w:sz w:val="28"/>
          <w:szCs w:val="28"/>
        </w:rPr>
        <w:t>т</w:t>
      </w:r>
      <w:r>
        <w:rPr>
          <w:sz w:val="28"/>
          <w:szCs w:val="28"/>
        </w:rPr>
        <w:t>венных услуг.</w:t>
      </w:r>
    </w:p>
    <w:p w:rsidR="00265C35" w:rsidRDefault="00265C35" w:rsidP="009E7FA1">
      <w:pPr>
        <w:pStyle w:val="af3"/>
        <w:numPr>
          <w:ilvl w:val="0"/>
          <w:numId w:val="38"/>
        </w:numPr>
        <w:ind w:left="0" w:firstLine="709"/>
        <w:jc w:val="both"/>
        <w:rPr>
          <w:sz w:val="28"/>
          <w:szCs w:val="28"/>
        </w:rPr>
      </w:pPr>
      <w:r>
        <w:rPr>
          <w:sz w:val="28"/>
          <w:szCs w:val="28"/>
        </w:rPr>
        <w:t>Взаимодействие исполнительной власти и гражданского общ</w:t>
      </w:r>
      <w:r>
        <w:rPr>
          <w:sz w:val="28"/>
          <w:szCs w:val="28"/>
        </w:rPr>
        <w:t>е</w:t>
      </w:r>
      <w:r>
        <w:rPr>
          <w:sz w:val="28"/>
          <w:szCs w:val="28"/>
        </w:rPr>
        <w:t>ства.</w:t>
      </w:r>
    </w:p>
    <w:p w:rsidR="00265C35" w:rsidRDefault="00265C35" w:rsidP="009E7FA1">
      <w:pPr>
        <w:pStyle w:val="af3"/>
        <w:numPr>
          <w:ilvl w:val="0"/>
          <w:numId w:val="38"/>
        </w:numPr>
        <w:ind w:left="0" w:firstLine="709"/>
        <w:jc w:val="both"/>
        <w:rPr>
          <w:sz w:val="28"/>
          <w:szCs w:val="28"/>
        </w:rPr>
      </w:pPr>
      <w:r>
        <w:rPr>
          <w:sz w:val="28"/>
          <w:szCs w:val="28"/>
        </w:rPr>
        <w:t>Электронное правительство как направление администрати</w:t>
      </w:r>
      <w:r>
        <w:rPr>
          <w:sz w:val="28"/>
          <w:szCs w:val="28"/>
        </w:rPr>
        <w:t>в</w:t>
      </w:r>
      <w:r>
        <w:rPr>
          <w:sz w:val="28"/>
          <w:szCs w:val="28"/>
        </w:rPr>
        <w:t>ной реформы.</w:t>
      </w:r>
    </w:p>
    <w:p w:rsidR="00265C35" w:rsidRDefault="00265C35" w:rsidP="009E7FA1">
      <w:pPr>
        <w:pStyle w:val="af3"/>
        <w:numPr>
          <w:ilvl w:val="0"/>
          <w:numId w:val="38"/>
        </w:numPr>
        <w:ind w:left="0" w:firstLine="709"/>
        <w:jc w:val="both"/>
        <w:rPr>
          <w:sz w:val="28"/>
          <w:szCs w:val="28"/>
        </w:rPr>
      </w:pPr>
      <w:r>
        <w:rPr>
          <w:sz w:val="28"/>
          <w:szCs w:val="28"/>
        </w:rPr>
        <w:t>Противодействие коррупции в системе исполнительной власти.</w:t>
      </w:r>
    </w:p>
    <w:p w:rsidR="00265C35" w:rsidRDefault="00265C35" w:rsidP="009E7FA1">
      <w:pPr>
        <w:pStyle w:val="af3"/>
        <w:numPr>
          <w:ilvl w:val="0"/>
          <w:numId w:val="38"/>
        </w:numPr>
        <w:ind w:left="0" w:firstLine="709"/>
        <w:jc w:val="both"/>
        <w:rPr>
          <w:sz w:val="28"/>
          <w:szCs w:val="28"/>
        </w:rPr>
      </w:pPr>
      <w:r>
        <w:rPr>
          <w:sz w:val="28"/>
          <w:szCs w:val="28"/>
        </w:rPr>
        <w:t>Современный этап проведения административной реформы: особенности и перспективы реализации.</w:t>
      </w:r>
    </w:p>
    <w:p w:rsidR="00FC45E8" w:rsidRPr="00FC45E8" w:rsidRDefault="00FC45E8" w:rsidP="009E7FA1">
      <w:pPr>
        <w:pStyle w:val="af3"/>
        <w:numPr>
          <w:ilvl w:val="0"/>
          <w:numId w:val="38"/>
        </w:numPr>
        <w:ind w:left="0" w:firstLine="709"/>
        <w:jc w:val="both"/>
        <w:rPr>
          <w:sz w:val="28"/>
          <w:szCs w:val="28"/>
        </w:rPr>
      </w:pPr>
      <w:r w:rsidRPr="00FC45E8">
        <w:rPr>
          <w:sz w:val="28"/>
          <w:szCs w:val="28"/>
        </w:rPr>
        <w:t>Процессуальные нормы в административном праве.</w:t>
      </w:r>
    </w:p>
    <w:p w:rsidR="00FC45E8" w:rsidRPr="00FC45E8" w:rsidRDefault="00FC45E8" w:rsidP="009E7FA1">
      <w:pPr>
        <w:pStyle w:val="af3"/>
        <w:numPr>
          <w:ilvl w:val="0"/>
          <w:numId w:val="38"/>
        </w:numPr>
        <w:ind w:left="0" w:firstLine="709"/>
        <w:jc w:val="both"/>
        <w:rPr>
          <w:sz w:val="28"/>
          <w:szCs w:val="28"/>
        </w:rPr>
      </w:pPr>
      <w:r w:rsidRPr="00FC45E8">
        <w:rPr>
          <w:sz w:val="28"/>
          <w:szCs w:val="28"/>
        </w:rPr>
        <w:t>Административно-процессуальная деятельность: понятие и в</w:t>
      </w:r>
      <w:r w:rsidRPr="00FC45E8">
        <w:rPr>
          <w:sz w:val="28"/>
          <w:szCs w:val="28"/>
        </w:rPr>
        <w:t>и</w:t>
      </w:r>
      <w:r w:rsidRPr="00FC45E8">
        <w:rPr>
          <w:sz w:val="28"/>
          <w:szCs w:val="28"/>
        </w:rPr>
        <w:t>ды.</w:t>
      </w:r>
    </w:p>
    <w:p w:rsidR="00FC45E8" w:rsidRPr="00FC45E8" w:rsidRDefault="00FC45E8" w:rsidP="009E7FA1">
      <w:pPr>
        <w:pStyle w:val="af3"/>
        <w:numPr>
          <w:ilvl w:val="0"/>
          <w:numId w:val="38"/>
        </w:numPr>
        <w:ind w:left="0" w:firstLine="709"/>
        <w:jc w:val="both"/>
        <w:rPr>
          <w:sz w:val="28"/>
          <w:szCs w:val="28"/>
        </w:rPr>
      </w:pPr>
      <w:r w:rsidRPr="00FC45E8">
        <w:rPr>
          <w:sz w:val="28"/>
          <w:szCs w:val="28"/>
        </w:rPr>
        <w:t>Актуальные направления систематизации норм администр</w:t>
      </w:r>
      <w:r w:rsidRPr="00FC45E8">
        <w:rPr>
          <w:sz w:val="28"/>
          <w:szCs w:val="28"/>
        </w:rPr>
        <w:t>а</w:t>
      </w:r>
      <w:r w:rsidRPr="00FC45E8">
        <w:rPr>
          <w:sz w:val="28"/>
          <w:szCs w:val="28"/>
        </w:rPr>
        <w:t>тивного процессуального права.</w:t>
      </w:r>
    </w:p>
    <w:p w:rsidR="00FC45E8" w:rsidRPr="00FC45E8" w:rsidRDefault="00FC45E8" w:rsidP="009E7FA1">
      <w:pPr>
        <w:pStyle w:val="af3"/>
        <w:numPr>
          <w:ilvl w:val="0"/>
          <w:numId w:val="38"/>
        </w:numPr>
        <w:ind w:left="0" w:firstLine="709"/>
        <w:jc w:val="both"/>
        <w:rPr>
          <w:sz w:val="28"/>
          <w:szCs w:val="28"/>
        </w:rPr>
      </w:pPr>
      <w:r w:rsidRPr="00FC45E8">
        <w:rPr>
          <w:sz w:val="28"/>
          <w:szCs w:val="28"/>
        </w:rPr>
        <w:t>Принципы административного процесса и административных производств.</w:t>
      </w:r>
    </w:p>
    <w:p w:rsidR="00657890" w:rsidRPr="00657890" w:rsidRDefault="00657890" w:rsidP="00657890">
      <w:pPr>
        <w:pStyle w:val="af3"/>
        <w:numPr>
          <w:ilvl w:val="0"/>
          <w:numId w:val="38"/>
        </w:numPr>
        <w:ind w:left="0" w:firstLine="709"/>
        <w:jc w:val="both"/>
        <w:rPr>
          <w:sz w:val="28"/>
          <w:szCs w:val="28"/>
        </w:rPr>
      </w:pPr>
      <w:r w:rsidRPr="00657890">
        <w:rPr>
          <w:sz w:val="28"/>
          <w:szCs w:val="28"/>
        </w:rPr>
        <w:t>Актуальные проблемы административного процесса</w:t>
      </w:r>
      <w:r>
        <w:rPr>
          <w:sz w:val="28"/>
          <w:szCs w:val="28"/>
        </w:rPr>
        <w:t>.</w:t>
      </w:r>
    </w:p>
    <w:p w:rsidR="00657890" w:rsidRPr="00657890" w:rsidRDefault="00657890" w:rsidP="00657890">
      <w:pPr>
        <w:pStyle w:val="af3"/>
        <w:numPr>
          <w:ilvl w:val="0"/>
          <w:numId w:val="38"/>
        </w:numPr>
        <w:ind w:left="0" w:firstLine="709"/>
        <w:jc w:val="both"/>
        <w:rPr>
          <w:sz w:val="28"/>
          <w:szCs w:val="28"/>
        </w:rPr>
      </w:pPr>
      <w:r w:rsidRPr="00657890">
        <w:rPr>
          <w:sz w:val="28"/>
          <w:szCs w:val="28"/>
        </w:rPr>
        <w:t>Административный процесс как разновидность юридического процесса: широкое и узкое понимание.</w:t>
      </w:r>
    </w:p>
    <w:p w:rsidR="00657890" w:rsidRPr="00657890" w:rsidRDefault="00657890" w:rsidP="00657890">
      <w:pPr>
        <w:pStyle w:val="af3"/>
        <w:numPr>
          <w:ilvl w:val="0"/>
          <w:numId w:val="38"/>
        </w:numPr>
        <w:ind w:left="0" w:firstLine="709"/>
        <w:jc w:val="both"/>
        <w:rPr>
          <w:sz w:val="28"/>
          <w:szCs w:val="28"/>
        </w:rPr>
      </w:pPr>
      <w:r w:rsidRPr="00657890">
        <w:rPr>
          <w:sz w:val="28"/>
          <w:szCs w:val="28"/>
        </w:rPr>
        <w:t>Административный процесс, административное производство, административная процедура: понятие и взаимосвязь.</w:t>
      </w:r>
    </w:p>
    <w:p w:rsidR="00657890" w:rsidRPr="00657890" w:rsidRDefault="00657890" w:rsidP="00657890">
      <w:pPr>
        <w:pStyle w:val="af3"/>
        <w:numPr>
          <w:ilvl w:val="0"/>
          <w:numId w:val="38"/>
        </w:numPr>
        <w:ind w:left="0" w:firstLine="709"/>
        <w:jc w:val="both"/>
        <w:rPr>
          <w:sz w:val="28"/>
          <w:szCs w:val="28"/>
        </w:rPr>
      </w:pPr>
      <w:r w:rsidRPr="00657890">
        <w:rPr>
          <w:sz w:val="28"/>
          <w:szCs w:val="28"/>
        </w:rPr>
        <w:t>Актуальные проблемы развития административно-юрисдикционных производств.</w:t>
      </w:r>
    </w:p>
    <w:p w:rsidR="00657890" w:rsidRPr="00657890" w:rsidRDefault="00657890" w:rsidP="00657890">
      <w:pPr>
        <w:pStyle w:val="af3"/>
        <w:numPr>
          <w:ilvl w:val="0"/>
          <w:numId w:val="38"/>
        </w:numPr>
        <w:ind w:left="0" w:firstLine="709"/>
        <w:jc w:val="both"/>
        <w:rPr>
          <w:sz w:val="28"/>
          <w:szCs w:val="28"/>
        </w:rPr>
      </w:pPr>
      <w:r w:rsidRPr="00657890">
        <w:rPr>
          <w:sz w:val="28"/>
          <w:szCs w:val="28"/>
        </w:rPr>
        <w:t>Административные процедуры в Российской Федерации: пон</w:t>
      </w:r>
      <w:r w:rsidRPr="00657890">
        <w:rPr>
          <w:sz w:val="28"/>
          <w:szCs w:val="28"/>
        </w:rPr>
        <w:t>я</w:t>
      </w:r>
      <w:r w:rsidRPr="00657890">
        <w:rPr>
          <w:sz w:val="28"/>
          <w:szCs w:val="28"/>
        </w:rPr>
        <w:t>тие, виды, регламентация и необходимость законодательного регулиров</w:t>
      </w:r>
      <w:r w:rsidRPr="00657890">
        <w:rPr>
          <w:sz w:val="28"/>
          <w:szCs w:val="28"/>
        </w:rPr>
        <w:t>а</w:t>
      </w:r>
      <w:r w:rsidRPr="00657890">
        <w:rPr>
          <w:sz w:val="28"/>
          <w:szCs w:val="28"/>
        </w:rPr>
        <w:t>ния.</w:t>
      </w:r>
    </w:p>
    <w:p w:rsidR="00657890" w:rsidRPr="00657890" w:rsidRDefault="00657890" w:rsidP="00657890">
      <w:pPr>
        <w:pStyle w:val="af3"/>
        <w:numPr>
          <w:ilvl w:val="0"/>
          <w:numId w:val="38"/>
        </w:numPr>
        <w:ind w:left="0" w:firstLine="709"/>
        <w:jc w:val="both"/>
        <w:rPr>
          <w:sz w:val="28"/>
          <w:szCs w:val="28"/>
        </w:rPr>
      </w:pPr>
      <w:r w:rsidRPr="00657890">
        <w:rPr>
          <w:sz w:val="28"/>
          <w:szCs w:val="28"/>
        </w:rPr>
        <w:t>Административная юстиция: понятие, сравнительная характ</w:t>
      </w:r>
      <w:r w:rsidRPr="00657890">
        <w:rPr>
          <w:sz w:val="28"/>
          <w:szCs w:val="28"/>
        </w:rPr>
        <w:t>е</w:t>
      </w:r>
      <w:r w:rsidRPr="00657890">
        <w:rPr>
          <w:sz w:val="28"/>
          <w:szCs w:val="28"/>
        </w:rPr>
        <w:t>ристика основных моделей.</w:t>
      </w:r>
    </w:p>
    <w:p w:rsidR="00657890" w:rsidRPr="00657890" w:rsidRDefault="00657890" w:rsidP="00657890">
      <w:pPr>
        <w:pStyle w:val="af3"/>
        <w:numPr>
          <w:ilvl w:val="0"/>
          <w:numId w:val="38"/>
        </w:numPr>
        <w:ind w:left="0" w:firstLine="709"/>
        <w:jc w:val="both"/>
        <w:rPr>
          <w:sz w:val="28"/>
          <w:szCs w:val="28"/>
        </w:rPr>
      </w:pPr>
      <w:r w:rsidRPr="00657890">
        <w:rPr>
          <w:sz w:val="28"/>
          <w:szCs w:val="28"/>
        </w:rPr>
        <w:t>Административное судопроизводство в РФ: виды и основные процессуальные особенности подсудности при рассмотрении различных категорий административных дел.</w:t>
      </w:r>
    </w:p>
    <w:p w:rsidR="00312DCE" w:rsidRPr="00D6641C" w:rsidRDefault="00312DCE" w:rsidP="008F2CEB">
      <w:pPr>
        <w:rPr>
          <w:color w:val="000000"/>
          <w:szCs w:val="28"/>
        </w:rPr>
      </w:pPr>
    </w:p>
    <w:p w:rsidR="00B634E3" w:rsidRDefault="00B634E3" w:rsidP="0026705B">
      <w:pPr>
        <w:rPr>
          <w:b/>
          <w:szCs w:val="28"/>
        </w:rPr>
      </w:pPr>
      <w:r w:rsidRPr="00D6641C">
        <w:rPr>
          <w:b/>
        </w:rPr>
        <w:t xml:space="preserve">5.2. </w:t>
      </w:r>
      <w:r w:rsidR="007F5C5A" w:rsidRPr="00D6641C">
        <w:rPr>
          <w:b/>
        </w:rPr>
        <w:t xml:space="preserve">ВОПРОСЫ К </w:t>
      </w:r>
      <w:r w:rsidR="00684A23" w:rsidRPr="00D6641C">
        <w:rPr>
          <w:b/>
        </w:rPr>
        <w:t>ЭКЗАМЕНУ</w:t>
      </w:r>
      <w:bookmarkEnd w:id="29"/>
    </w:p>
    <w:p w:rsidR="00657890" w:rsidRPr="00330969" w:rsidRDefault="00657890" w:rsidP="00657890">
      <w:pPr>
        <w:pStyle w:val="af3"/>
        <w:numPr>
          <w:ilvl w:val="0"/>
          <w:numId w:val="39"/>
        </w:numPr>
        <w:ind w:left="0" w:firstLine="709"/>
        <w:jc w:val="both"/>
        <w:rPr>
          <w:sz w:val="28"/>
          <w:szCs w:val="28"/>
        </w:rPr>
      </w:pPr>
      <w:r w:rsidRPr="00330969">
        <w:rPr>
          <w:sz w:val="28"/>
          <w:szCs w:val="28"/>
        </w:rPr>
        <w:t>Генезис административного права в правовых системах евр</w:t>
      </w:r>
      <w:r w:rsidRPr="00330969">
        <w:rPr>
          <w:sz w:val="28"/>
          <w:szCs w:val="28"/>
        </w:rPr>
        <w:t>о</w:t>
      </w:r>
      <w:r w:rsidRPr="00330969">
        <w:rPr>
          <w:sz w:val="28"/>
          <w:szCs w:val="28"/>
        </w:rPr>
        <w:t>пейских стран в XIX в. и возникновение административно-правовой науки.</w:t>
      </w:r>
    </w:p>
    <w:p w:rsidR="00657890" w:rsidRDefault="00657890" w:rsidP="00657890">
      <w:pPr>
        <w:pStyle w:val="af3"/>
        <w:numPr>
          <w:ilvl w:val="0"/>
          <w:numId w:val="39"/>
        </w:numPr>
        <w:ind w:left="0" w:firstLine="709"/>
        <w:jc w:val="both"/>
        <w:rPr>
          <w:sz w:val="28"/>
          <w:szCs w:val="28"/>
        </w:rPr>
      </w:pPr>
      <w:r>
        <w:rPr>
          <w:sz w:val="28"/>
          <w:szCs w:val="28"/>
        </w:rPr>
        <w:t>Административно-правовая (полицейская) наука в имперской России (</w:t>
      </w:r>
      <w:r w:rsidRPr="00E11BA3">
        <w:rPr>
          <w:sz w:val="28"/>
          <w:szCs w:val="28"/>
        </w:rPr>
        <w:t>XIX</w:t>
      </w:r>
      <w:r w:rsidRPr="00F50008">
        <w:rPr>
          <w:sz w:val="28"/>
          <w:szCs w:val="28"/>
        </w:rPr>
        <w:t xml:space="preserve"> </w:t>
      </w:r>
      <w:r>
        <w:rPr>
          <w:sz w:val="28"/>
          <w:szCs w:val="28"/>
        </w:rPr>
        <w:t>в. – начало</w:t>
      </w:r>
      <w:r w:rsidRPr="00F50008">
        <w:rPr>
          <w:sz w:val="28"/>
          <w:szCs w:val="28"/>
        </w:rPr>
        <w:t xml:space="preserve"> </w:t>
      </w:r>
      <w:r w:rsidRPr="00E11BA3">
        <w:rPr>
          <w:sz w:val="28"/>
          <w:szCs w:val="28"/>
        </w:rPr>
        <w:t>XX</w:t>
      </w:r>
      <w:r w:rsidRPr="00F50008">
        <w:rPr>
          <w:sz w:val="28"/>
          <w:szCs w:val="28"/>
        </w:rPr>
        <w:t xml:space="preserve"> </w:t>
      </w:r>
      <w:r>
        <w:rPr>
          <w:sz w:val="28"/>
          <w:szCs w:val="28"/>
        </w:rPr>
        <w:t>в.).</w:t>
      </w:r>
    </w:p>
    <w:p w:rsidR="00657890" w:rsidRPr="000E65BD" w:rsidRDefault="00657890" w:rsidP="00657890">
      <w:pPr>
        <w:pStyle w:val="af3"/>
        <w:numPr>
          <w:ilvl w:val="0"/>
          <w:numId w:val="39"/>
        </w:numPr>
        <w:ind w:left="0" w:firstLine="709"/>
        <w:jc w:val="both"/>
        <w:rPr>
          <w:sz w:val="28"/>
          <w:szCs w:val="28"/>
        </w:rPr>
      </w:pPr>
      <w:r w:rsidRPr="000E65BD">
        <w:rPr>
          <w:sz w:val="28"/>
          <w:szCs w:val="28"/>
        </w:rPr>
        <w:t>Развитие науки административного права в советский период: основные представители, научные школы.</w:t>
      </w:r>
    </w:p>
    <w:p w:rsidR="00657890" w:rsidRDefault="00657890" w:rsidP="00657890">
      <w:pPr>
        <w:pStyle w:val="af3"/>
        <w:numPr>
          <w:ilvl w:val="0"/>
          <w:numId w:val="39"/>
        </w:numPr>
        <w:ind w:left="0" w:firstLine="709"/>
        <w:jc w:val="both"/>
        <w:rPr>
          <w:sz w:val="28"/>
          <w:szCs w:val="28"/>
        </w:rPr>
      </w:pPr>
      <w:r w:rsidRPr="000E65BD">
        <w:rPr>
          <w:sz w:val="28"/>
          <w:szCs w:val="28"/>
        </w:rPr>
        <w:lastRenderedPageBreak/>
        <w:t>Развитие административно-правовой науки в современный п</w:t>
      </w:r>
      <w:r w:rsidRPr="000E65BD">
        <w:rPr>
          <w:sz w:val="28"/>
          <w:szCs w:val="28"/>
        </w:rPr>
        <w:t>е</w:t>
      </w:r>
      <w:r w:rsidRPr="000E65BD">
        <w:rPr>
          <w:sz w:val="28"/>
          <w:szCs w:val="28"/>
        </w:rPr>
        <w:t>риод (90-е годы XX в</w:t>
      </w:r>
      <w:r>
        <w:rPr>
          <w:sz w:val="28"/>
          <w:szCs w:val="28"/>
        </w:rPr>
        <w:t>. по настоящее время): основная проблематика.</w:t>
      </w:r>
    </w:p>
    <w:p w:rsidR="00657890" w:rsidRDefault="00657890" w:rsidP="00657890">
      <w:pPr>
        <w:pStyle w:val="af3"/>
        <w:numPr>
          <w:ilvl w:val="0"/>
          <w:numId w:val="39"/>
        </w:numPr>
        <w:ind w:left="0" w:firstLine="709"/>
        <w:jc w:val="both"/>
        <w:rPr>
          <w:sz w:val="28"/>
          <w:szCs w:val="28"/>
        </w:rPr>
      </w:pPr>
      <w:r>
        <w:rPr>
          <w:sz w:val="28"/>
          <w:szCs w:val="28"/>
        </w:rPr>
        <w:t>Государственное управление</w:t>
      </w:r>
      <w:r w:rsidRPr="004B0193">
        <w:rPr>
          <w:sz w:val="28"/>
          <w:szCs w:val="28"/>
        </w:rPr>
        <w:t xml:space="preserve"> </w:t>
      </w:r>
      <w:r>
        <w:rPr>
          <w:sz w:val="28"/>
          <w:szCs w:val="28"/>
        </w:rPr>
        <w:t>как основная категория админ</w:t>
      </w:r>
      <w:r>
        <w:rPr>
          <w:sz w:val="28"/>
          <w:szCs w:val="28"/>
        </w:rPr>
        <w:t>и</w:t>
      </w:r>
      <w:r>
        <w:rPr>
          <w:sz w:val="28"/>
          <w:szCs w:val="28"/>
        </w:rPr>
        <w:t>стративного права: определение, признаки, соотношение со смежными юридическими категориями.</w:t>
      </w:r>
    </w:p>
    <w:p w:rsidR="00657890" w:rsidRDefault="00657890" w:rsidP="00657890">
      <w:pPr>
        <w:pStyle w:val="af3"/>
        <w:numPr>
          <w:ilvl w:val="0"/>
          <w:numId w:val="39"/>
        </w:numPr>
        <w:ind w:left="0" w:firstLine="709"/>
        <w:jc w:val="both"/>
        <w:rPr>
          <w:sz w:val="28"/>
          <w:szCs w:val="28"/>
        </w:rPr>
      </w:pPr>
      <w:r w:rsidRPr="00C92A4A">
        <w:rPr>
          <w:sz w:val="28"/>
          <w:szCs w:val="28"/>
        </w:rPr>
        <w:t>Соотношение системы государственного управления и сист</w:t>
      </w:r>
      <w:r w:rsidRPr="00C92A4A">
        <w:rPr>
          <w:sz w:val="28"/>
          <w:szCs w:val="28"/>
        </w:rPr>
        <w:t>е</w:t>
      </w:r>
      <w:r w:rsidRPr="00C92A4A">
        <w:rPr>
          <w:sz w:val="28"/>
          <w:szCs w:val="28"/>
        </w:rPr>
        <w:t>мы органов исполнительной власти.</w:t>
      </w:r>
    </w:p>
    <w:p w:rsidR="00657890" w:rsidRPr="00BF616F" w:rsidRDefault="00657890" w:rsidP="00657890">
      <w:pPr>
        <w:pStyle w:val="af3"/>
        <w:numPr>
          <w:ilvl w:val="0"/>
          <w:numId w:val="39"/>
        </w:numPr>
        <w:ind w:left="0" w:firstLine="709"/>
        <w:jc w:val="both"/>
        <w:rPr>
          <w:sz w:val="28"/>
          <w:szCs w:val="28"/>
        </w:rPr>
      </w:pPr>
      <w:r w:rsidRPr="00BF616F">
        <w:rPr>
          <w:sz w:val="28"/>
          <w:szCs w:val="28"/>
        </w:rPr>
        <w:t>Исполнительная власть в механизме разделения властей: су</w:t>
      </w:r>
      <w:r w:rsidRPr="00BF616F">
        <w:rPr>
          <w:sz w:val="28"/>
          <w:szCs w:val="28"/>
        </w:rPr>
        <w:t>щ</w:t>
      </w:r>
      <w:r w:rsidRPr="00BF616F">
        <w:rPr>
          <w:sz w:val="28"/>
          <w:szCs w:val="28"/>
        </w:rPr>
        <w:t>ность, правовые особенности, система, правовые принципы организации.</w:t>
      </w:r>
    </w:p>
    <w:p w:rsidR="00657890" w:rsidRPr="00C92A4A" w:rsidRDefault="00657890" w:rsidP="00657890">
      <w:pPr>
        <w:pStyle w:val="af3"/>
        <w:numPr>
          <w:ilvl w:val="0"/>
          <w:numId w:val="39"/>
        </w:numPr>
        <w:ind w:left="0" w:firstLine="709"/>
        <w:jc w:val="both"/>
        <w:rPr>
          <w:sz w:val="28"/>
          <w:szCs w:val="28"/>
        </w:rPr>
      </w:pPr>
      <w:r w:rsidRPr="00C92A4A">
        <w:rPr>
          <w:sz w:val="28"/>
          <w:szCs w:val="28"/>
        </w:rPr>
        <w:t>Дифференциация отношений, составляющих предмет админ</w:t>
      </w:r>
      <w:r w:rsidRPr="00C92A4A">
        <w:rPr>
          <w:sz w:val="28"/>
          <w:szCs w:val="28"/>
        </w:rPr>
        <w:t>и</w:t>
      </w:r>
      <w:r w:rsidRPr="00C92A4A">
        <w:rPr>
          <w:sz w:val="28"/>
          <w:szCs w:val="28"/>
        </w:rPr>
        <w:t>стративного права.</w:t>
      </w:r>
    </w:p>
    <w:p w:rsidR="00657890" w:rsidRPr="00FC45E8" w:rsidRDefault="00657890" w:rsidP="00657890">
      <w:pPr>
        <w:pStyle w:val="af3"/>
        <w:numPr>
          <w:ilvl w:val="0"/>
          <w:numId w:val="39"/>
        </w:numPr>
        <w:ind w:left="0" w:firstLine="709"/>
        <w:jc w:val="both"/>
        <w:rPr>
          <w:sz w:val="28"/>
          <w:szCs w:val="28"/>
        </w:rPr>
      </w:pPr>
      <w:r>
        <w:rPr>
          <w:sz w:val="28"/>
          <w:szCs w:val="28"/>
        </w:rPr>
        <w:t>Предмет административно-процессуального права: основные концепции.</w:t>
      </w:r>
    </w:p>
    <w:p w:rsidR="00657890" w:rsidRPr="00FC45E8" w:rsidRDefault="00657890" w:rsidP="00657890">
      <w:pPr>
        <w:pStyle w:val="af3"/>
        <w:numPr>
          <w:ilvl w:val="0"/>
          <w:numId w:val="39"/>
        </w:numPr>
        <w:ind w:left="0" w:firstLine="709"/>
        <w:jc w:val="both"/>
        <w:rPr>
          <w:sz w:val="28"/>
          <w:szCs w:val="28"/>
        </w:rPr>
      </w:pPr>
      <w:r w:rsidRPr="00FC45E8">
        <w:rPr>
          <w:sz w:val="28"/>
          <w:szCs w:val="28"/>
        </w:rPr>
        <w:t>Множественность методов административно-правового и а</w:t>
      </w:r>
      <w:r w:rsidRPr="00FC45E8">
        <w:rPr>
          <w:sz w:val="28"/>
          <w:szCs w:val="28"/>
        </w:rPr>
        <w:t>д</w:t>
      </w:r>
      <w:r w:rsidRPr="00FC45E8">
        <w:rPr>
          <w:sz w:val="28"/>
          <w:szCs w:val="28"/>
        </w:rPr>
        <w:t xml:space="preserve">министративно-процессуального регулирования. </w:t>
      </w:r>
    </w:p>
    <w:p w:rsidR="00657890" w:rsidRPr="00FC45E8" w:rsidRDefault="00657890" w:rsidP="00657890">
      <w:pPr>
        <w:pStyle w:val="af3"/>
        <w:numPr>
          <w:ilvl w:val="0"/>
          <w:numId w:val="39"/>
        </w:numPr>
        <w:ind w:left="0" w:firstLine="709"/>
        <w:jc w:val="both"/>
        <w:rPr>
          <w:sz w:val="28"/>
          <w:szCs w:val="28"/>
        </w:rPr>
      </w:pPr>
      <w:r w:rsidRPr="00FC45E8">
        <w:rPr>
          <w:sz w:val="28"/>
          <w:szCs w:val="28"/>
        </w:rPr>
        <w:t xml:space="preserve">Нормы административного права и </w:t>
      </w:r>
      <w:r>
        <w:rPr>
          <w:sz w:val="28"/>
          <w:szCs w:val="28"/>
        </w:rPr>
        <w:t>административно-процессуального права</w:t>
      </w:r>
      <w:r w:rsidRPr="00FC45E8">
        <w:rPr>
          <w:sz w:val="28"/>
          <w:szCs w:val="28"/>
        </w:rPr>
        <w:t xml:space="preserve"> в механизме правового регулирования. </w:t>
      </w:r>
    </w:p>
    <w:p w:rsidR="00657890" w:rsidRPr="00FC45E8" w:rsidRDefault="00657890" w:rsidP="00657890">
      <w:pPr>
        <w:pStyle w:val="af3"/>
        <w:numPr>
          <w:ilvl w:val="0"/>
          <w:numId w:val="39"/>
        </w:numPr>
        <w:ind w:left="0" w:firstLine="709"/>
        <w:jc w:val="both"/>
        <w:rPr>
          <w:sz w:val="28"/>
          <w:szCs w:val="28"/>
        </w:rPr>
      </w:pPr>
      <w:r w:rsidRPr="00FC45E8">
        <w:rPr>
          <w:sz w:val="28"/>
          <w:szCs w:val="28"/>
        </w:rPr>
        <w:t>Актуальные проблемы классификации и соотношения исто</w:t>
      </w:r>
      <w:r w:rsidRPr="00FC45E8">
        <w:rPr>
          <w:sz w:val="28"/>
          <w:szCs w:val="28"/>
        </w:rPr>
        <w:t>ч</w:t>
      </w:r>
      <w:r w:rsidRPr="00FC45E8">
        <w:rPr>
          <w:sz w:val="28"/>
          <w:szCs w:val="28"/>
        </w:rPr>
        <w:t xml:space="preserve">ников административного права и процесса. </w:t>
      </w:r>
    </w:p>
    <w:p w:rsidR="00657890" w:rsidRPr="00FC45E8" w:rsidRDefault="00657890" w:rsidP="00657890">
      <w:pPr>
        <w:pStyle w:val="af3"/>
        <w:numPr>
          <w:ilvl w:val="0"/>
          <w:numId w:val="39"/>
        </w:numPr>
        <w:ind w:left="0" w:firstLine="709"/>
        <w:jc w:val="both"/>
        <w:rPr>
          <w:sz w:val="28"/>
          <w:szCs w:val="28"/>
        </w:rPr>
      </w:pPr>
      <w:r w:rsidRPr="00C92A4A">
        <w:rPr>
          <w:sz w:val="28"/>
          <w:szCs w:val="28"/>
        </w:rPr>
        <w:t>Система</w:t>
      </w:r>
      <w:r w:rsidRPr="00FC45E8">
        <w:rPr>
          <w:sz w:val="28"/>
          <w:szCs w:val="28"/>
        </w:rPr>
        <w:t xml:space="preserve"> административного права: теоретические модели и соотношение с системой административного законодательства. </w:t>
      </w:r>
    </w:p>
    <w:p w:rsidR="00657890" w:rsidRDefault="00657890" w:rsidP="00657890">
      <w:pPr>
        <w:pStyle w:val="af3"/>
        <w:numPr>
          <w:ilvl w:val="0"/>
          <w:numId w:val="39"/>
        </w:numPr>
        <w:ind w:left="0" w:firstLine="709"/>
        <w:jc w:val="both"/>
        <w:rPr>
          <w:sz w:val="28"/>
          <w:szCs w:val="28"/>
        </w:rPr>
      </w:pPr>
      <w:r w:rsidRPr="00FC45E8">
        <w:rPr>
          <w:sz w:val="28"/>
          <w:szCs w:val="28"/>
        </w:rPr>
        <w:t>Систематизация и специализац</w:t>
      </w:r>
      <w:r>
        <w:rPr>
          <w:sz w:val="28"/>
          <w:szCs w:val="28"/>
        </w:rPr>
        <w:t>ия материальных и процесс</w:t>
      </w:r>
      <w:r>
        <w:rPr>
          <w:sz w:val="28"/>
          <w:szCs w:val="28"/>
        </w:rPr>
        <w:t>у</w:t>
      </w:r>
      <w:r>
        <w:rPr>
          <w:sz w:val="28"/>
          <w:szCs w:val="28"/>
        </w:rPr>
        <w:t>альных норм в сфере административно-правового регулирования: осно</w:t>
      </w:r>
      <w:r>
        <w:rPr>
          <w:sz w:val="28"/>
          <w:szCs w:val="28"/>
        </w:rPr>
        <w:t>в</w:t>
      </w:r>
      <w:r>
        <w:rPr>
          <w:sz w:val="28"/>
          <w:szCs w:val="28"/>
        </w:rPr>
        <w:t>ные направления.</w:t>
      </w:r>
    </w:p>
    <w:p w:rsidR="00657890" w:rsidRPr="00FC45E8" w:rsidRDefault="00657890" w:rsidP="00657890">
      <w:pPr>
        <w:pStyle w:val="af3"/>
        <w:numPr>
          <w:ilvl w:val="0"/>
          <w:numId w:val="39"/>
        </w:numPr>
        <w:ind w:left="0" w:firstLine="709"/>
        <w:jc w:val="both"/>
        <w:rPr>
          <w:sz w:val="28"/>
          <w:szCs w:val="28"/>
        </w:rPr>
      </w:pPr>
      <w:r>
        <w:rPr>
          <w:sz w:val="28"/>
          <w:szCs w:val="28"/>
        </w:rPr>
        <w:t>Проблемы систематизации законодательства РФ в сфере адм</w:t>
      </w:r>
      <w:r>
        <w:rPr>
          <w:sz w:val="28"/>
          <w:szCs w:val="28"/>
        </w:rPr>
        <w:t>и</w:t>
      </w:r>
      <w:r>
        <w:rPr>
          <w:sz w:val="28"/>
          <w:szCs w:val="28"/>
        </w:rPr>
        <w:t>нистративной ответственности.</w:t>
      </w:r>
    </w:p>
    <w:p w:rsidR="00657890" w:rsidRPr="00FC45E8" w:rsidRDefault="00657890" w:rsidP="00657890">
      <w:pPr>
        <w:pStyle w:val="af3"/>
        <w:numPr>
          <w:ilvl w:val="0"/>
          <w:numId w:val="39"/>
        </w:numPr>
        <w:ind w:left="0" w:firstLine="709"/>
        <w:jc w:val="both"/>
        <w:rPr>
          <w:sz w:val="28"/>
          <w:szCs w:val="28"/>
        </w:rPr>
      </w:pPr>
      <w:r w:rsidRPr="00FC45E8">
        <w:rPr>
          <w:sz w:val="28"/>
          <w:szCs w:val="28"/>
        </w:rPr>
        <w:t>Особенности и классификация административных и админис</w:t>
      </w:r>
      <w:r w:rsidRPr="00FC45E8">
        <w:rPr>
          <w:sz w:val="28"/>
          <w:szCs w:val="28"/>
        </w:rPr>
        <w:t>т</w:t>
      </w:r>
      <w:r w:rsidRPr="00FC45E8">
        <w:rPr>
          <w:sz w:val="28"/>
          <w:szCs w:val="28"/>
        </w:rPr>
        <w:t>ративно-процессуальных правоотношений</w:t>
      </w:r>
      <w:r>
        <w:rPr>
          <w:sz w:val="28"/>
          <w:szCs w:val="28"/>
        </w:rPr>
        <w:t>.</w:t>
      </w:r>
    </w:p>
    <w:p w:rsidR="00657890" w:rsidRDefault="00657890" w:rsidP="00657890">
      <w:pPr>
        <w:pStyle w:val="af3"/>
        <w:numPr>
          <w:ilvl w:val="0"/>
          <w:numId w:val="39"/>
        </w:numPr>
        <w:ind w:left="0" w:firstLine="709"/>
        <w:jc w:val="both"/>
        <w:rPr>
          <w:sz w:val="28"/>
          <w:szCs w:val="28"/>
        </w:rPr>
      </w:pPr>
      <w:r w:rsidRPr="00FC45E8">
        <w:rPr>
          <w:sz w:val="28"/>
          <w:szCs w:val="28"/>
        </w:rPr>
        <w:t xml:space="preserve">Виды </w:t>
      </w:r>
      <w:r w:rsidRPr="00AF2045">
        <w:rPr>
          <w:sz w:val="28"/>
          <w:szCs w:val="28"/>
        </w:rPr>
        <w:t xml:space="preserve">и общая характеристика </w:t>
      </w:r>
      <w:r w:rsidRPr="00FC45E8">
        <w:rPr>
          <w:sz w:val="28"/>
          <w:szCs w:val="28"/>
        </w:rPr>
        <w:t>коллективных субъектов адм</w:t>
      </w:r>
      <w:r w:rsidRPr="00FC45E8">
        <w:rPr>
          <w:sz w:val="28"/>
          <w:szCs w:val="28"/>
        </w:rPr>
        <w:t>и</w:t>
      </w:r>
      <w:r w:rsidRPr="00FC45E8">
        <w:rPr>
          <w:sz w:val="28"/>
          <w:szCs w:val="28"/>
        </w:rPr>
        <w:t xml:space="preserve">нистративного права и процесса. </w:t>
      </w:r>
    </w:p>
    <w:p w:rsidR="00657890" w:rsidRPr="00FC45E8" w:rsidRDefault="00657890" w:rsidP="00657890">
      <w:pPr>
        <w:pStyle w:val="af3"/>
        <w:numPr>
          <w:ilvl w:val="0"/>
          <w:numId w:val="39"/>
        </w:numPr>
        <w:ind w:left="0" w:firstLine="709"/>
        <w:jc w:val="both"/>
        <w:rPr>
          <w:sz w:val="28"/>
          <w:szCs w:val="28"/>
        </w:rPr>
      </w:pPr>
      <w:r w:rsidRPr="00FC45E8">
        <w:rPr>
          <w:sz w:val="28"/>
          <w:szCs w:val="28"/>
        </w:rPr>
        <w:t>Юр</w:t>
      </w:r>
      <w:r>
        <w:rPr>
          <w:sz w:val="28"/>
          <w:szCs w:val="28"/>
        </w:rPr>
        <w:t>идическое лицо публичного права: понятие и виды.</w:t>
      </w:r>
    </w:p>
    <w:p w:rsidR="00657890" w:rsidRDefault="00657890" w:rsidP="00657890">
      <w:pPr>
        <w:pStyle w:val="af3"/>
        <w:numPr>
          <w:ilvl w:val="0"/>
          <w:numId w:val="39"/>
        </w:numPr>
        <w:ind w:left="0" w:firstLine="709"/>
        <w:jc w:val="both"/>
        <w:rPr>
          <w:sz w:val="28"/>
          <w:szCs w:val="28"/>
        </w:rPr>
      </w:pPr>
      <w:r>
        <w:rPr>
          <w:sz w:val="28"/>
          <w:szCs w:val="28"/>
        </w:rPr>
        <w:t>Орган исполнительной власти как субъект административного права: понятие и виды.</w:t>
      </w:r>
    </w:p>
    <w:p w:rsidR="00657890" w:rsidRDefault="00657890" w:rsidP="00657890">
      <w:pPr>
        <w:pStyle w:val="af3"/>
        <w:numPr>
          <w:ilvl w:val="0"/>
          <w:numId w:val="39"/>
        </w:numPr>
        <w:ind w:left="0" w:firstLine="709"/>
        <w:jc w:val="both"/>
        <w:rPr>
          <w:sz w:val="28"/>
          <w:szCs w:val="28"/>
        </w:rPr>
      </w:pPr>
      <w:r w:rsidRPr="00FC45E8">
        <w:rPr>
          <w:sz w:val="28"/>
          <w:szCs w:val="28"/>
        </w:rPr>
        <w:t xml:space="preserve">Виды </w:t>
      </w:r>
      <w:r w:rsidRPr="00AF2045">
        <w:rPr>
          <w:sz w:val="28"/>
          <w:szCs w:val="28"/>
        </w:rPr>
        <w:t xml:space="preserve">и общая характеристика </w:t>
      </w:r>
      <w:r w:rsidRPr="00FC45E8">
        <w:rPr>
          <w:sz w:val="28"/>
          <w:szCs w:val="28"/>
        </w:rPr>
        <w:t>индивидуальных субъектов а</w:t>
      </w:r>
      <w:r w:rsidRPr="00FC45E8">
        <w:rPr>
          <w:sz w:val="28"/>
          <w:szCs w:val="28"/>
        </w:rPr>
        <w:t>д</w:t>
      </w:r>
      <w:r w:rsidRPr="00FC45E8">
        <w:rPr>
          <w:sz w:val="28"/>
          <w:szCs w:val="28"/>
        </w:rPr>
        <w:t>министративного права и процесса.</w:t>
      </w:r>
    </w:p>
    <w:p w:rsidR="00657890" w:rsidRDefault="00657890" w:rsidP="00657890">
      <w:pPr>
        <w:pStyle w:val="af3"/>
        <w:numPr>
          <w:ilvl w:val="0"/>
          <w:numId w:val="39"/>
        </w:numPr>
        <w:ind w:left="0" w:firstLine="709"/>
        <w:jc w:val="both"/>
        <w:rPr>
          <w:sz w:val="28"/>
          <w:szCs w:val="28"/>
        </w:rPr>
      </w:pPr>
      <w:r>
        <w:rPr>
          <w:sz w:val="28"/>
          <w:szCs w:val="28"/>
        </w:rPr>
        <w:t>Актуальные проблемы совершенствования института госуда</w:t>
      </w:r>
      <w:r>
        <w:rPr>
          <w:sz w:val="28"/>
          <w:szCs w:val="28"/>
        </w:rPr>
        <w:t>р</w:t>
      </w:r>
      <w:r>
        <w:rPr>
          <w:sz w:val="28"/>
          <w:szCs w:val="28"/>
        </w:rPr>
        <w:t>ственной службы и управления государственной службой.</w:t>
      </w:r>
    </w:p>
    <w:p w:rsidR="00657890" w:rsidRDefault="00657890" w:rsidP="00657890">
      <w:pPr>
        <w:pStyle w:val="af3"/>
        <w:numPr>
          <w:ilvl w:val="0"/>
          <w:numId w:val="39"/>
        </w:numPr>
        <w:ind w:left="0" w:firstLine="709"/>
        <w:jc w:val="both"/>
        <w:rPr>
          <w:sz w:val="28"/>
          <w:szCs w:val="28"/>
        </w:rPr>
      </w:pPr>
      <w:r>
        <w:rPr>
          <w:sz w:val="28"/>
          <w:szCs w:val="28"/>
        </w:rPr>
        <w:t>Правовой статус государственного служащего: понятие, стру</w:t>
      </w:r>
      <w:r>
        <w:rPr>
          <w:sz w:val="28"/>
          <w:szCs w:val="28"/>
        </w:rPr>
        <w:t>к</w:t>
      </w:r>
      <w:r>
        <w:rPr>
          <w:sz w:val="28"/>
          <w:szCs w:val="28"/>
        </w:rPr>
        <w:t>тура, основные проблемы его совершенствования.</w:t>
      </w:r>
    </w:p>
    <w:p w:rsidR="00657890" w:rsidRPr="00AF2045" w:rsidRDefault="00657890" w:rsidP="00657890">
      <w:pPr>
        <w:pStyle w:val="af3"/>
        <w:numPr>
          <w:ilvl w:val="0"/>
          <w:numId w:val="39"/>
        </w:numPr>
        <w:ind w:left="0" w:firstLine="709"/>
        <w:jc w:val="both"/>
        <w:rPr>
          <w:sz w:val="28"/>
          <w:szCs w:val="28"/>
        </w:rPr>
      </w:pPr>
      <w:r w:rsidRPr="00AF2045">
        <w:rPr>
          <w:sz w:val="28"/>
          <w:szCs w:val="28"/>
        </w:rPr>
        <w:t>Понятие, значение и актуальные направления администрати</w:t>
      </w:r>
      <w:r w:rsidRPr="00AF2045">
        <w:rPr>
          <w:sz w:val="28"/>
          <w:szCs w:val="28"/>
        </w:rPr>
        <w:t>в</w:t>
      </w:r>
      <w:r w:rsidRPr="00AF2045">
        <w:rPr>
          <w:sz w:val="28"/>
          <w:szCs w:val="28"/>
        </w:rPr>
        <w:t>но-правовой доктрины.</w:t>
      </w:r>
    </w:p>
    <w:p w:rsidR="00657890" w:rsidRPr="00FC45E8" w:rsidRDefault="00657890" w:rsidP="00657890">
      <w:pPr>
        <w:pStyle w:val="af3"/>
        <w:numPr>
          <w:ilvl w:val="0"/>
          <w:numId w:val="39"/>
        </w:numPr>
        <w:ind w:left="0" w:firstLine="709"/>
        <w:jc w:val="both"/>
        <w:rPr>
          <w:sz w:val="28"/>
          <w:szCs w:val="28"/>
        </w:rPr>
      </w:pPr>
      <w:r w:rsidRPr="00FC45E8">
        <w:rPr>
          <w:sz w:val="28"/>
          <w:szCs w:val="28"/>
        </w:rPr>
        <w:lastRenderedPageBreak/>
        <w:t>Конституционные основы административного права и проце</w:t>
      </w:r>
      <w:r w:rsidRPr="00FC45E8">
        <w:rPr>
          <w:sz w:val="28"/>
          <w:szCs w:val="28"/>
        </w:rPr>
        <w:t>с</w:t>
      </w:r>
      <w:r w:rsidRPr="00FC45E8">
        <w:rPr>
          <w:sz w:val="28"/>
          <w:szCs w:val="28"/>
        </w:rPr>
        <w:t xml:space="preserve">са. </w:t>
      </w:r>
    </w:p>
    <w:p w:rsidR="00657890" w:rsidRDefault="00657890" w:rsidP="00657890">
      <w:pPr>
        <w:pStyle w:val="af3"/>
        <w:numPr>
          <w:ilvl w:val="0"/>
          <w:numId w:val="39"/>
        </w:numPr>
        <w:ind w:left="0" w:firstLine="709"/>
        <w:jc w:val="both"/>
        <w:rPr>
          <w:sz w:val="28"/>
          <w:szCs w:val="28"/>
        </w:rPr>
      </w:pPr>
      <w:r>
        <w:rPr>
          <w:sz w:val="28"/>
          <w:szCs w:val="28"/>
        </w:rPr>
        <w:t>Понятие и правовое значение принципов административного права.</w:t>
      </w:r>
    </w:p>
    <w:p w:rsidR="00657890" w:rsidRPr="00865342" w:rsidRDefault="00657890" w:rsidP="00657890">
      <w:pPr>
        <w:pStyle w:val="af3"/>
        <w:numPr>
          <w:ilvl w:val="0"/>
          <w:numId w:val="39"/>
        </w:numPr>
        <w:ind w:left="0" w:firstLine="709"/>
        <w:jc w:val="both"/>
        <w:rPr>
          <w:sz w:val="28"/>
          <w:szCs w:val="28"/>
        </w:rPr>
      </w:pPr>
      <w:r w:rsidRPr="00865342">
        <w:rPr>
          <w:sz w:val="28"/>
          <w:szCs w:val="28"/>
        </w:rPr>
        <w:t xml:space="preserve">Законность и </w:t>
      </w:r>
      <w:r>
        <w:rPr>
          <w:sz w:val="28"/>
          <w:szCs w:val="28"/>
        </w:rPr>
        <w:t xml:space="preserve">юридическое </w:t>
      </w:r>
      <w:r w:rsidRPr="00865342">
        <w:rPr>
          <w:sz w:val="28"/>
          <w:szCs w:val="28"/>
        </w:rPr>
        <w:t>равенство как принцип</w:t>
      </w:r>
      <w:r>
        <w:rPr>
          <w:sz w:val="28"/>
          <w:szCs w:val="28"/>
        </w:rPr>
        <w:t>ы</w:t>
      </w:r>
      <w:r w:rsidRPr="00865342">
        <w:rPr>
          <w:sz w:val="28"/>
          <w:szCs w:val="28"/>
        </w:rPr>
        <w:t xml:space="preserve"> админис</w:t>
      </w:r>
      <w:r w:rsidRPr="00865342">
        <w:rPr>
          <w:sz w:val="28"/>
          <w:szCs w:val="28"/>
        </w:rPr>
        <w:t>т</w:t>
      </w:r>
      <w:r w:rsidRPr="00865342">
        <w:rPr>
          <w:sz w:val="28"/>
          <w:szCs w:val="28"/>
        </w:rPr>
        <w:t>ративного права.</w:t>
      </w:r>
    </w:p>
    <w:p w:rsidR="00657890" w:rsidRDefault="00657890" w:rsidP="00657890">
      <w:pPr>
        <w:pStyle w:val="af3"/>
        <w:numPr>
          <w:ilvl w:val="0"/>
          <w:numId w:val="39"/>
        </w:numPr>
        <w:ind w:left="0" w:firstLine="709"/>
        <w:jc w:val="both"/>
        <w:rPr>
          <w:sz w:val="28"/>
          <w:szCs w:val="28"/>
        </w:rPr>
      </w:pPr>
      <w:r>
        <w:rPr>
          <w:sz w:val="28"/>
          <w:szCs w:val="28"/>
        </w:rPr>
        <w:t>Г</w:t>
      </w:r>
      <w:r w:rsidRPr="00FC45E8">
        <w:rPr>
          <w:sz w:val="28"/>
          <w:szCs w:val="28"/>
        </w:rPr>
        <w:t>уманизм</w:t>
      </w:r>
      <w:r>
        <w:rPr>
          <w:sz w:val="28"/>
          <w:szCs w:val="28"/>
        </w:rPr>
        <w:t>, п</w:t>
      </w:r>
      <w:r w:rsidRPr="00FC45E8">
        <w:rPr>
          <w:sz w:val="28"/>
          <w:szCs w:val="28"/>
        </w:rPr>
        <w:t>ризнание (приоритет) прав и свобод человека и гражданина</w:t>
      </w:r>
      <w:r>
        <w:rPr>
          <w:sz w:val="28"/>
          <w:szCs w:val="28"/>
        </w:rPr>
        <w:t xml:space="preserve"> как принципы административного права.</w:t>
      </w:r>
    </w:p>
    <w:p w:rsidR="00657890" w:rsidRDefault="00657890" w:rsidP="00657890">
      <w:pPr>
        <w:pStyle w:val="af3"/>
        <w:numPr>
          <w:ilvl w:val="0"/>
          <w:numId w:val="39"/>
        </w:numPr>
        <w:ind w:left="0" w:firstLine="709"/>
        <w:jc w:val="both"/>
        <w:rPr>
          <w:sz w:val="28"/>
          <w:szCs w:val="28"/>
        </w:rPr>
      </w:pPr>
      <w:r>
        <w:rPr>
          <w:sz w:val="28"/>
          <w:szCs w:val="28"/>
        </w:rPr>
        <w:t>П</w:t>
      </w:r>
      <w:r w:rsidRPr="00FC45E8">
        <w:rPr>
          <w:sz w:val="28"/>
          <w:szCs w:val="28"/>
        </w:rPr>
        <w:t>риоритет публичных интересов</w:t>
      </w:r>
      <w:r>
        <w:rPr>
          <w:sz w:val="28"/>
          <w:szCs w:val="28"/>
        </w:rPr>
        <w:t xml:space="preserve"> и э</w:t>
      </w:r>
      <w:r w:rsidRPr="00FC45E8">
        <w:rPr>
          <w:sz w:val="28"/>
          <w:szCs w:val="28"/>
        </w:rPr>
        <w:t>ффективность управления</w:t>
      </w:r>
      <w:r>
        <w:rPr>
          <w:sz w:val="28"/>
          <w:szCs w:val="28"/>
        </w:rPr>
        <w:t xml:space="preserve"> как принципы административного права.</w:t>
      </w:r>
    </w:p>
    <w:p w:rsidR="00657890" w:rsidRDefault="00657890" w:rsidP="00657890">
      <w:pPr>
        <w:pStyle w:val="af3"/>
        <w:numPr>
          <w:ilvl w:val="0"/>
          <w:numId w:val="39"/>
        </w:numPr>
        <w:ind w:left="0" w:firstLine="709"/>
        <w:jc w:val="both"/>
        <w:rPr>
          <w:sz w:val="28"/>
          <w:szCs w:val="28"/>
        </w:rPr>
      </w:pPr>
      <w:r w:rsidRPr="00FC45E8">
        <w:rPr>
          <w:sz w:val="28"/>
          <w:szCs w:val="28"/>
        </w:rPr>
        <w:t>Демократизм</w:t>
      </w:r>
      <w:r>
        <w:rPr>
          <w:sz w:val="28"/>
          <w:szCs w:val="28"/>
        </w:rPr>
        <w:t xml:space="preserve"> и</w:t>
      </w:r>
      <w:r w:rsidRPr="00FC45E8">
        <w:rPr>
          <w:sz w:val="28"/>
          <w:szCs w:val="28"/>
        </w:rPr>
        <w:t xml:space="preserve"> ответственность</w:t>
      </w:r>
      <w:r>
        <w:rPr>
          <w:sz w:val="28"/>
          <w:szCs w:val="28"/>
        </w:rPr>
        <w:t xml:space="preserve"> как принципы администрати</w:t>
      </w:r>
      <w:r>
        <w:rPr>
          <w:sz w:val="28"/>
          <w:szCs w:val="28"/>
        </w:rPr>
        <w:t>в</w:t>
      </w:r>
      <w:r>
        <w:rPr>
          <w:sz w:val="28"/>
          <w:szCs w:val="28"/>
        </w:rPr>
        <w:t>ного права.</w:t>
      </w:r>
    </w:p>
    <w:p w:rsidR="00657890" w:rsidRPr="00AF2045" w:rsidRDefault="00657890" w:rsidP="00657890">
      <w:pPr>
        <w:pStyle w:val="af3"/>
        <w:numPr>
          <w:ilvl w:val="0"/>
          <w:numId w:val="39"/>
        </w:numPr>
        <w:ind w:left="0" w:firstLine="709"/>
        <w:jc w:val="both"/>
        <w:rPr>
          <w:sz w:val="28"/>
          <w:szCs w:val="28"/>
        </w:rPr>
      </w:pPr>
      <w:r w:rsidRPr="00AF2045">
        <w:rPr>
          <w:sz w:val="28"/>
          <w:szCs w:val="28"/>
        </w:rPr>
        <w:t xml:space="preserve">Разделение властей, </w:t>
      </w:r>
      <w:r>
        <w:rPr>
          <w:sz w:val="28"/>
          <w:szCs w:val="28"/>
        </w:rPr>
        <w:t>ф</w:t>
      </w:r>
      <w:r w:rsidRPr="00AF2045">
        <w:rPr>
          <w:sz w:val="28"/>
          <w:szCs w:val="28"/>
        </w:rPr>
        <w:t>едерализм и единство исполнительной власти как принципы административного права.</w:t>
      </w:r>
    </w:p>
    <w:p w:rsidR="00657890" w:rsidRDefault="00657890" w:rsidP="00657890">
      <w:pPr>
        <w:pStyle w:val="af3"/>
        <w:numPr>
          <w:ilvl w:val="0"/>
          <w:numId w:val="39"/>
        </w:numPr>
        <w:ind w:left="0" w:firstLine="709"/>
        <w:jc w:val="both"/>
        <w:rPr>
          <w:sz w:val="28"/>
          <w:szCs w:val="28"/>
        </w:rPr>
      </w:pPr>
      <w:r>
        <w:rPr>
          <w:sz w:val="28"/>
          <w:szCs w:val="28"/>
        </w:rPr>
        <w:t>Управление по усмотрению (административная дискреция) и целесообразность (эффективность) в административном праве.</w:t>
      </w:r>
    </w:p>
    <w:p w:rsidR="00657890" w:rsidRPr="00FC45E8" w:rsidRDefault="00657890" w:rsidP="00657890">
      <w:pPr>
        <w:pStyle w:val="af3"/>
        <w:numPr>
          <w:ilvl w:val="0"/>
          <w:numId w:val="39"/>
        </w:numPr>
        <w:ind w:left="0" w:firstLine="709"/>
        <w:jc w:val="both"/>
        <w:rPr>
          <w:sz w:val="28"/>
          <w:szCs w:val="28"/>
        </w:rPr>
      </w:pPr>
      <w:r>
        <w:rPr>
          <w:sz w:val="28"/>
          <w:szCs w:val="28"/>
        </w:rPr>
        <w:t>Принципы административно-процессуального права.</w:t>
      </w:r>
    </w:p>
    <w:p w:rsidR="00657890" w:rsidRPr="00C01971" w:rsidRDefault="00657890" w:rsidP="00657890">
      <w:pPr>
        <w:pStyle w:val="af3"/>
        <w:numPr>
          <w:ilvl w:val="0"/>
          <w:numId w:val="39"/>
        </w:numPr>
        <w:ind w:left="0" w:firstLine="709"/>
        <w:jc w:val="both"/>
        <w:rPr>
          <w:sz w:val="28"/>
          <w:szCs w:val="28"/>
        </w:rPr>
      </w:pPr>
      <w:r w:rsidRPr="00C01971">
        <w:rPr>
          <w:sz w:val="28"/>
          <w:szCs w:val="28"/>
        </w:rPr>
        <w:t>Предпосылки, цели, направления и методы проведения совр</w:t>
      </w:r>
      <w:r w:rsidRPr="00C01971">
        <w:rPr>
          <w:sz w:val="28"/>
          <w:szCs w:val="28"/>
        </w:rPr>
        <w:t>е</w:t>
      </w:r>
      <w:r w:rsidRPr="00C01971">
        <w:rPr>
          <w:sz w:val="28"/>
          <w:szCs w:val="28"/>
        </w:rPr>
        <w:t xml:space="preserve">менной административной реформы в России и в зарубежных странах. </w:t>
      </w:r>
    </w:p>
    <w:p w:rsidR="00657890" w:rsidRPr="00627FD5" w:rsidRDefault="00657890" w:rsidP="00657890">
      <w:pPr>
        <w:pStyle w:val="af3"/>
        <w:numPr>
          <w:ilvl w:val="0"/>
          <w:numId w:val="39"/>
        </w:numPr>
        <w:ind w:left="0" w:firstLine="709"/>
        <w:jc w:val="both"/>
        <w:rPr>
          <w:sz w:val="28"/>
          <w:szCs w:val="28"/>
        </w:rPr>
      </w:pPr>
      <w:r w:rsidRPr="00627FD5">
        <w:rPr>
          <w:sz w:val="28"/>
          <w:szCs w:val="28"/>
        </w:rPr>
        <w:t xml:space="preserve">Совершенствование организационно-правовых форм </w:t>
      </w:r>
      <w:r>
        <w:rPr>
          <w:sz w:val="28"/>
          <w:szCs w:val="28"/>
        </w:rPr>
        <w:t xml:space="preserve">органов </w:t>
      </w:r>
      <w:r w:rsidRPr="00627FD5">
        <w:rPr>
          <w:sz w:val="28"/>
          <w:szCs w:val="28"/>
        </w:rPr>
        <w:t>исполнительной власти.</w:t>
      </w:r>
    </w:p>
    <w:p w:rsidR="00657890" w:rsidRPr="00627FD5" w:rsidRDefault="00657890" w:rsidP="00657890">
      <w:pPr>
        <w:pStyle w:val="af3"/>
        <w:numPr>
          <w:ilvl w:val="0"/>
          <w:numId w:val="39"/>
        </w:numPr>
        <w:ind w:left="0" w:firstLine="709"/>
        <w:jc w:val="both"/>
        <w:rPr>
          <w:sz w:val="28"/>
          <w:szCs w:val="28"/>
        </w:rPr>
      </w:pPr>
      <w:r w:rsidRPr="00627FD5">
        <w:rPr>
          <w:sz w:val="28"/>
          <w:szCs w:val="28"/>
        </w:rPr>
        <w:t>Понятие, структура, виды</w:t>
      </w:r>
      <w:r>
        <w:rPr>
          <w:sz w:val="28"/>
          <w:szCs w:val="28"/>
        </w:rPr>
        <w:t xml:space="preserve"> к</w:t>
      </w:r>
      <w:r w:rsidRPr="00627FD5">
        <w:rPr>
          <w:sz w:val="28"/>
          <w:szCs w:val="28"/>
        </w:rPr>
        <w:t>омпетенци</w:t>
      </w:r>
      <w:r>
        <w:rPr>
          <w:sz w:val="28"/>
          <w:szCs w:val="28"/>
        </w:rPr>
        <w:t>и</w:t>
      </w:r>
      <w:r w:rsidRPr="00627FD5">
        <w:rPr>
          <w:sz w:val="28"/>
          <w:szCs w:val="28"/>
        </w:rPr>
        <w:t xml:space="preserve"> субъектов, наделенных публичными полномочиями</w:t>
      </w:r>
      <w:r>
        <w:rPr>
          <w:sz w:val="28"/>
          <w:szCs w:val="28"/>
        </w:rPr>
        <w:t>, проблемы ее оптимизации.</w:t>
      </w:r>
    </w:p>
    <w:p w:rsidR="00657890" w:rsidRPr="00627FD5" w:rsidRDefault="00657890" w:rsidP="00657890">
      <w:pPr>
        <w:pStyle w:val="af3"/>
        <w:numPr>
          <w:ilvl w:val="0"/>
          <w:numId w:val="39"/>
        </w:numPr>
        <w:ind w:left="0" w:firstLine="709"/>
        <w:jc w:val="both"/>
        <w:rPr>
          <w:sz w:val="28"/>
          <w:szCs w:val="28"/>
        </w:rPr>
      </w:pPr>
      <w:r w:rsidRPr="00627FD5">
        <w:rPr>
          <w:sz w:val="28"/>
          <w:szCs w:val="28"/>
        </w:rPr>
        <w:t>Оптимизация правового статуса Правительства РФ в 2004 г. и 2008 г.</w:t>
      </w:r>
    </w:p>
    <w:p w:rsidR="00657890" w:rsidRPr="00627FD5" w:rsidRDefault="00657890" w:rsidP="00657890">
      <w:pPr>
        <w:pStyle w:val="af3"/>
        <w:numPr>
          <w:ilvl w:val="0"/>
          <w:numId w:val="39"/>
        </w:numPr>
        <w:ind w:left="0" w:firstLine="709"/>
        <w:jc w:val="both"/>
        <w:rPr>
          <w:sz w:val="28"/>
          <w:szCs w:val="28"/>
        </w:rPr>
      </w:pPr>
      <w:r w:rsidRPr="00627FD5">
        <w:rPr>
          <w:sz w:val="28"/>
          <w:szCs w:val="28"/>
        </w:rPr>
        <w:t>Модернизация системы федеральных органов исполнительной власти (2004 г.).</w:t>
      </w:r>
    </w:p>
    <w:p w:rsidR="00657890" w:rsidRDefault="00657890" w:rsidP="00657890">
      <w:pPr>
        <w:pStyle w:val="af3"/>
        <w:numPr>
          <w:ilvl w:val="0"/>
          <w:numId w:val="39"/>
        </w:numPr>
        <w:ind w:left="0" w:firstLine="709"/>
        <w:jc w:val="both"/>
        <w:rPr>
          <w:sz w:val="28"/>
          <w:szCs w:val="28"/>
        </w:rPr>
      </w:pPr>
      <w:r w:rsidRPr="00627FD5">
        <w:rPr>
          <w:sz w:val="28"/>
          <w:szCs w:val="28"/>
        </w:rPr>
        <w:t>Регламентация исполнения государственных функций и пр</w:t>
      </w:r>
      <w:r w:rsidRPr="00627FD5">
        <w:rPr>
          <w:sz w:val="28"/>
          <w:szCs w:val="28"/>
        </w:rPr>
        <w:t>е</w:t>
      </w:r>
      <w:r w:rsidRPr="00627FD5">
        <w:rPr>
          <w:sz w:val="28"/>
          <w:szCs w:val="28"/>
        </w:rPr>
        <w:t>доставления</w:t>
      </w:r>
      <w:r>
        <w:rPr>
          <w:sz w:val="28"/>
          <w:szCs w:val="28"/>
        </w:rPr>
        <w:t xml:space="preserve"> государственных услуг</w:t>
      </w:r>
      <w:r w:rsidRPr="00627FD5">
        <w:rPr>
          <w:sz w:val="28"/>
          <w:szCs w:val="28"/>
        </w:rPr>
        <w:t>.</w:t>
      </w:r>
    </w:p>
    <w:p w:rsidR="00657890" w:rsidRPr="00627FD5" w:rsidRDefault="00657890" w:rsidP="00657890">
      <w:pPr>
        <w:pStyle w:val="af3"/>
        <w:numPr>
          <w:ilvl w:val="0"/>
          <w:numId w:val="39"/>
        </w:numPr>
        <w:ind w:left="0" w:firstLine="709"/>
        <w:jc w:val="both"/>
        <w:rPr>
          <w:sz w:val="28"/>
          <w:szCs w:val="28"/>
        </w:rPr>
      </w:pPr>
      <w:r w:rsidRPr="00627FD5">
        <w:rPr>
          <w:sz w:val="28"/>
          <w:szCs w:val="28"/>
        </w:rPr>
        <w:t>При</w:t>
      </w:r>
      <w:r>
        <w:rPr>
          <w:sz w:val="28"/>
          <w:szCs w:val="28"/>
        </w:rPr>
        <w:t xml:space="preserve">нцип управления по результатам и </w:t>
      </w:r>
      <w:r w:rsidRPr="00627FD5">
        <w:rPr>
          <w:sz w:val="28"/>
          <w:szCs w:val="28"/>
        </w:rPr>
        <w:t>стратегическое план</w:t>
      </w:r>
      <w:r w:rsidRPr="00627FD5">
        <w:rPr>
          <w:sz w:val="28"/>
          <w:szCs w:val="28"/>
        </w:rPr>
        <w:t>и</w:t>
      </w:r>
      <w:r w:rsidRPr="00627FD5">
        <w:rPr>
          <w:sz w:val="28"/>
          <w:szCs w:val="28"/>
        </w:rPr>
        <w:t>рование как правовые механизмы повышения эффективности государс</w:t>
      </w:r>
      <w:r w:rsidRPr="00627FD5">
        <w:rPr>
          <w:sz w:val="28"/>
          <w:szCs w:val="28"/>
        </w:rPr>
        <w:t>т</w:t>
      </w:r>
      <w:r w:rsidRPr="00627FD5">
        <w:rPr>
          <w:sz w:val="28"/>
          <w:szCs w:val="28"/>
        </w:rPr>
        <w:t>венного управления.</w:t>
      </w:r>
    </w:p>
    <w:p w:rsidR="00657890" w:rsidRDefault="00657890" w:rsidP="00657890">
      <w:pPr>
        <w:pStyle w:val="af3"/>
        <w:numPr>
          <w:ilvl w:val="0"/>
          <w:numId w:val="39"/>
        </w:numPr>
        <w:ind w:left="0" w:firstLine="709"/>
        <w:jc w:val="both"/>
        <w:rPr>
          <w:sz w:val="28"/>
          <w:szCs w:val="28"/>
        </w:rPr>
      </w:pPr>
      <w:r>
        <w:rPr>
          <w:sz w:val="28"/>
          <w:szCs w:val="28"/>
        </w:rPr>
        <w:t>Повышение качества и обеспечение доступности государс</w:t>
      </w:r>
      <w:r>
        <w:rPr>
          <w:sz w:val="28"/>
          <w:szCs w:val="28"/>
        </w:rPr>
        <w:t>т</w:t>
      </w:r>
      <w:r>
        <w:rPr>
          <w:sz w:val="28"/>
          <w:szCs w:val="28"/>
        </w:rPr>
        <w:t>венных услуг.</w:t>
      </w:r>
    </w:p>
    <w:p w:rsidR="00657890" w:rsidRPr="00F12E20" w:rsidRDefault="00657890" w:rsidP="00657890">
      <w:pPr>
        <w:pStyle w:val="af3"/>
        <w:numPr>
          <w:ilvl w:val="0"/>
          <w:numId w:val="39"/>
        </w:numPr>
        <w:ind w:left="0" w:firstLine="709"/>
        <w:jc w:val="both"/>
        <w:rPr>
          <w:sz w:val="28"/>
          <w:szCs w:val="28"/>
        </w:rPr>
      </w:pPr>
      <w:r w:rsidRPr="00F12E20">
        <w:rPr>
          <w:sz w:val="28"/>
          <w:szCs w:val="28"/>
        </w:rPr>
        <w:t>Взаимодействие органов исполнительной власти и институтов гражданского общества.</w:t>
      </w:r>
    </w:p>
    <w:p w:rsidR="00657890" w:rsidRPr="00A854C2" w:rsidRDefault="00657890" w:rsidP="00657890">
      <w:pPr>
        <w:pStyle w:val="af3"/>
        <w:numPr>
          <w:ilvl w:val="0"/>
          <w:numId w:val="39"/>
        </w:numPr>
        <w:ind w:left="0" w:firstLine="709"/>
        <w:jc w:val="both"/>
        <w:rPr>
          <w:sz w:val="28"/>
          <w:szCs w:val="28"/>
        </w:rPr>
      </w:pPr>
      <w:r w:rsidRPr="00A854C2">
        <w:rPr>
          <w:sz w:val="28"/>
          <w:szCs w:val="28"/>
        </w:rPr>
        <w:t>Обеспечение открытости государственного управления</w:t>
      </w:r>
      <w:r>
        <w:rPr>
          <w:sz w:val="28"/>
          <w:szCs w:val="28"/>
        </w:rPr>
        <w:t>, ст</w:t>
      </w:r>
      <w:r>
        <w:rPr>
          <w:sz w:val="28"/>
          <w:szCs w:val="28"/>
        </w:rPr>
        <w:t>а</w:t>
      </w:r>
      <w:r>
        <w:rPr>
          <w:sz w:val="28"/>
          <w:szCs w:val="28"/>
        </w:rPr>
        <w:t>новление принципов э</w:t>
      </w:r>
      <w:r w:rsidRPr="00A854C2">
        <w:rPr>
          <w:sz w:val="28"/>
          <w:szCs w:val="28"/>
        </w:rPr>
        <w:t>лектронно</w:t>
      </w:r>
      <w:r>
        <w:rPr>
          <w:sz w:val="28"/>
          <w:szCs w:val="28"/>
        </w:rPr>
        <w:t>го</w:t>
      </w:r>
      <w:r w:rsidRPr="00A854C2">
        <w:rPr>
          <w:sz w:val="28"/>
          <w:szCs w:val="28"/>
        </w:rPr>
        <w:t xml:space="preserve"> правительств</w:t>
      </w:r>
      <w:r>
        <w:rPr>
          <w:sz w:val="28"/>
          <w:szCs w:val="28"/>
        </w:rPr>
        <w:t>а</w:t>
      </w:r>
      <w:r w:rsidRPr="00A854C2">
        <w:rPr>
          <w:sz w:val="28"/>
          <w:szCs w:val="28"/>
        </w:rPr>
        <w:t>.</w:t>
      </w:r>
    </w:p>
    <w:p w:rsidR="00657890" w:rsidRDefault="00657890" w:rsidP="00657890">
      <w:pPr>
        <w:pStyle w:val="af3"/>
        <w:numPr>
          <w:ilvl w:val="0"/>
          <w:numId w:val="39"/>
        </w:numPr>
        <w:ind w:left="0" w:firstLine="709"/>
        <w:jc w:val="both"/>
        <w:rPr>
          <w:sz w:val="28"/>
          <w:szCs w:val="28"/>
        </w:rPr>
      </w:pPr>
      <w:r w:rsidRPr="00FC45E8">
        <w:rPr>
          <w:sz w:val="28"/>
          <w:szCs w:val="28"/>
        </w:rPr>
        <w:t>Противодействие коррупции в сфере государственного упра</w:t>
      </w:r>
      <w:r w:rsidRPr="00FC45E8">
        <w:rPr>
          <w:sz w:val="28"/>
          <w:szCs w:val="28"/>
        </w:rPr>
        <w:t>в</w:t>
      </w:r>
      <w:r w:rsidRPr="00FC45E8">
        <w:rPr>
          <w:sz w:val="28"/>
          <w:szCs w:val="28"/>
        </w:rPr>
        <w:t>ления</w:t>
      </w:r>
      <w:r>
        <w:rPr>
          <w:sz w:val="28"/>
          <w:szCs w:val="28"/>
        </w:rPr>
        <w:t>: нормативно-правовая основа, административно-правовые формы и методы</w:t>
      </w:r>
      <w:r w:rsidRPr="00FC45E8">
        <w:rPr>
          <w:sz w:val="28"/>
          <w:szCs w:val="28"/>
        </w:rPr>
        <w:t>.</w:t>
      </w:r>
    </w:p>
    <w:p w:rsidR="00657890" w:rsidRPr="00FC45E8" w:rsidRDefault="00657890" w:rsidP="00657890">
      <w:pPr>
        <w:pStyle w:val="af3"/>
        <w:numPr>
          <w:ilvl w:val="0"/>
          <w:numId w:val="39"/>
        </w:numPr>
        <w:ind w:left="0" w:firstLine="709"/>
        <w:jc w:val="both"/>
        <w:rPr>
          <w:sz w:val="28"/>
          <w:szCs w:val="28"/>
        </w:rPr>
      </w:pPr>
      <w:r>
        <w:rPr>
          <w:sz w:val="28"/>
          <w:szCs w:val="28"/>
        </w:rPr>
        <w:lastRenderedPageBreak/>
        <w:t>Общая характеристика административной ответственности в системе мер административного принуждения.</w:t>
      </w:r>
    </w:p>
    <w:p w:rsidR="00657890" w:rsidRDefault="00657890" w:rsidP="00657890">
      <w:pPr>
        <w:pStyle w:val="af3"/>
        <w:numPr>
          <w:ilvl w:val="0"/>
          <w:numId w:val="39"/>
        </w:numPr>
        <w:ind w:left="0" w:firstLine="709"/>
        <w:jc w:val="both"/>
        <w:rPr>
          <w:sz w:val="28"/>
          <w:szCs w:val="28"/>
        </w:rPr>
      </w:pPr>
      <w:r>
        <w:rPr>
          <w:sz w:val="28"/>
          <w:szCs w:val="28"/>
        </w:rPr>
        <w:t>Актуальные проблемы совершенствования законодательства в сфере административной ответственности.</w:t>
      </w:r>
    </w:p>
    <w:p w:rsidR="00657890" w:rsidRPr="00A854C2" w:rsidRDefault="00657890" w:rsidP="00657890">
      <w:pPr>
        <w:pStyle w:val="af3"/>
        <w:numPr>
          <w:ilvl w:val="0"/>
          <w:numId w:val="39"/>
        </w:numPr>
        <w:ind w:left="0" w:firstLine="709"/>
        <w:jc w:val="both"/>
        <w:rPr>
          <w:sz w:val="28"/>
          <w:szCs w:val="28"/>
        </w:rPr>
      </w:pPr>
      <w:r w:rsidRPr="00A854C2">
        <w:rPr>
          <w:sz w:val="28"/>
          <w:szCs w:val="28"/>
        </w:rPr>
        <w:t>Правовые режимы в административном праве: понятие, виды, соотношение с другими институтами административного права.</w:t>
      </w:r>
    </w:p>
    <w:p w:rsidR="00657890" w:rsidRDefault="00657890" w:rsidP="00657890">
      <w:pPr>
        <w:pStyle w:val="af3"/>
        <w:numPr>
          <w:ilvl w:val="0"/>
          <w:numId w:val="39"/>
        </w:numPr>
        <w:ind w:left="0" w:firstLine="709"/>
        <w:jc w:val="both"/>
        <w:rPr>
          <w:sz w:val="28"/>
          <w:szCs w:val="28"/>
        </w:rPr>
      </w:pPr>
      <w:r>
        <w:rPr>
          <w:sz w:val="28"/>
          <w:szCs w:val="28"/>
        </w:rPr>
        <w:t>Значение специальных административно-правовых режимов в системе административно-правового регулирования.</w:t>
      </w:r>
    </w:p>
    <w:p w:rsidR="00657890" w:rsidRPr="00FC45E8" w:rsidRDefault="00657890" w:rsidP="00657890">
      <w:pPr>
        <w:pStyle w:val="af3"/>
        <w:numPr>
          <w:ilvl w:val="0"/>
          <w:numId w:val="39"/>
        </w:numPr>
        <w:ind w:left="0" w:firstLine="709"/>
        <w:jc w:val="both"/>
        <w:rPr>
          <w:sz w:val="28"/>
          <w:szCs w:val="28"/>
        </w:rPr>
      </w:pPr>
      <w:r w:rsidRPr="00FC45E8">
        <w:rPr>
          <w:sz w:val="28"/>
          <w:szCs w:val="28"/>
        </w:rPr>
        <w:t>Административный процесс как разновидность юридического процесса</w:t>
      </w:r>
      <w:r>
        <w:rPr>
          <w:sz w:val="28"/>
          <w:szCs w:val="28"/>
        </w:rPr>
        <w:t>:</w:t>
      </w:r>
      <w:r w:rsidRPr="00E11BA3">
        <w:rPr>
          <w:sz w:val="28"/>
          <w:szCs w:val="28"/>
        </w:rPr>
        <w:t xml:space="preserve"> </w:t>
      </w:r>
      <w:r w:rsidRPr="00FC45E8">
        <w:rPr>
          <w:sz w:val="28"/>
          <w:szCs w:val="28"/>
        </w:rPr>
        <w:t>широкое и узкое понимание.</w:t>
      </w:r>
    </w:p>
    <w:p w:rsidR="00657890" w:rsidRPr="00FC45E8" w:rsidRDefault="00657890" w:rsidP="00657890">
      <w:pPr>
        <w:pStyle w:val="af3"/>
        <w:numPr>
          <w:ilvl w:val="0"/>
          <w:numId w:val="39"/>
        </w:numPr>
        <w:ind w:left="0" w:firstLine="709"/>
        <w:jc w:val="both"/>
        <w:rPr>
          <w:sz w:val="28"/>
          <w:szCs w:val="28"/>
        </w:rPr>
      </w:pPr>
      <w:r w:rsidRPr="00FC45E8">
        <w:rPr>
          <w:sz w:val="28"/>
          <w:szCs w:val="28"/>
        </w:rPr>
        <w:t>Административный процесс, административное производство, административная процедура: понятие и взаимосвязь.</w:t>
      </w:r>
    </w:p>
    <w:p w:rsidR="00657890" w:rsidRPr="00C15185" w:rsidRDefault="00657890" w:rsidP="00657890">
      <w:pPr>
        <w:pStyle w:val="af3"/>
        <w:numPr>
          <w:ilvl w:val="0"/>
          <w:numId w:val="39"/>
        </w:numPr>
        <w:ind w:left="0" w:firstLine="709"/>
        <w:jc w:val="both"/>
        <w:rPr>
          <w:sz w:val="28"/>
          <w:szCs w:val="28"/>
        </w:rPr>
      </w:pPr>
      <w:r w:rsidRPr="00FC45E8">
        <w:rPr>
          <w:sz w:val="28"/>
          <w:szCs w:val="28"/>
        </w:rPr>
        <w:t xml:space="preserve">Актуальные проблемы развития </w:t>
      </w:r>
      <w:r>
        <w:rPr>
          <w:sz w:val="28"/>
          <w:szCs w:val="28"/>
        </w:rPr>
        <w:t xml:space="preserve">административно-юрисдикционных </w:t>
      </w:r>
      <w:r w:rsidRPr="00FC45E8">
        <w:rPr>
          <w:sz w:val="28"/>
          <w:szCs w:val="28"/>
        </w:rPr>
        <w:t>пр</w:t>
      </w:r>
      <w:r>
        <w:rPr>
          <w:sz w:val="28"/>
          <w:szCs w:val="28"/>
        </w:rPr>
        <w:t>оизводств.</w:t>
      </w:r>
    </w:p>
    <w:p w:rsidR="00657890" w:rsidRDefault="00657890" w:rsidP="00657890">
      <w:pPr>
        <w:pStyle w:val="af3"/>
        <w:numPr>
          <w:ilvl w:val="0"/>
          <w:numId w:val="39"/>
        </w:numPr>
        <w:ind w:left="0" w:firstLine="709"/>
        <w:jc w:val="both"/>
        <w:rPr>
          <w:sz w:val="28"/>
          <w:szCs w:val="28"/>
        </w:rPr>
      </w:pPr>
      <w:r>
        <w:rPr>
          <w:sz w:val="28"/>
          <w:szCs w:val="28"/>
        </w:rPr>
        <w:t>Административные процедуры в Российской Федерации: пон</w:t>
      </w:r>
      <w:r>
        <w:rPr>
          <w:sz w:val="28"/>
          <w:szCs w:val="28"/>
        </w:rPr>
        <w:t>я</w:t>
      </w:r>
      <w:r>
        <w:rPr>
          <w:sz w:val="28"/>
          <w:szCs w:val="28"/>
        </w:rPr>
        <w:t>тие, виды, регламентация и необходимость законодательного регулиров</w:t>
      </w:r>
      <w:r>
        <w:rPr>
          <w:sz w:val="28"/>
          <w:szCs w:val="28"/>
        </w:rPr>
        <w:t>а</w:t>
      </w:r>
      <w:r>
        <w:rPr>
          <w:sz w:val="28"/>
          <w:szCs w:val="28"/>
        </w:rPr>
        <w:t>ния.</w:t>
      </w:r>
    </w:p>
    <w:p w:rsidR="00657890" w:rsidRDefault="00657890" w:rsidP="00657890">
      <w:pPr>
        <w:pStyle w:val="af3"/>
        <w:numPr>
          <w:ilvl w:val="0"/>
          <w:numId w:val="39"/>
        </w:numPr>
        <w:ind w:left="0" w:firstLine="709"/>
        <w:jc w:val="both"/>
        <w:rPr>
          <w:sz w:val="28"/>
          <w:szCs w:val="28"/>
        </w:rPr>
      </w:pPr>
      <w:r>
        <w:rPr>
          <w:sz w:val="28"/>
          <w:szCs w:val="28"/>
        </w:rPr>
        <w:t>Административная юстиция: понятие, сравнительная характ</w:t>
      </w:r>
      <w:r>
        <w:rPr>
          <w:sz w:val="28"/>
          <w:szCs w:val="28"/>
        </w:rPr>
        <w:t>е</w:t>
      </w:r>
      <w:r>
        <w:rPr>
          <w:sz w:val="28"/>
          <w:szCs w:val="28"/>
        </w:rPr>
        <w:t>ристика основных моделей.</w:t>
      </w:r>
    </w:p>
    <w:p w:rsidR="00657890" w:rsidRDefault="00657890" w:rsidP="00657890">
      <w:pPr>
        <w:pStyle w:val="af3"/>
        <w:numPr>
          <w:ilvl w:val="0"/>
          <w:numId w:val="39"/>
        </w:numPr>
        <w:ind w:left="0" w:firstLine="709"/>
        <w:jc w:val="both"/>
        <w:rPr>
          <w:sz w:val="28"/>
          <w:szCs w:val="28"/>
        </w:rPr>
      </w:pPr>
      <w:r>
        <w:rPr>
          <w:sz w:val="28"/>
          <w:szCs w:val="28"/>
        </w:rPr>
        <w:t>Административное судопроизводство в РФ: виды и основные процессуальные особенности подсудности при рассмотрении различных категорий административных дел.</w:t>
      </w:r>
    </w:p>
    <w:p w:rsidR="00657890" w:rsidRDefault="00657890" w:rsidP="00657890">
      <w:pPr>
        <w:pStyle w:val="af3"/>
        <w:numPr>
          <w:ilvl w:val="0"/>
          <w:numId w:val="39"/>
        </w:numPr>
        <w:ind w:left="0" w:firstLine="709"/>
        <w:jc w:val="both"/>
        <w:rPr>
          <w:sz w:val="28"/>
          <w:szCs w:val="28"/>
        </w:rPr>
      </w:pPr>
      <w:r>
        <w:rPr>
          <w:sz w:val="28"/>
          <w:szCs w:val="28"/>
        </w:rPr>
        <w:t>Актуальные проблемы обеспечения законности в сфере гос</w:t>
      </w:r>
      <w:r>
        <w:rPr>
          <w:sz w:val="28"/>
          <w:szCs w:val="28"/>
        </w:rPr>
        <w:t>у</w:t>
      </w:r>
      <w:r>
        <w:rPr>
          <w:sz w:val="28"/>
          <w:szCs w:val="28"/>
        </w:rPr>
        <w:t>дарственного управления.</w:t>
      </w:r>
    </w:p>
    <w:p w:rsidR="00303830" w:rsidRDefault="00303830" w:rsidP="00303830">
      <w:pPr>
        <w:rPr>
          <w:szCs w:val="28"/>
        </w:rPr>
      </w:pPr>
    </w:p>
    <w:p w:rsidR="00B634E3" w:rsidRPr="00D6641C" w:rsidRDefault="007F5C5A" w:rsidP="008F2CEB">
      <w:pPr>
        <w:pStyle w:val="30"/>
        <w:spacing w:after="0"/>
        <w:ind w:firstLine="709"/>
        <w:rPr>
          <w:b/>
          <w:sz w:val="28"/>
          <w:szCs w:val="28"/>
        </w:rPr>
      </w:pPr>
      <w:r w:rsidRPr="00D6641C">
        <w:rPr>
          <w:b/>
          <w:sz w:val="28"/>
          <w:szCs w:val="28"/>
        </w:rPr>
        <w:t>5.2.1. НЕКОТОРЫЕ МЕТОДИЧЕСКИЕ ЗАМЕЧАНИЯ И Р</w:t>
      </w:r>
      <w:r w:rsidRPr="00D6641C">
        <w:rPr>
          <w:b/>
          <w:sz w:val="28"/>
          <w:szCs w:val="28"/>
        </w:rPr>
        <w:t>Е</w:t>
      </w:r>
      <w:r w:rsidRPr="00D6641C">
        <w:rPr>
          <w:b/>
          <w:sz w:val="28"/>
          <w:szCs w:val="28"/>
        </w:rPr>
        <w:t>КОМЕНДАЦИИ</w:t>
      </w:r>
    </w:p>
    <w:p w:rsidR="00B634E3" w:rsidRPr="00D6641C" w:rsidRDefault="00B634E3" w:rsidP="008F2CEB">
      <w:r w:rsidRPr="00D6641C">
        <w:t>1</w:t>
      </w:r>
      <w:r w:rsidR="001F0E3D" w:rsidRPr="00D6641C">
        <w:t>. Экзамен</w:t>
      </w:r>
      <w:r w:rsidRPr="00D6641C">
        <w:t xml:space="preserve"> согласно учебному плану проводится после изучения курса </w:t>
      </w:r>
      <w:r w:rsidR="007F5C5A" w:rsidRPr="00D6641C">
        <w:t>«</w:t>
      </w:r>
      <w:r w:rsidR="00370CB4">
        <w:t>Актуальные проблемы административного права и процесса</w:t>
      </w:r>
      <w:r w:rsidR="007F5C5A" w:rsidRPr="00D6641C">
        <w:t>».</w:t>
      </w:r>
    </w:p>
    <w:p w:rsidR="00B634E3" w:rsidRPr="00D6641C" w:rsidRDefault="00B634E3" w:rsidP="008F2CEB">
      <w:r w:rsidRPr="00D6641C">
        <w:t>2. Вопросы по курсу, сообразуясь с учебной программой, в перечне расп</w:t>
      </w:r>
      <w:r w:rsidRPr="00D6641C">
        <w:t>о</w:t>
      </w:r>
      <w:r w:rsidRPr="00D6641C">
        <w:t>ложены по темам и разделам курса. Изучение учебного материала, и по</w:t>
      </w:r>
      <w:r w:rsidRPr="00D6641C">
        <w:t>д</w:t>
      </w:r>
      <w:r w:rsidRPr="00D6641C">
        <w:t>готовка ответов на вопросы именно в указанной последовательности, как свидетельствует многолетняя учебная практика, методически наиболее эффективны.</w:t>
      </w:r>
    </w:p>
    <w:p w:rsidR="00B634E3" w:rsidRPr="00D6641C" w:rsidRDefault="00B634E3" w:rsidP="008F2CEB">
      <w:r w:rsidRPr="00D6641C">
        <w:t>3. Указанные выше вопросы включаются в билеты. В каждом билете будет по два вопроса.</w:t>
      </w:r>
    </w:p>
    <w:p w:rsidR="00B634E3" w:rsidRPr="00D6641C" w:rsidRDefault="001F0E3D" w:rsidP="008F2CEB">
      <w:r w:rsidRPr="00D6641C">
        <w:t>4. Получив билет, преж</w:t>
      </w:r>
      <w:r w:rsidR="00B634E3" w:rsidRPr="00D6641C">
        <w:t>де всего</w:t>
      </w:r>
      <w:r w:rsidR="003B0114">
        <w:t>,</w:t>
      </w:r>
      <w:r w:rsidR="00B634E3" w:rsidRPr="00D6641C">
        <w:t xml:space="preserve"> следует внимательно прочитать его и то</w:t>
      </w:r>
      <w:r w:rsidR="00B634E3" w:rsidRPr="00D6641C">
        <w:t>ч</w:t>
      </w:r>
      <w:r w:rsidR="00B634E3" w:rsidRPr="00D6641C">
        <w:t>но уяснить, в чем именно суть каждого данного вопроса, о чем надо гов</w:t>
      </w:r>
      <w:r w:rsidR="00B634E3" w:rsidRPr="00D6641C">
        <w:t>о</w:t>
      </w:r>
      <w:r w:rsidR="00B634E3" w:rsidRPr="00D6641C">
        <w:t>рить. При малейшей неясности необходимо посоветоваться с преподават</w:t>
      </w:r>
      <w:r w:rsidR="00B634E3" w:rsidRPr="00D6641C">
        <w:t>е</w:t>
      </w:r>
      <w:r w:rsidR="00B634E3" w:rsidRPr="00D6641C">
        <w:t>лем, чтобы избежать иногда встречающейся ошибки – так назы</w:t>
      </w:r>
      <w:r w:rsidR="00B634E3" w:rsidRPr="00D6641C">
        <w:softHyphen/>
        <w:t>ваемой н</w:t>
      </w:r>
      <w:r w:rsidR="00B634E3" w:rsidRPr="00D6641C">
        <w:t>е</w:t>
      </w:r>
      <w:r w:rsidR="00B634E3" w:rsidRPr="00D6641C">
        <w:t>вольной «подмены вопроса»: в билете стоит один во</w:t>
      </w:r>
      <w:r w:rsidR="00B634E3" w:rsidRPr="00D6641C">
        <w:softHyphen/>
        <w:t>прос, а студент отв</w:t>
      </w:r>
      <w:r w:rsidR="00B634E3" w:rsidRPr="00D6641C">
        <w:t>е</w:t>
      </w:r>
      <w:r w:rsidR="00B634E3" w:rsidRPr="00D6641C">
        <w:t xml:space="preserve">чает на какой-то другой. </w:t>
      </w:r>
    </w:p>
    <w:p w:rsidR="00B634E3" w:rsidRPr="00D6641C" w:rsidRDefault="00B634E3" w:rsidP="008F2CEB">
      <w:r w:rsidRPr="00D6641C">
        <w:lastRenderedPageBreak/>
        <w:t>5. При подготовке к ответу на вопросы билета, уяснив их содержа</w:t>
      </w:r>
      <w:r w:rsidRPr="00D6641C">
        <w:softHyphen/>
        <w:t>ние, н</w:t>
      </w:r>
      <w:r w:rsidRPr="00D6641C">
        <w:t>е</w:t>
      </w:r>
      <w:r w:rsidRPr="00D6641C">
        <w:t>обходимо сформулировать определения соответствующих понятий или раскрыть другие теоретические положения; активно использовать относ</w:t>
      </w:r>
      <w:r w:rsidRPr="00D6641C">
        <w:t>я</w:t>
      </w:r>
      <w:r w:rsidRPr="00D6641C">
        <w:t>щиеся к вопросу положения Конституции РФ, конституционных и фед</w:t>
      </w:r>
      <w:r w:rsidRPr="00D6641C">
        <w:t>е</w:t>
      </w:r>
      <w:r w:rsidRPr="00D6641C">
        <w:t>ральных законов, актов Президента и Правительства РФ, а также других нормативно-правовых актов и судебной практики. Требуется знание не только общих положений, но и конкретных правовых актов.</w:t>
      </w:r>
    </w:p>
    <w:p w:rsidR="00B634E3" w:rsidRPr="00D6641C" w:rsidRDefault="00B634E3" w:rsidP="008F2CEB">
      <w:r w:rsidRPr="00D6641C">
        <w:t>Таким образом, от студента потребуются не только знания тео</w:t>
      </w:r>
      <w:r w:rsidRPr="00D6641C">
        <w:softHyphen/>
        <w:t>ретических положений, но и умение ориентироваться в системе действующих актов административного законодательства, а также знание соответствующего конкретного правового акта (правовой нормы) по указанному в экзамен</w:t>
      </w:r>
      <w:r w:rsidRPr="00D6641C">
        <w:t>а</w:t>
      </w:r>
      <w:r w:rsidRPr="00D6641C">
        <w:t>ционном билете вопросу.</w:t>
      </w:r>
    </w:p>
    <w:p w:rsidR="002D0116" w:rsidRDefault="00B634E3" w:rsidP="008F2CEB">
      <w:r w:rsidRPr="00D6641C">
        <w:t>6. В учебной литературе и правовых актах материалы по этим во</w:t>
      </w:r>
      <w:r w:rsidRPr="00D6641C">
        <w:softHyphen/>
        <w:t>просам достаточно чётко и компактно изложены. Надо только су</w:t>
      </w:r>
      <w:r w:rsidRPr="00D6641C">
        <w:softHyphen/>
        <w:t>меть во время э</w:t>
      </w:r>
      <w:r w:rsidRPr="00D6641C">
        <w:t>к</w:t>
      </w:r>
      <w:r w:rsidRPr="00D6641C">
        <w:t>заменационного зачёта кратко и системно изложить свой ответ.</w:t>
      </w:r>
      <w:r w:rsidR="007F5C5A" w:rsidRPr="00D6641C">
        <w:t xml:space="preserve"> П</w:t>
      </w:r>
      <w:r w:rsidRPr="00D6641C">
        <w:t>ри по</w:t>
      </w:r>
      <w:r w:rsidRPr="00D6641C">
        <w:t>д</w:t>
      </w:r>
      <w:r w:rsidRPr="00D6641C">
        <w:t>готовке к ответам на подобные вопросы от сту</w:t>
      </w:r>
      <w:r w:rsidRPr="00D6641C">
        <w:softHyphen/>
        <w:t>дента требуются не просто знания, а творческо-си</w:t>
      </w:r>
      <w:r w:rsidR="007F5C5A" w:rsidRPr="00D6641C">
        <w:t>стемное обобще</w:t>
      </w:r>
      <w:r w:rsidR="007F5C5A" w:rsidRPr="00D6641C">
        <w:softHyphen/>
        <w:t>ние этих знаний.</w:t>
      </w:r>
      <w:bookmarkStart w:id="30" w:name="_Toc378668928"/>
    </w:p>
    <w:p w:rsidR="009E6AE8" w:rsidRDefault="009E6AE8" w:rsidP="002301EF">
      <w:pPr>
        <w:rPr>
          <w:b/>
        </w:rPr>
      </w:pPr>
    </w:p>
    <w:p w:rsidR="002301EF" w:rsidRPr="002301EF" w:rsidRDefault="002301EF" w:rsidP="002301EF">
      <w:pPr>
        <w:rPr>
          <w:b/>
        </w:rPr>
      </w:pPr>
      <w:r w:rsidRPr="002301EF">
        <w:rPr>
          <w:b/>
        </w:rPr>
        <w:t>5.2.2 ТЕСТЫ</w:t>
      </w:r>
    </w:p>
    <w:p w:rsidR="002301EF" w:rsidRPr="0026705B" w:rsidRDefault="002F086A" w:rsidP="002F086A">
      <w:pPr>
        <w:widowControl w:val="0"/>
        <w:autoSpaceDE w:val="0"/>
        <w:autoSpaceDN w:val="0"/>
        <w:adjustRightInd w:val="0"/>
        <w:ind w:firstLine="709"/>
        <w:rPr>
          <w:b/>
          <w:sz w:val="24"/>
        </w:rPr>
      </w:pPr>
      <w:r w:rsidRPr="0026705B">
        <w:rPr>
          <w:b/>
          <w:sz w:val="24"/>
        </w:rPr>
        <w:t xml:space="preserve">1. </w:t>
      </w:r>
      <w:r w:rsidR="002301EF" w:rsidRPr="0026705B">
        <w:rPr>
          <w:b/>
          <w:sz w:val="24"/>
        </w:rPr>
        <w:t>Какое из определений верно:</w:t>
      </w:r>
    </w:p>
    <w:p w:rsidR="002301EF" w:rsidRPr="0026705B" w:rsidRDefault="002301EF" w:rsidP="002F086A">
      <w:pPr>
        <w:widowControl w:val="0"/>
        <w:autoSpaceDE w:val="0"/>
        <w:autoSpaceDN w:val="0"/>
        <w:adjustRightInd w:val="0"/>
        <w:ind w:firstLine="709"/>
        <w:rPr>
          <w:sz w:val="24"/>
        </w:rPr>
      </w:pPr>
      <w:r w:rsidRPr="0026705B">
        <w:rPr>
          <w:sz w:val="24"/>
        </w:rPr>
        <w:t>Административное право регулирует управленческие отношения, складыва</w:t>
      </w:r>
      <w:r w:rsidRPr="0026705B">
        <w:rPr>
          <w:sz w:val="24"/>
        </w:rPr>
        <w:t>ю</w:t>
      </w:r>
      <w:r w:rsidRPr="0026705B">
        <w:rPr>
          <w:sz w:val="24"/>
        </w:rPr>
        <w:t>щиеся внутри системы исполнительной власти и в процессе реализации исполнител</w:t>
      </w:r>
      <w:r w:rsidRPr="0026705B">
        <w:rPr>
          <w:sz w:val="24"/>
        </w:rPr>
        <w:t>ь</w:t>
      </w:r>
      <w:r w:rsidRPr="0026705B">
        <w:rPr>
          <w:sz w:val="24"/>
        </w:rPr>
        <w:t>ной власти, (т.е. в деятельности государства, направленной на организацию и осущес</w:t>
      </w:r>
      <w:r w:rsidRPr="0026705B">
        <w:rPr>
          <w:sz w:val="24"/>
        </w:rPr>
        <w:t>т</w:t>
      </w:r>
      <w:r w:rsidRPr="0026705B">
        <w:rPr>
          <w:sz w:val="24"/>
        </w:rPr>
        <w:t>вление государственного управления в собственном смысле этого слова), а так же в иных областях административной деятельности государства и прочих субъектов пу</w:t>
      </w:r>
      <w:r w:rsidRPr="0026705B">
        <w:rPr>
          <w:sz w:val="24"/>
        </w:rPr>
        <w:t>б</w:t>
      </w:r>
      <w:r w:rsidRPr="0026705B">
        <w:rPr>
          <w:sz w:val="24"/>
        </w:rPr>
        <w:t>личного управления, которым делегированы определённые полномочия организацио</w:t>
      </w:r>
      <w:r w:rsidRPr="0026705B">
        <w:rPr>
          <w:sz w:val="24"/>
        </w:rPr>
        <w:t>н</w:t>
      </w:r>
      <w:r w:rsidRPr="0026705B">
        <w:rPr>
          <w:sz w:val="24"/>
        </w:rPr>
        <w:t>но-управленческого плана, предполагающие непосредственное управленческое возде</w:t>
      </w:r>
      <w:r w:rsidRPr="0026705B">
        <w:rPr>
          <w:sz w:val="24"/>
        </w:rPr>
        <w:t>й</w:t>
      </w:r>
      <w:r w:rsidRPr="0026705B">
        <w:rPr>
          <w:sz w:val="24"/>
        </w:rPr>
        <w:t>ствие на жизнедеятельность субъектов правовых отношений.</w:t>
      </w:r>
    </w:p>
    <w:p w:rsidR="002301EF" w:rsidRPr="0026705B" w:rsidRDefault="002301EF" w:rsidP="002F086A">
      <w:pPr>
        <w:widowControl w:val="0"/>
        <w:autoSpaceDE w:val="0"/>
        <w:autoSpaceDN w:val="0"/>
        <w:adjustRightInd w:val="0"/>
        <w:ind w:firstLine="709"/>
        <w:rPr>
          <w:sz w:val="24"/>
        </w:rPr>
      </w:pPr>
      <w:r w:rsidRPr="0026705B">
        <w:rPr>
          <w:sz w:val="24"/>
        </w:rPr>
        <w:t>Административное право регулирует отношения в сфере государственного управления</w:t>
      </w:r>
    </w:p>
    <w:p w:rsidR="002301EF" w:rsidRPr="0026705B" w:rsidRDefault="002301EF" w:rsidP="002F086A">
      <w:pPr>
        <w:widowControl w:val="0"/>
        <w:autoSpaceDE w:val="0"/>
        <w:autoSpaceDN w:val="0"/>
        <w:adjustRightInd w:val="0"/>
        <w:ind w:firstLine="709"/>
        <w:rPr>
          <w:sz w:val="24"/>
        </w:rPr>
      </w:pPr>
      <w:r w:rsidRPr="0026705B">
        <w:rPr>
          <w:sz w:val="24"/>
        </w:rPr>
        <w:t>Административное право регулирует административно-материальные и админ</w:t>
      </w:r>
      <w:r w:rsidRPr="0026705B">
        <w:rPr>
          <w:sz w:val="24"/>
        </w:rPr>
        <w:t>и</w:t>
      </w:r>
      <w:r w:rsidRPr="0026705B">
        <w:rPr>
          <w:sz w:val="24"/>
        </w:rPr>
        <w:t>стративно-процессуальные отношения</w:t>
      </w:r>
    </w:p>
    <w:p w:rsidR="002301EF" w:rsidRPr="0026705B" w:rsidRDefault="002301EF" w:rsidP="002F086A">
      <w:pPr>
        <w:widowControl w:val="0"/>
        <w:autoSpaceDE w:val="0"/>
        <w:autoSpaceDN w:val="0"/>
        <w:adjustRightInd w:val="0"/>
        <w:ind w:firstLine="709"/>
        <w:rPr>
          <w:sz w:val="24"/>
        </w:rPr>
      </w:pPr>
      <w:r w:rsidRPr="0026705B">
        <w:rPr>
          <w:sz w:val="24"/>
        </w:rPr>
        <w:t>Административное право – это отрасль, регулирующая область исполнительной власти и вопросы административной юстиции</w:t>
      </w:r>
    </w:p>
    <w:p w:rsidR="002301EF" w:rsidRPr="0026705B" w:rsidRDefault="002F086A" w:rsidP="002F086A">
      <w:pPr>
        <w:widowControl w:val="0"/>
        <w:autoSpaceDE w:val="0"/>
        <w:autoSpaceDN w:val="0"/>
        <w:adjustRightInd w:val="0"/>
        <w:ind w:firstLine="709"/>
        <w:rPr>
          <w:b/>
          <w:sz w:val="24"/>
        </w:rPr>
      </w:pPr>
      <w:r w:rsidRPr="0026705B">
        <w:rPr>
          <w:b/>
          <w:sz w:val="24"/>
        </w:rPr>
        <w:t xml:space="preserve">2. </w:t>
      </w:r>
      <w:r w:rsidR="002301EF" w:rsidRPr="0026705B">
        <w:rPr>
          <w:b/>
          <w:sz w:val="24"/>
        </w:rPr>
        <w:t>Камералистика стала активно развиваться:</w:t>
      </w:r>
    </w:p>
    <w:p w:rsidR="002301EF" w:rsidRPr="0026705B" w:rsidRDefault="002301EF" w:rsidP="002F086A">
      <w:pPr>
        <w:widowControl w:val="0"/>
        <w:autoSpaceDE w:val="0"/>
        <w:autoSpaceDN w:val="0"/>
        <w:adjustRightInd w:val="0"/>
        <w:ind w:firstLine="709"/>
        <w:rPr>
          <w:sz w:val="24"/>
        </w:rPr>
      </w:pPr>
      <w:r w:rsidRPr="0026705B">
        <w:rPr>
          <w:sz w:val="24"/>
        </w:rPr>
        <w:t>В 16 в.</w:t>
      </w:r>
    </w:p>
    <w:p w:rsidR="002301EF" w:rsidRPr="0026705B" w:rsidRDefault="002301EF" w:rsidP="002F086A">
      <w:pPr>
        <w:widowControl w:val="0"/>
        <w:autoSpaceDE w:val="0"/>
        <w:autoSpaceDN w:val="0"/>
        <w:adjustRightInd w:val="0"/>
        <w:ind w:firstLine="709"/>
        <w:rPr>
          <w:sz w:val="24"/>
        </w:rPr>
      </w:pPr>
      <w:r w:rsidRPr="0026705B">
        <w:rPr>
          <w:sz w:val="24"/>
        </w:rPr>
        <w:t>В 17 в.</w:t>
      </w:r>
    </w:p>
    <w:p w:rsidR="002301EF" w:rsidRPr="0026705B" w:rsidRDefault="002301EF" w:rsidP="002F086A">
      <w:pPr>
        <w:widowControl w:val="0"/>
        <w:autoSpaceDE w:val="0"/>
        <w:autoSpaceDN w:val="0"/>
        <w:adjustRightInd w:val="0"/>
        <w:ind w:firstLine="709"/>
        <w:rPr>
          <w:sz w:val="24"/>
        </w:rPr>
      </w:pPr>
      <w:r w:rsidRPr="0026705B">
        <w:rPr>
          <w:sz w:val="24"/>
        </w:rPr>
        <w:t>В 18 в.</w:t>
      </w:r>
    </w:p>
    <w:p w:rsidR="002301EF" w:rsidRPr="0026705B" w:rsidRDefault="002301EF" w:rsidP="002F086A">
      <w:pPr>
        <w:widowControl w:val="0"/>
        <w:autoSpaceDE w:val="0"/>
        <w:autoSpaceDN w:val="0"/>
        <w:adjustRightInd w:val="0"/>
        <w:ind w:firstLine="709"/>
        <w:rPr>
          <w:sz w:val="24"/>
        </w:rPr>
      </w:pPr>
      <w:r w:rsidRPr="0026705B">
        <w:rPr>
          <w:sz w:val="24"/>
        </w:rPr>
        <w:t xml:space="preserve">В 19 в. </w:t>
      </w:r>
    </w:p>
    <w:p w:rsidR="002301EF" w:rsidRPr="0026705B" w:rsidRDefault="002F086A" w:rsidP="002F086A">
      <w:pPr>
        <w:widowControl w:val="0"/>
        <w:autoSpaceDE w:val="0"/>
        <w:autoSpaceDN w:val="0"/>
        <w:adjustRightInd w:val="0"/>
        <w:ind w:firstLine="709"/>
        <w:rPr>
          <w:b/>
          <w:sz w:val="24"/>
        </w:rPr>
      </w:pPr>
      <w:r w:rsidRPr="0026705B">
        <w:rPr>
          <w:b/>
          <w:sz w:val="24"/>
        </w:rPr>
        <w:t xml:space="preserve">3. </w:t>
      </w:r>
      <w:r w:rsidR="002301EF" w:rsidRPr="0026705B">
        <w:rPr>
          <w:b/>
          <w:sz w:val="24"/>
        </w:rPr>
        <w:t>Полицейское право:</w:t>
      </w:r>
    </w:p>
    <w:p w:rsidR="002301EF" w:rsidRPr="0026705B" w:rsidRDefault="002301EF" w:rsidP="002F086A">
      <w:pPr>
        <w:widowControl w:val="0"/>
        <w:autoSpaceDE w:val="0"/>
        <w:autoSpaceDN w:val="0"/>
        <w:adjustRightInd w:val="0"/>
        <w:ind w:firstLine="709"/>
        <w:rPr>
          <w:sz w:val="24"/>
        </w:rPr>
      </w:pPr>
      <w:r w:rsidRPr="0026705B">
        <w:rPr>
          <w:sz w:val="24"/>
        </w:rPr>
        <w:t>Юридическая наука, включающая вопросы внутреннего управления;</w:t>
      </w:r>
    </w:p>
    <w:p w:rsidR="002301EF" w:rsidRPr="0026705B" w:rsidRDefault="002301EF" w:rsidP="002F086A">
      <w:pPr>
        <w:widowControl w:val="0"/>
        <w:autoSpaceDE w:val="0"/>
        <w:autoSpaceDN w:val="0"/>
        <w:adjustRightInd w:val="0"/>
        <w:ind w:firstLine="709"/>
        <w:rPr>
          <w:sz w:val="24"/>
        </w:rPr>
      </w:pPr>
      <w:r w:rsidRPr="0026705B">
        <w:rPr>
          <w:sz w:val="24"/>
        </w:rPr>
        <w:t>Административная наука о деятельности полиции;</w:t>
      </w:r>
    </w:p>
    <w:p w:rsidR="002301EF" w:rsidRPr="0026705B" w:rsidRDefault="002301EF" w:rsidP="002F086A">
      <w:pPr>
        <w:widowControl w:val="0"/>
        <w:autoSpaceDE w:val="0"/>
        <w:autoSpaceDN w:val="0"/>
        <w:adjustRightInd w:val="0"/>
        <w:ind w:firstLine="709"/>
        <w:rPr>
          <w:sz w:val="24"/>
        </w:rPr>
      </w:pPr>
      <w:r w:rsidRPr="0026705B">
        <w:rPr>
          <w:sz w:val="24"/>
        </w:rPr>
        <w:t>Административная и юридическая наука о деятельности полиции по охране п</w:t>
      </w:r>
      <w:r w:rsidRPr="0026705B">
        <w:rPr>
          <w:sz w:val="24"/>
        </w:rPr>
        <w:t>о</w:t>
      </w:r>
      <w:r w:rsidRPr="0026705B">
        <w:rPr>
          <w:sz w:val="24"/>
        </w:rPr>
        <w:t>рядка и безопасности;</w:t>
      </w:r>
    </w:p>
    <w:p w:rsidR="002301EF" w:rsidRPr="0026705B" w:rsidRDefault="002301EF" w:rsidP="002F086A">
      <w:pPr>
        <w:widowControl w:val="0"/>
        <w:autoSpaceDE w:val="0"/>
        <w:autoSpaceDN w:val="0"/>
        <w:adjustRightInd w:val="0"/>
        <w:ind w:firstLine="709"/>
        <w:rPr>
          <w:sz w:val="24"/>
        </w:rPr>
      </w:pPr>
      <w:r w:rsidRPr="0026705B">
        <w:rPr>
          <w:sz w:val="24"/>
        </w:rPr>
        <w:t>Юридическая наука о правовых средствах активной и пассивной администр</w:t>
      </w:r>
      <w:r w:rsidRPr="0026705B">
        <w:rPr>
          <w:sz w:val="24"/>
        </w:rPr>
        <w:t>а</w:t>
      </w:r>
      <w:r w:rsidRPr="0026705B">
        <w:rPr>
          <w:sz w:val="24"/>
        </w:rPr>
        <w:t>ции;</w:t>
      </w:r>
    </w:p>
    <w:p w:rsidR="002301EF" w:rsidRPr="0026705B" w:rsidRDefault="002F086A" w:rsidP="002F086A">
      <w:pPr>
        <w:widowControl w:val="0"/>
        <w:autoSpaceDE w:val="0"/>
        <w:autoSpaceDN w:val="0"/>
        <w:adjustRightInd w:val="0"/>
        <w:ind w:firstLine="709"/>
        <w:rPr>
          <w:b/>
          <w:sz w:val="24"/>
        </w:rPr>
      </w:pPr>
      <w:r w:rsidRPr="0026705B">
        <w:rPr>
          <w:b/>
          <w:sz w:val="24"/>
        </w:rPr>
        <w:lastRenderedPageBreak/>
        <w:t xml:space="preserve">4. </w:t>
      </w:r>
      <w:r w:rsidR="002301EF" w:rsidRPr="0026705B">
        <w:rPr>
          <w:b/>
          <w:sz w:val="24"/>
        </w:rPr>
        <w:t>Административное право возникло:</w:t>
      </w:r>
    </w:p>
    <w:p w:rsidR="002301EF" w:rsidRPr="0026705B" w:rsidRDefault="002301EF" w:rsidP="002F086A">
      <w:pPr>
        <w:widowControl w:val="0"/>
        <w:autoSpaceDE w:val="0"/>
        <w:autoSpaceDN w:val="0"/>
        <w:adjustRightInd w:val="0"/>
        <w:ind w:firstLine="709"/>
        <w:rPr>
          <w:sz w:val="24"/>
        </w:rPr>
      </w:pPr>
      <w:r w:rsidRPr="0026705B">
        <w:rPr>
          <w:sz w:val="24"/>
        </w:rPr>
        <w:t>В 17 в.</w:t>
      </w:r>
    </w:p>
    <w:p w:rsidR="002301EF" w:rsidRPr="0026705B" w:rsidRDefault="002301EF" w:rsidP="002F086A">
      <w:pPr>
        <w:widowControl w:val="0"/>
        <w:autoSpaceDE w:val="0"/>
        <w:autoSpaceDN w:val="0"/>
        <w:adjustRightInd w:val="0"/>
        <w:ind w:firstLine="709"/>
        <w:rPr>
          <w:sz w:val="24"/>
        </w:rPr>
      </w:pPr>
      <w:r w:rsidRPr="0026705B">
        <w:rPr>
          <w:sz w:val="24"/>
        </w:rPr>
        <w:t>В 18 в.</w:t>
      </w:r>
    </w:p>
    <w:p w:rsidR="002301EF" w:rsidRPr="0026705B" w:rsidRDefault="002301EF" w:rsidP="002F086A">
      <w:pPr>
        <w:widowControl w:val="0"/>
        <w:autoSpaceDE w:val="0"/>
        <w:autoSpaceDN w:val="0"/>
        <w:adjustRightInd w:val="0"/>
        <w:ind w:firstLine="709"/>
        <w:rPr>
          <w:sz w:val="24"/>
        </w:rPr>
      </w:pPr>
      <w:r w:rsidRPr="0026705B">
        <w:rPr>
          <w:sz w:val="24"/>
        </w:rPr>
        <w:t xml:space="preserve">В 19 в. </w:t>
      </w:r>
    </w:p>
    <w:p w:rsidR="002301EF" w:rsidRPr="0026705B" w:rsidRDefault="002301EF" w:rsidP="002F086A">
      <w:pPr>
        <w:widowControl w:val="0"/>
        <w:autoSpaceDE w:val="0"/>
        <w:autoSpaceDN w:val="0"/>
        <w:adjustRightInd w:val="0"/>
        <w:ind w:firstLine="709"/>
        <w:rPr>
          <w:sz w:val="24"/>
        </w:rPr>
      </w:pPr>
      <w:r w:rsidRPr="0026705B">
        <w:rPr>
          <w:sz w:val="24"/>
        </w:rPr>
        <w:t>В 20 в.</w:t>
      </w:r>
    </w:p>
    <w:p w:rsidR="002301EF" w:rsidRPr="0026705B" w:rsidRDefault="002F086A" w:rsidP="002F086A">
      <w:pPr>
        <w:widowControl w:val="0"/>
        <w:autoSpaceDE w:val="0"/>
        <w:autoSpaceDN w:val="0"/>
        <w:adjustRightInd w:val="0"/>
        <w:ind w:firstLine="709"/>
        <w:rPr>
          <w:b/>
          <w:sz w:val="24"/>
        </w:rPr>
      </w:pPr>
      <w:r w:rsidRPr="0026705B">
        <w:rPr>
          <w:b/>
          <w:sz w:val="24"/>
        </w:rPr>
        <w:t xml:space="preserve">5. </w:t>
      </w:r>
      <w:r w:rsidR="002301EF" w:rsidRPr="0026705B">
        <w:rPr>
          <w:b/>
          <w:sz w:val="24"/>
        </w:rPr>
        <w:t>Административное право возникло:</w:t>
      </w:r>
    </w:p>
    <w:p w:rsidR="002301EF" w:rsidRPr="0026705B" w:rsidRDefault="002301EF" w:rsidP="002F086A">
      <w:pPr>
        <w:widowControl w:val="0"/>
        <w:autoSpaceDE w:val="0"/>
        <w:autoSpaceDN w:val="0"/>
        <w:adjustRightInd w:val="0"/>
        <w:ind w:firstLine="709"/>
        <w:rPr>
          <w:sz w:val="24"/>
        </w:rPr>
      </w:pPr>
      <w:r w:rsidRPr="0026705B">
        <w:rPr>
          <w:sz w:val="24"/>
        </w:rPr>
        <w:t>На основе полицейского права</w:t>
      </w:r>
    </w:p>
    <w:p w:rsidR="002301EF" w:rsidRPr="0026705B" w:rsidRDefault="002301EF" w:rsidP="002F086A">
      <w:pPr>
        <w:widowControl w:val="0"/>
        <w:autoSpaceDE w:val="0"/>
        <w:autoSpaceDN w:val="0"/>
        <w:adjustRightInd w:val="0"/>
        <w:ind w:firstLine="709"/>
        <w:rPr>
          <w:sz w:val="24"/>
        </w:rPr>
      </w:pPr>
      <w:r w:rsidRPr="0026705B">
        <w:rPr>
          <w:sz w:val="24"/>
        </w:rPr>
        <w:t>На основе государственного права</w:t>
      </w:r>
    </w:p>
    <w:p w:rsidR="002301EF" w:rsidRPr="0026705B" w:rsidRDefault="002301EF" w:rsidP="002F086A">
      <w:pPr>
        <w:widowControl w:val="0"/>
        <w:autoSpaceDE w:val="0"/>
        <w:autoSpaceDN w:val="0"/>
        <w:adjustRightInd w:val="0"/>
        <w:ind w:firstLine="709"/>
        <w:rPr>
          <w:sz w:val="24"/>
        </w:rPr>
      </w:pPr>
      <w:r w:rsidRPr="0026705B">
        <w:rPr>
          <w:sz w:val="24"/>
        </w:rPr>
        <w:t>На основе камералистики</w:t>
      </w:r>
    </w:p>
    <w:p w:rsidR="002301EF" w:rsidRPr="0026705B" w:rsidRDefault="002F086A" w:rsidP="002F086A">
      <w:pPr>
        <w:widowControl w:val="0"/>
        <w:autoSpaceDE w:val="0"/>
        <w:autoSpaceDN w:val="0"/>
        <w:adjustRightInd w:val="0"/>
        <w:ind w:firstLine="709"/>
        <w:rPr>
          <w:b/>
          <w:sz w:val="24"/>
        </w:rPr>
      </w:pPr>
      <w:r w:rsidRPr="0026705B">
        <w:rPr>
          <w:b/>
          <w:sz w:val="24"/>
        </w:rPr>
        <w:t xml:space="preserve">6. </w:t>
      </w:r>
      <w:r w:rsidR="002301EF" w:rsidRPr="0026705B">
        <w:rPr>
          <w:b/>
          <w:sz w:val="24"/>
        </w:rPr>
        <w:t>На возникновение административного права в большей степени повли</w:t>
      </w:r>
      <w:r w:rsidR="002301EF" w:rsidRPr="0026705B">
        <w:rPr>
          <w:b/>
          <w:sz w:val="24"/>
        </w:rPr>
        <w:t>я</w:t>
      </w:r>
      <w:r w:rsidR="002301EF" w:rsidRPr="0026705B">
        <w:rPr>
          <w:b/>
          <w:sz w:val="24"/>
        </w:rPr>
        <w:t>ло:</w:t>
      </w:r>
    </w:p>
    <w:p w:rsidR="002301EF" w:rsidRPr="0026705B" w:rsidRDefault="002301EF" w:rsidP="002F086A">
      <w:pPr>
        <w:widowControl w:val="0"/>
        <w:autoSpaceDE w:val="0"/>
        <w:autoSpaceDN w:val="0"/>
        <w:adjustRightInd w:val="0"/>
        <w:ind w:firstLine="709"/>
        <w:rPr>
          <w:sz w:val="24"/>
        </w:rPr>
      </w:pPr>
      <w:r w:rsidRPr="0026705B">
        <w:rPr>
          <w:sz w:val="24"/>
        </w:rPr>
        <w:t>Теория правового государства</w:t>
      </w:r>
    </w:p>
    <w:p w:rsidR="002301EF" w:rsidRPr="0026705B" w:rsidRDefault="002301EF" w:rsidP="002F086A">
      <w:pPr>
        <w:widowControl w:val="0"/>
        <w:autoSpaceDE w:val="0"/>
        <w:autoSpaceDN w:val="0"/>
        <w:adjustRightInd w:val="0"/>
        <w:ind w:firstLine="709"/>
        <w:rPr>
          <w:sz w:val="24"/>
        </w:rPr>
      </w:pPr>
      <w:r w:rsidRPr="0026705B">
        <w:rPr>
          <w:sz w:val="24"/>
        </w:rPr>
        <w:t>Теория разделения властей</w:t>
      </w:r>
    </w:p>
    <w:p w:rsidR="002301EF" w:rsidRPr="0026705B" w:rsidRDefault="002301EF" w:rsidP="002F086A">
      <w:pPr>
        <w:widowControl w:val="0"/>
        <w:autoSpaceDE w:val="0"/>
        <w:autoSpaceDN w:val="0"/>
        <w:adjustRightInd w:val="0"/>
        <w:ind w:firstLine="709"/>
        <w:rPr>
          <w:sz w:val="24"/>
        </w:rPr>
      </w:pPr>
      <w:r w:rsidRPr="0026705B">
        <w:rPr>
          <w:sz w:val="24"/>
        </w:rPr>
        <w:t>Принцип разделения политической и административной деятельности</w:t>
      </w:r>
    </w:p>
    <w:p w:rsidR="002301EF" w:rsidRPr="0026705B" w:rsidRDefault="002301EF" w:rsidP="002F086A">
      <w:pPr>
        <w:widowControl w:val="0"/>
        <w:autoSpaceDE w:val="0"/>
        <w:autoSpaceDN w:val="0"/>
        <w:adjustRightInd w:val="0"/>
        <w:ind w:firstLine="709"/>
        <w:rPr>
          <w:sz w:val="24"/>
        </w:rPr>
      </w:pPr>
      <w:r w:rsidRPr="0026705B">
        <w:rPr>
          <w:sz w:val="24"/>
        </w:rPr>
        <w:t>Несостоятельность теории полицейского права</w:t>
      </w:r>
    </w:p>
    <w:p w:rsidR="002301EF" w:rsidRPr="0026705B" w:rsidRDefault="002301EF" w:rsidP="002F086A">
      <w:pPr>
        <w:widowControl w:val="0"/>
        <w:autoSpaceDE w:val="0"/>
        <w:autoSpaceDN w:val="0"/>
        <w:adjustRightInd w:val="0"/>
        <w:ind w:firstLine="709"/>
        <w:rPr>
          <w:sz w:val="24"/>
        </w:rPr>
      </w:pPr>
      <w:r w:rsidRPr="0026705B">
        <w:rPr>
          <w:sz w:val="24"/>
        </w:rPr>
        <w:t>Изменение методов государственного управления</w:t>
      </w:r>
    </w:p>
    <w:p w:rsidR="002301EF" w:rsidRPr="0026705B" w:rsidRDefault="002F086A" w:rsidP="002F086A">
      <w:pPr>
        <w:widowControl w:val="0"/>
        <w:autoSpaceDE w:val="0"/>
        <w:autoSpaceDN w:val="0"/>
        <w:adjustRightInd w:val="0"/>
        <w:ind w:firstLine="709"/>
        <w:rPr>
          <w:b/>
          <w:sz w:val="24"/>
        </w:rPr>
      </w:pPr>
      <w:r w:rsidRPr="0026705B">
        <w:rPr>
          <w:b/>
          <w:sz w:val="24"/>
        </w:rPr>
        <w:t xml:space="preserve">7. </w:t>
      </w:r>
      <w:r w:rsidR="002301EF" w:rsidRPr="0026705B">
        <w:rPr>
          <w:b/>
          <w:sz w:val="24"/>
        </w:rPr>
        <w:t>Первым учёным, кто дал систематизированный анализ бюрократии был:</w:t>
      </w:r>
    </w:p>
    <w:p w:rsidR="002301EF" w:rsidRPr="0026705B" w:rsidRDefault="002301EF" w:rsidP="002F086A">
      <w:pPr>
        <w:widowControl w:val="0"/>
        <w:autoSpaceDE w:val="0"/>
        <w:autoSpaceDN w:val="0"/>
        <w:adjustRightInd w:val="0"/>
        <w:ind w:firstLine="709"/>
        <w:rPr>
          <w:sz w:val="24"/>
        </w:rPr>
      </w:pPr>
      <w:r w:rsidRPr="0026705B">
        <w:rPr>
          <w:sz w:val="24"/>
        </w:rPr>
        <w:t xml:space="preserve">М. Вебер </w:t>
      </w:r>
    </w:p>
    <w:p w:rsidR="002301EF" w:rsidRPr="0026705B" w:rsidRDefault="002301EF" w:rsidP="002F086A">
      <w:pPr>
        <w:widowControl w:val="0"/>
        <w:autoSpaceDE w:val="0"/>
        <w:autoSpaceDN w:val="0"/>
        <w:adjustRightInd w:val="0"/>
        <w:ind w:firstLine="709"/>
        <w:rPr>
          <w:sz w:val="24"/>
        </w:rPr>
      </w:pPr>
      <w:r w:rsidRPr="0026705B">
        <w:rPr>
          <w:sz w:val="24"/>
        </w:rPr>
        <w:t>В. Вильсон</w:t>
      </w:r>
    </w:p>
    <w:p w:rsidR="002301EF" w:rsidRPr="0026705B" w:rsidRDefault="002301EF" w:rsidP="002F086A">
      <w:pPr>
        <w:widowControl w:val="0"/>
        <w:autoSpaceDE w:val="0"/>
        <w:autoSpaceDN w:val="0"/>
        <w:adjustRightInd w:val="0"/>
        <w:ind w:firstLine="709"/>
        <w:rPr>
          <w:sz w:val="24"/>
        </w:rPr>
      </w:pPr>
      <w:r w:rsidRPr="0026705B">
        <w:rPr>
          <w:sz w:val="24"/>
        </w:rPr>
        <w:t>Ф. Гуднау</w:t>
      </w:r>
    </w:p>
    <w:p w:rsidR="002301EF" w:rsidRPr="0026705B" w:rsidRDefault="002301EF" w:rsidP="002F086A">
      <w:pPr>
        <w:widowControl w:val="0"/>
        <w:autoSpaceDE w:val="0"/>
        <w:autoSpaceDN w:val="0"/>
        <w:adjustRightInd w:val="0"/>
        <w:ind w:firstLine="709"/>
        <w:rPr>
          <w:sz w:val="24"/>
        </w:rPr>
      </w:pPr>
      <w:r w:rsidRPr="0026705B">
        <w:rPr>
          <w:sz w:val="24"/>
        </w:rPr>
        <w:t>Р.Моль</w:t>
      </w:r>
    </w:p>
    <w:p w:rsidR="002301EF" w:rsidRPr="0026705B" w:rsidRDefault="002301EF" w:rsidP="002F086A">
      <w:pPr>
        <w:widowControl w:val="0"/>
        <w:autoSpaceDE w:val="0"/>
        <w:autoSpaceDN w:val="0"/>
        <w:adjustRightInd w:val="0"/>
        <w:ind w:firstLine="709"/>
        <w:rPr>
          <w:sz w:val="24"/>
        </w:rPr>
      </w:pPr>
      <w:r w:rsidRPr="0026705B">
        <w:rPr>
          <w:sz w:val="24"/>
        </w:rPr>
        <w:t>Л. Штайн</w:t>
      </w:r>
    </w:p>
    <w:p w:rsidR="002301EF" w:rsidRPr="0026705B" w:rsidRDefault="002F086A" w:rsidP="002F086A">
      <w:pPr>
        <w:widowControl w:val="0"/>
        <w:autoSpaceDE w:val="0"/>
        <w:autoSpaceDN w:val="0"/>
        <w:adjustRightInd w:val="0"/>
        <w:ind w:firstLine="709"/>
        <w:rPr>
          <w:b/>
          <w:sz w:val="24"/>
        </w:rPr>
      </w:pPr>
      <w:r w:rsidRPr="0026705B">
        <w:rPr>
          <w:b/>
          <w:sz w:val="24"/>
        </w:rPr>
        <w:t xml:space="preserve">8. </w:t>
      </w:r>
      <w:r w:rsidR="002301EF" w:rsidRPr="0026705B">
        <w:rPr>
          <w:b/>
          <w:sz w:val="24"/>
        </w:rPr>
        <w:t>Какое из направлений наук об управлении рассматривает необходимость распределение ответственности, формирование нескольких центров принятия п</w:t>
      </w:r>
      <w:r w:rsidR="002301EF" w:rsidRPr="0026705B">
        <w:rPr>
          <w:b/>
          <w:sz w:val="24"/>
        </w:rPr>
        <w:t>о</w:t>
      </w:r>
      <w:r w:rsidR="002301EF" w:rsidRPr="0026705B">
        <w:rPr>
          <w:b/>
          <w:sz w:val="24"/>
        </w:rPr>
        <w:t>литических решений и отказ от линейной вертикали в системе государственного управления?</w:t>
      </w:r>
    </w:p>
    <w:p w:rsidR="002301EF" w:rsidRPr="0026705B" w:rsidRDefault="002301EF" w:rsidP="002F086A">
      <w:pPr>
        <w:widowControl w:val="0"/>
        <w:autoSpaceDE w:val="0"/>
        <w:autoSpaceDN w:val="0"/>
        <w:adjustRightInd w:val="0"/>
        <w:ind w:firstLine="709"/>
        <w:rPr>
          <w:sz w:val="24"/>
        </w:rPr>
      </w:pPr>
      <w:r w:rsidRPr="0026705B">
        <w:rPr>
          <w:sz w:val="24"/>
        </w:rPr>
        <w:t xml:space="preserve">Административная (классическая школа) </w:t>
      </w:r>
    </w:p>
    <w:p w:rsidR="002301EF" w:rsidRPr="0026705B" w:rsidRDefault="002301EF" w:rsidP="002F086A">
      <w:pPr>
        <w:widowControl w:val="0"/>
        <w:autoSpaceDE w:val="0"/>
        <w:autoSpaceDN w:val="0"/>
        <w:adjustRightInd w:val="0"/>
        <w:ind w:firstLine="709"/>
        <w:rPr>
          <w:sz w:val="24"/>
        </w:rPr>
      </w:pPr>
      <w:r w:rsidRPr="0026705B">
        <w:rPr>
          <w:sz w:val="24"/>
        </w:rPr>
        <w:t xml:space="preserve">Школа человеческих отношений </w:t>
      </w:r>
    </w:p>
    <w:p w:rsidR="002301EF" w:rsidRPr="0026705B" w:rsidRDefault="002301EF" w:rsidP="002F086A">
      <w:pPr>
        <w:widowControl w:val="0"/>
        <w:autoSpaceDE w:val="0"/>
        <w:autoSpaceDN w:val="0"/>
        <w:adjustRightInd w:val="0"/>
        <w:ind w:firstLine="709"/>
        <w:rPr>
          <w:sz w:val="24"/>
        </w:rPr>
      </w:pPr>
      <w:r w:rsidRPr="0026705B">
        <w:rPr>
          <w:sz w:val="24"/>
        </w:rPr>
        <w:t>Эмпирическая школа – менеждеризм (прикладная ориентация)</w:t>
      </w:r>
    </w:p>
    <w:p w:rsidR="002301EF" w:rsidRPr="0026705B" w:rsidRDefault="002301EF" w:rsidP="002F086A">
      <w:pPr>
        <w:widowControl w:val="0"/>
        <w:autoSpaceDE w:val="0"/>
        <w:autoSpaceDN w:val="0"/>
        <w:adjustRightInd w:val="0"/>
        <w:ind w:firstLine="709"/>
        <w:rPr>
          <w:sz w:val="24"/>
        </w:rPr>
      </w:pPr>
      <w:r w:rsidRPr="0026705B">
        <w:rPr>
          <w:sz w:val="24"/>
        </w:rPr>
        <w:t>Школа социальных систем</w:t>
      </w:r>
    </w:p>
    <w:p w:rsidR="002301EF" w:rsidRPr="0026705B" w:rsidRDefault="002301EF" w:rsidP="002F086A">
      <w:pPr>
        <w:widowControl w:val="0"/>
        <w:autoSpaceDE w:val="0"/>
        <w:autoSpaceDN w:val="0"/>
        <w:adjustRightInd w:val="0"/>
        <w:ind w:firstLine="709"/>
        <w:rPr>
          <w:sz w:val="24"/>
        </w:rPr>
      </w:pPr>
      <w:r w:rsidRPr="0026705B">
        <w:rPr>
          <w:sz w:val="24"/>
        </w:rPr>
        <w:t>Сетевая концепция управления</w:t>
      </w:r>
    </w:p>
    <w:p w:rsidR="002301EF" w:rsidRPr="0026705B" w:rsidRDefault="002301EF" w:rsidP="002F086A">
      <w:pPr>
        <w:widowControl w:val="0"/>
        <w:autoSpaceDE w:val="0"/>
        <w:autoSpaceDN w:val="0"/>
        <w:adjustRightInd w:val="0"/>
        <w:ind w:firstLine="709"/>
        <w:rPr>
          <w:sz w:val="24"/>
        </w:rPr>
      </w:pPr>
      <w:r w:rsidRPr="0026705B">
        <w:rPr>
          <w:sz w:val="24"/>
        </w:rPr>
        <w:t>Школа поведенческих наук. Теория рационального выбора.</w:t>
      </w:r>
    </w:p>
    <w:p w:rsidR="002301EF" w:rsidRPr="0026705B" w:rsidRDefault="002F086A" w:rsidP="002F086A">
      <w:pPr>
        <w:ind w:firstLine="709"/>
        <w:rPr>
          <w:b/>
          <w:sz w:val="24"/>
        </w:rPr>
      </w:pPr>
      <w:r w:rsidRPr="0026705B">
        <w:rPr>
          <w:b/>
          <w:sz w:val="24"/>
        </w:rPr>
        <w:t xml:space="preserve">9. </w:t>
      </w:r>
      <w:r w:rsidR="002301EF" w:rsidRPr="0026705B">
        <w:rPr>
          <w:b/>
          <w:sz w:val="24"/>
        </w:rPr>
        <w:t>Исполнительная власть соотносится с административно-государственным управлением:</w:t>
      </w:r>
    </w:p>
    <w:p w:rsidR="002301EF" w:rsidRPr="0026705B" w:rsidRDefault="002301EF" w:rsidP="002F086A">
      <w:pPr>
        <w:ind w:firstLine="709"/>
        <w:rPr>
          <w:sz w:val="24"/>
        </w:rPr>
      </w:pPr>
      <w:r w:rsidRPr="0026705B">
        <w:rPr>
          <w:sz w:val="24"/>
        </w:rPr>
        <w:t>Как часть и целое: государственное управление больше по объёму</w:t>
      </w:r>
    </w:p>
    <w:p w:rsidR="002301EF" w:rsidRPr="0026705B" w:rsidRDefault="002301EF" w:rsidP="002F086A">
      <w:pPr>
        <w:ind w:firstLine="709"/>
        <w:rPr>
          <w:sz w:val="24"/>
        </w:rPr>
      </w:pPr>
      <w:r w:rsidRPr="0026705B">
        <w:rPr>
          <w:sz w:val="24"/>
        </w:rPr>
        <w:t>Как форма и содержание. Государственное управление – вид государственной деятельности, в рамках которого практически реализуется исполнительная власть</w:t>
      </w:r>
    </w:p>
    <w:p w:rsidR="002301EF" w:rsidRPr="0026705B" w:rsidRDefault="002301EF" w:rsidP="002F086A">
      <w:pPr>
        <w:ind w:firstLine="709"/>
        <w:rPr>
          <w:sz w:val="24"/>
        </w:rPr>
      </w:pPr>
      <w:r w:rsidRPr="0026705B">
        <w:rPr>
          <w:sz w:val="24"/>
        </w:rPr>
        <w:t xml:space="preserve">Как содержание и форма. Исполнительная власть – форма, государственное управление – содержание </w:t>
      </w:r>
    </w:p>
    <w:p w:rsidR="002301EF" w:rsidRPr="0026705B" w:rsidRDefault="002301EF" w:rsidP="002F086A">
      <w:pPr>
        <w:ind w:firstLine="709"/>
        <w:rPr>
          <w:sz w:val="24"/>
        </w:rPr>
      </w:pPr>
      <w:r w:rsidRPr="0026705B">
        <w:rPr>
          <w:sz w:val="24"/>
        </w:rPr>
        <w:t>Как идентичные виды деятельности. Исполнительная власть – государственное управление в условиях правового государства и демократически организованного о</w:t>
      </w:r>
      <w:r w:rsidRPr="0026705B">
        <w:rPr>
          <w:sz w:val="24"/>
        </w:rPr>
        <w:t>б</w:t>
      </w:r>
      <w:r w:rsidRPr="0026705B">
        <w:rPr>
          <w:sz w:val="24"/>
        </w:rPr>
        <w:t>щества</w:t>
      </w:r>
    </w:p>
    <w:p w:rsidR="002301EF" w:rsidRPr="0026705B" w:rsidRDefault="002301EF" w:rsidP="002F086A">
      <w:pPr>
        <w:ind w:firstLine="709"/>
        <w:rPr>
          <w:sz w:val="24"/>
        </w:rPr>
      </w:pPr>
      <w:r w:rsidRPr="0026705B">
        <w:rPr>
          <w:sz w:val="24"/>
        </w:rPr>
        <w:t>Все определения точны</w:t>
      </w:r>
    </w:p>
    <w:p w:rsidR="002301EF" w:rsidRPr="0026705B" w:rsidRDefault="002F086A" w:rsidP="002F086A">
      <w:pPr>
        <w:ind w:firstLine="709"/>
        <w:rPr>
          <w:b/>
          <w:sz w:val="24"/>
        </w:rPr>
      </w:pPr>
      <w:r w:rsidRPr="0026705B">
        <w:rPr>
          <w:b/>
          <w:sz w:val="24"/>
        </w:rPr>
        <w:t xml:space="preserve">10. </w:t>
      </w:r>
      <w:r w:rsidR="002301EF" w:rsidRPr="0026705B">
        <w:rPr>
          <w:b/>
          <w:sz w:val="24"/>
        </w:rPr>
        <w:t>Государственное управление по структуре состоит из:</w:t>
      </w:r>
    </w:p>
    <w:p w:rsidR="002301EF" w:rsidRPr="0026705B" w:rsidRDefault="002301EF" w:rsidP="002F086A">
      <w:pPr>
        <w:ind w:firstLine="709"/>
        <w:rPr>
          <w:sz w:val="24"/>
        </w:rPr>
      </w:pPr>
      <w:r w:rsidRPr="0026705B">
        <w:rPr>
          <w:sz w:val="24"/>
        </w:rPr>
        <w:t>Областей, отраслей, сфер функционального управления</w:t>
      </w:r>
    </w:p>
    <w:p w:rsidR="002301EF" w:rsidRPr="0026705B" w:rsidRDefault="002301EF" w:rsidP="002F086A">
      <w:pPr>
        <w:ind w:firstLine="709"/>
        <w:rPr>
          <w:sz w:val="24"/>
        </w:rPr>
      </w:pPr>
      <w:r w:rsidRPr="0026705B">
        <w:rPr>
          <w:sz w:val="24"/>
        </w:rPr>
        <w:t>Отраслей и функциональных комплексов</w:t>
      </w:r>
    </w:p>
    <w:p w:rsidR="002301EF" w:rsidRPr="0026705B" w:rsidRDefault="002301EF" w:rsidP="002F086A">
      <w:pPr>
        <w:ind w:firstLine="709"/>
        <w:rPr>
          <w:sz w:val="24"/>
        </w:rPr>
      </w:pPr>
      <w:r w:rsidRPr="0026705B">
        <w:rPr>
          <w:sz w:val="24"/>
        </w:rPr>
        <w:t>Отраслей, сфер межотраслевой координации</w:t>
      </w:r>
    </w:p>
    <w:p w:rsidR="002301EF" w:rsidRPr="0026705B" w:rsidRDefault="002F086A" w:rsidP="002F086A">
      <w:pPr>
        <w:ind w:firstLine="709"/>
        <w:rPr>
          <w:b/>
          <w:sz w:val="24"/>
        </w:rPr>
      </w:pPr>
      <w:r w:rsidRPr="0026705B">
        <w:rPr>
          <w:b/>
          <w:sz w:val="24"/>
        </w:rPr>
        <w:t xml:space="preserve">11. </w:t>
      </w:r>
      <w:r w:rsidR="002301EF" w:rsidRPr="0026705B">
        <w:rPr>
          <w:b/>
          <w:sz w:val="24"/>
        </w:rPr>
        <w:t xml:space="preserve">Система административного права строится по </w:t>
      </w:r>
    </w:p>
    <w:p w:rsidR="002301EF" w:rsidRPr="0026705B" w:rsidRDefault="002301EF" w:rsidP="002F086A">
      <w:pPr>
        <w:ind w:firstLine="709"/>
        <w:rPr>
          <w:sz w:val="24"/>
        </w:rPr>
      </w:pPr>
      <w:r w:rsidRPr="0026705B">
        <w:rPr>
          <w:sz w:val="24"/>
        </w:rPr>
        <w:t>Экономико-управленческому критерию</w:t>
      </w:r>
    </w:p>
    <w:p w:rsidR="002301EF" w:rsidRPr="0026705B" w:rsidRDefault="002301EF" w:rsidP="002F086A">
      <w:pPr>
        <w:ind w:firstLine="709"/>
        <w:rPr>
          <w:sz w:val="24"/>
        </w:rPr>
      </w:pPr>
      <w:r w:rsidRPr="0026705B">
        <w:rPr>
          <w:sz w:val="24"/>
        </w:rPr>
        <w:lastRenderedPageBreak/>
        <w:t>Правовому</w:t>
      </w:r>
    </w:p>
    <w:p w:rsidR="002301EF" w:rsidRPr="0026705B" w:rsidRDefault="002301EF" w:rsidP="002F086A">
      <w:pPr>
        <w:ind w:firstLine="709"/>
        <w:rPr>
          <w:sz w:val="24"/>
        </w:rPr>
      </w:pPr>
      <w:r w:rsidRPr="0026705B">
        <w:rPr>
          <w:sz w:val="24"/>
        </w:rPr>
        <w:t>Функциональному</w:t>
      </w:r>
    </w:p>
    <w:p w:rsidR="002301EF" w:rsidRPr="0026705B" w:rsidRDefault="002301EF" w:rsidP="002F086A">
      <w:pPr>
        <w:ind w:firstLine="709"/>
        <w:rPr>
          <w:sz w:val="24"/>
        </w:rPr>
      </w:pPr>
      <w:r w:rsidRPr="0026705B">
        <w:rPr>
          <w:sz w:val="24"/>
        </w:rPr>
        <w:t>Институциональному</w:t>
      </w:r>
    </w:p>
    <w:p w:rsidR="002301EF" w:rsidRPr="0026705B" w:rsidRDefault="002301EF" w:rsidP="002F086A">
      <w:pPr>
        <w:ind w:firstLine="709"/>
        <w:rPr>
          <w:sz w:val="24"/>
        </w:rPr>
      </w:pPr>
      <w:r w:rsidRPr="0026705B">
        <w:rPr>
          <w:sz w:val="24"/>
        </w:rPr>
        <w:t>Смешанному</w:t>
      </w:r>
    </w:p>
    <w:p w:rsidR="002301EF" w:rsidRPr="0026705B" w:rsidRDefault="002F086A" w:rsidP="002F086A">
      <w:pPr>
        <w:ind w:firstLine="709"/>
        <w:rPr>
          <w:b/>
          <w:sz w:val="24"/>
        </w:rPr>
      </w:pPr>
      <w:r w:rsidRPr="0026705B">
        <w:rPr>
          <w:b/>
          <w:sz w:val="24"/>
        </w:rPr>
        <w:t xml:space="preserve">12. </w:t>
      </w:r>
      <w:r w:rsidR="002301EF" w:rsidRPr="0026705B">
        <w:rPr>
          <w:b/>
          <w:sz w:val="24"/>
        </w:rPr>
        <w:t>Не является общей управленческой функцией</w:t>
      </w:r>
    </w:p>
    <w:p w:rsidR="002301EF" w:rsidRPr="0026705B" w:rsidRDefault="002301EF" w:rsidP="002F086A">
      <w:pPr>
        <w:ind w:firstLine="709"/>
        <w:rPr>
          <w:sz w:val="24"/>
        </w:rPr>
      </w:pPr>
      <w:r w:rsidRPr="0026705B">
        <w:rPr>
          <w:sz w:val="24"/>
        </w:rPr>
        <w:t>Прогнозирование</w:t>
      </w:r>
    </w:p>
    <w:p w:rsidR="002301EF" w:rsidRPr="0026705B" w:rsidRDefault="002301EF" w:rsidP="002F086A">
      <w:pPr>
        <w:ind w:firstLine="709"/>
        <w:rPr>
          <w:sz w:val="24"/>
        </w:rPr>
      </w:pPr>
      <w:r w:rsidRPr="0026705B">
        <w:rPr>
          <w:sz w:val="24"/>
        </w:rPr>
        <w:t>Организация</w:t>
      </w:r>
    </w:p>
    <w:p w:rsidR="002301EF" w:rsidRPr="0026705B" w:rsidRDefault="002301EF" w:rsidP="002F086A">
      <w:pPr>
        <w:ind w:firstLine="709"/>
        <w:rPr>
          <w:sz w:val="24"/>
        </w:rPr>
      </w:pPr>
      <w:r w:rsidRPr="0026705B">
        <w:rPr>
          <w:sz w:val="24"/>
        </w:rPr>
        <w:t>Планирование</w:t>
      </w:r>
    </w:p>
    <w:p w:rsidR="002301EF" w:rsidRPr="0026705B" w:rsidRDefault="002301EF" w:rsidP="002F086A">
      <w:pPr>
        <w:ind w:firstLine="709"/>
        <w:rPr>
          <w:sz w:val="24"/>
        </w:rPr>
      </w:pPr>
      <w:r w:rsidRPr="0026705B">
        <w:rPr>
          <w:sz w:val="24"/>
        </w:rPr>
        <w:t>Наблюдение</w:t>
      </w:r>
    </w:p>
    <w:p w:rsidR="002301EF" w:rsidRPr="0026705B" w:rsidRDefault="002301EF" w:rsidP="002F086A">
      <w:pPr>
        <w:ind w:firstLine="709"/>
        <w:rPr>
          <w:sz w:val="24"/>
        </w:rPr>
      </w:pPr>
      <w:r w:rsidRPr="0026705B">
        <w:rPr>
          <w:sz w:val="24"/>
        </w:rPr>
        <w:t>Координация</w:t>
      </w:r>
    </w:p>
    <w:p w:rsidR="002301EF" w:rsidRPr="0026705B" w:rsidRDefault="002301EF" w:rsidP="002F086A">
      <w:pPr>
        <w:ind w:firstLine="709"/>
        <w:rPr>
          <w:sz w:val="24"/>
        </w:rPr>
      </w:pPr>
      <w:r w:rsidRPr="0026705B">
        <w:rPr>
          <w:sz w:val="24"/>
        </w:rPr>
        <w:t>Контроль</w:t>
      </w:r>
    </w:p>
    <w:p w:rsidR="002301EF" w:rsidRPr="0026705B" w:rsidRDefault="002F086A" w:rsidP="002F086A">
      <w:pPr>
        <w:ind w:firstLine="709"/>
        <w:rPr>
          <w:b/>
          <w:sz w:val="24"/>
        </w:rPr>
      </w:pPr>
      <w:r w:rsidRPr="0026705B">
        <w:rPr>
          <w:b/>
          <w:sz w:val="24"/>
        </w:rPr>
        <w:t xml:space="preserve">13. </w:t>
      </w:r>
      <w:r w:rsidR="002301EF" w:rsidRPr="0026705B">
        <w:rPr>
          <w:b/>
          <w:sz w:val="24"/>
        </w:rPr>
        <w:t xml:space="preserve">Предмет административного права </w:t>
      </w:r>
    </w:p>
    <w:p w:rsidR="002301EF" w:rsidRPr="0026705B" w:rsidRDefault="002301EF" w:rsidP="002F086A">
      <w:pPr>
        <w:ind w:firstLine="709"/>
        <w:rPr>
          <w:sz w:val="24"/>
        </w:rPr>
      </w:pPr>
      <w:r w:rsidRPr="0026705B">
        <w:rPr>
          <w:sz w:val="24"/>
        </w:rPr>
        <w:t>Отношения в сфере государственного управления</w:t>
      </w:r>
    </w:p>
    <w:p w:rsidR="002301EF" w:rsidRPr="0026705B" w:rsidRDefault="002301EF" w:rsidP="002F086A">
      <w:pPr>
        <w:ind w:firstLine="709"/>
        <w:rPr>
          <w:sz w:val="24"/>
        </w:rPr>
      </w:pPr>
      <w:r w:rsidRPr="0026705B">
        <w:rPr>
          <w:sz w:val="24"/>
        </w:rPr>
        <w:t>Отношения в связи и по поводу осуществления исполнительной власти</w:t>
      </w:r>
    </w:p>
    <w:p w:rsidR="002301EF" w:rsidRPr="0026705B" w:rsidRDefault="002301EF" w:rsidP="002F086A">
      <w:pPr>
        <w:ind w:firstLine="709"/>
        <w:rPr>
          <w:sz w:val="24"/>
        </w:rPr>
      </w:pPr>
      <w:r w:rsidRPr="0026705B">
        <w:rPr>
          <w:sz w:val="24"/>
        </w:rPr>
        <w:t>Отношения по организации и осуществлению исполнительной власти</w:t>
      </w:r>
    </w:p>
    <w:p w:rsidR="002301EF" w:rsidRPr="0026705B" w:rsidRDefault="002301EF" w:rsidP="002F086A">
      <w:pPr>
        <w:ind w:firstLine="709"/>
        <w:rPr>
          <w:sz w:val="24"/>
        </w:rPr>
      </w:pPr>
      <w:r w:rsidRPr="0026705B">
        <w:rPr>
          <w:sz w:val="24"/>
        </w:rPr>
        <w:t>Административно-организационные, административно-контрольные и админ</w:t>
      </w:r>
      <w:r w:rsidRPr="0026705B">
        <w:rPr>
          <w:sz w:val="24"/>
        </w:rPr>
        <w:t>и</w:t>
      </w:r>
      <w:r w:rsidRPr="0026705B">
        <w:rPr>
          <w:sz w:val="24"/>
        </w:rPr>
        <w:t>стративно-юстиционные отношения</w:t>
      </w:r>
    </w:p>
    <w:p w:rsidR="002301EF" w:rsidRPr="0026705B" w:rsidRDefault="002301EF" w:rsidP="002F086A">
      <w:pPr>
        <w:ind w:firstLine="709"/>
        <w:rPr>
          <w:sz w:val="24"/>
        </w:rPr>
      </w:pPr>
      <w:r w:rsidRPr="0026705B">
        <w:rPr>
          <w:sz w:val="24"/>
        </w:rPr>
        <w:t>Государственное управление, государственное регулирование, государственные услуги</w:t>
      </w:r>
    </w:p>
    <w:p w:rsidR="002301EF" w:rsidRPr="0026705B" w:rsidRDefault="002F086A" w:rsidP="002F086A">
      <w:pPr>
        <w:ind w:firstLine="709"/>
        <w:rPr>
          <w:b/>
          <w:sz w:val="24"/>
        </w:rPr>
      </w:pPr>
      <w:r w:rsidRPr="0026705B">
        <w:rPr>
          <w:b/>
          <w:sz w:val="24"/>
        </w:rPr>
        <w:t xml:space="preserve">14. </w:t>
      </w:r>
      <w:r w:rsidR="002301EF" w:rsidRPr="0026705B">
        <w:rPr>
          <w:b/>
          <w:sz w:val="24"/>
        </w:rPr>
        <w:t>Административная реформа предполагает:</w:t>
      </w:r>
    </w:p>
    <w:p w:rsidR="002301EF" w:rsidRPr="0026705B" w:rsidRDefault="002301EF" w:rsidP="002F086A">
      <w:pPr>
        <w:ind w:firstLine="709"/>
        <w:rPr>
          <w:sz w:val="24"/>
        </w:rPr>
      </w:pPr>
      <w:r w:rsidRPr="0026705B">
        <w:rPr>
          <w:sz w:val="24"/>
        </w:rPr>
        <w:t xml:space="preserve">Разделение функций активной администрации и пассивной администрации </w:t>
      </w:r>
    </w:p>
    <w:p w:rsidR="002301EF" w:rsidRPr="0026705B" w:rsidRDefault="002301EF" w:rsidP="002F086A">
      <w:pPr>
        <w:ind w:firstLine="709"/>
        <w:rPr>
          <w:sz w:val="24"/>
        </w:rPr>
      </w:pPr>
      <w:r w:rsidRPr="0026705B">
        <w:rPr>
          <w:sz w:val="24"/>
        </w:rPr>
        <w:t>Разделение функций на нормотворческие, контрольно-надзорные, управления государственным имуществом и предоставления государственных услуг</w:t>
      </w:r>
    </w:p>
    <w:p w:rsidR="002301EF" w:rsidRPr="0026705B" w:rsidRDefault="002301EF" w:rsidP="002F086A">
      <w:pPr>
        <w:ind w:firstLine="709"/>
        <w:rPr>
          <w:sz w:val="24"/>
        </w:rPr>
      </w:pPr>
      <w:r w:rsidRPr="0026705B">
        <w:rPr>
          <w:sz w:val="24"/>
        </w:rPr>
        <w:t>Образование правительства кабинетного типа</w:t>
      </w:r>
    </w:p>
    <w:p w:rsidR="002301EF" w:rsidRPr="0026705B" w:rsidRDefault="002301EF" w:rsidP="002F086A">
      <w:pPr>
        <w:ind w:firstLine="709"/>
        <w:rPr>
          <w:sz w:val="24"/>
        </w:rPr>
      </w:pPr>
      <w:r w:rsidRPr="0026705B">
        <w:rPr>
          <w:sz w:val="24"/>
        </w:rPr>
        <w:t>Сокращение государственного аппарата</w:t>
      </w:r>
    </w:p>
    <w:p w:rsidR="002301EF" w:rsidRPr="0026705B" w:rsidRDefault="002301EF" w:rsidP="002F086A">
      <w:pPr>
        <w:ind w:firstLine="709"/>
        <w:rPr>
          <w:sz w:val="24"/>
        </w:rPr>
      </w:pPr>
      <w:r w:rsidRPr="0026705B">
        <w:rPr>
          <w:sz w:val="24"/>
        </w:rPr>
        <w:t>Разделение функций на нормотворческие, юрисдикционные и правопримен</w:t>
      </w:r>
      <w:r w:rsidRPr="0026705B">
        <w:rPr>
          <w:sz w:val="24"/>
        </w:rPr>
        <w:t>и</w:t>
      </w:r>
      <w:r w:rsidRPr="0026705B">
        <w:rPr>
          <w:sz w:val="24"/>
        </w:rPr>
        <w:t>тельные</w:t>
      </w:r>
    </w:p>
    <w:p w:rsidR="002301EF" w:rsidRPr="0026705B" w:rsidRDefault="002F086A" w:rsidP="002F086A">
      <w:pPr>
        <w:ind w:firstLine="709"/>
        <w:rPr>
          <w:b/>
          <w:sz w:val="24"/>
        </w:rPr>
      </w:pPr>
      <w:r w:rsidRPr="0026705B">
        <w:rPr>
          <w:b/>
          <w:sz w:val="24"/>
        </w:rPr>
        <w:t xml:space="preserve">15. </w:t>
      </w:r>
      <w:r w:rsidR="002301EF" w:rsidRPr="0026705B">
        <w:rPr>
          <w:b/>
          <w:sz w:val="24"/>
        </w:rPr>
        <w:t>Метод административного права:</w:t>
      </w:r>
    </w:p>
    <w:p w:rsidR="002301EF" w:rsidRPr="0026705B" w:rsidRDefault="002301EF" w:rsidP="002F086A">
      <w:pPr>
        <w:ind w:firstLine="709"/>
        <w:rPr>
          <w:sz w:val="24"/>
        </w:rPr>
      </w:pPr>
      <w:r w:rsidRPr="0026705B">
        <w:rPr>
          <w:sz w:val="24"/>
        </w:rPr>
        <w:t>Признания</w:t>
      </w:r>
    </w:p>
    <w:p w:rsidR="002301EF" w:rsidRPr="0026705B" w:rsidRDefault="002301EF" w:rsidP="002F086A">
      <w:pPr>
        <w:ind w:firstLine="709"/>
        <w:rPr>
          <w:sz w:val="24"/>
        </w:rPr>
      </w:pPr>
      <w:r w:rsidRPr="0026705B">
        <w:rPr>
          <w:sz w:val="24"/>
        </w:rPr>
        <w:t>Управления</w:t>
      </w:r>
    </w:p>
    <w:p w:rsidR="002301EF" w:rsidRPr="0026705B" w:rsidRDefault="002301EF" w:rsidP="002F086A">
      <w:pPr>
        <w:ind w:firstLine="709"/>
        <w:rPr>
          <w:sz w:val="24"/>
        </w:rPr>
      </w:pPr>
      <w:r w:rsidRPr="0026705B">
        <w:rPr>
          <w:sz w:val="24"/>
        </w:rPr>
        <w:t>Принуждения</w:t>
      </w:r>
    </w:p>
    <w:p w:rsidR="002301EF" w:rsidRPr="0026705B" w:rsidRDefault="002301EF" w:rsidP="002F086A">
      <w:pPr>
        <w:ind w:firstLine="709"/>
        <w:rPr>
          <w:sz w:val="24"/>
        </w:rPr>
      </w:pPr>
      <w:r w:rsidRPr="0026705B">
        <w:rPr>
          <w:sz w:val="24"/>
        </w:rPr>
        <w:t>Асимметрии прав и обязанностей</w:t>
      </w:r>
    </w:p>
    <w:p w:rsidR="002301EF" w:rsidRPr="0026705B" w:rsidRDefault="002301EF" w:rsidP="002F086A">
      <w:pPr>
        <w:ind w:firstLine="709"/>
        <w:rPr>
          <w:sz w:val="24"/>
        </w:rPr>
      </w:pPr>
      <w:r w:rsidRPr="0026705B">
        <w:rPr>
          <w:sz w:val="24"/>
        </w:rPr>
        <w:t>Все методы</w:t>
      </w:r>
    </w:p>
    <w:p w:rsidR="002301EF" w:rsidRPr="0026705B" w:rsidRDefault="002F086A" w:rsidP="002F086A">
      <w:pPr>
        <w:ind w:firstLine="709"/>
        <w:rPr>
          <w:b/>
          <w:sz w:val="24"/>
        </w:rPr>
      </w:pPr>
      <w:r w:rsidRPr="0026705B">
        <w:rPr>
          <w:b/>
          <w:sz w:val="24"/>
        </w:rPr>
        <w:t xml:space="preserve">16. </w:t>
      </w:r>
      <w:r w:rsidR="002301EF" w:rsidRPr="0026705B">
        <w:rPr>
          <w:b/>
          <w:sz w:val="24"/>
        </w:rPr>
        <w:t>Административно-процессуальное право:</w:t>
      </w:r>
    </w:p>
    <w:p w:rsidR="002301EF" w:rsidRPr="0026705B" w:rsidRDefault="002301EF" w:rsidP="002F086A">
      <w:pPr>
        <w:ind w:firstLine="709"/>
        <w:rPr>
          <w:sz w:val="24"/>
        </w:rPr>
      </w:pPr>
      <w:r w:rsidRPr="0026705B">
        <w:rPr>
          <w:sz w:val="24"/>
        </w:rPr>
        <w:t>Нормотворческий процесс</w:t>
      </w:r>
    </w:p>
    <w:p w:rsidR="002301EF" w:rsidRPr="0026705B" w:rsidRDefault="002301EF" w:rsidP="002F086A">
      <w:pPr>
        <w:ind w:firstLine="709"/>
        <w:rPr>
          <w:sz w:val="24"/>
        </w:rPr>
      </w:pPr>
      <w:r w:rsidRPr="0026705B">
        <w:rPr>
          <w:sz w:val="24"/>
        </w:rPr>
        <w:t>Административная юстиция</w:t>
      </w:r>
    </w:p>
    <w:p w:rsidR="002301EF" w:rsidRPr="0026705B" w:rsidRDefault="002301EF" w:rsidP="002F086A">
      <w:pPr>
        <w:ind w:firstLine="709"/>
        <w:rPr>
          <w:sz w:val="24"/>
        </w:rPr>
      </w:pPr>
      <w:r w:rsidRPr="0026705B">
        <w:rPr>
          <w:sz w:val="24"/>
        </w:rPr>
        <w:t>Административно-юрисдикционный процесс</w:t>
      </w:r>
    </w:p>
    <w:p w:rsidR="002301EF" w:rsidRPr="0026705B" w:rsidRDefault="002301EF" w:rsidP="002F086A">
      <w:pPr>
        <w:ind w:firstLine="709"/>
        <w:rPr>
          <w:sz w:val="24"/>
        </w:rPr>
      </w:pPr>
      <w:r w:rsidRPr="0026705B">
        <w:rPr>
          <w:sz w:val="24"/>
        </w:rPr>
        <w:t>Административно-управленческий процесс (административные процедуры)</w:t>
      </w:r>
    </w:p>
    <w:p w:rsidR="002301EF" w:rsidRPr="0026705B" w:rsidRDefault="002301EF" w:rsidP="002F086A">
      <w:pPr>
        <w:ind w:firstLine="709"/>
        <w:rPr>
          <w:sz w:val="24"/>
        </w:rPr>
      </w:pPr>
      <w:r w:rsidRPr="0026705B">
        <w:rPr>
          <w:sz w:val="24"/>
        </w:rPr>
        <w:t>Все виды</w:t>
      </w:r>
    </w:p>
    <w:p w:rsidR="002301EF" w:rsidRPr="0026705B" w:rsidRDefault="002F086A" w:rsidP="002F086A">
      <w:pPr>
        <w:ind w:firstLine="709"/>
        <w:rPr>
          <w:b/>
          <w:sz w:val="24"/>
        </w:rPr>
      </w:pPr>
      <w:r w:rsidRPr="0026705B">
        <w:rPr>
          <w:b/>
          <w:sz w:val="24"/>
        </w:rPr>
        <w:t xml:space="preserve">17. </w:t>
      </w:r>
      <w:r w:rsidR="002301EF" w:rsidRPr="0026705B">
        <w:rPr>
          <w:b/>
          <w:sz w:val="24"/>
        </w:rPr>
        <w:t>Основной субъект административного права:</w:t>
      </w:r>
    </w:p>
    <w:p w:rsidR="002301EF" w:rsidRPr="0026705B" w:rsidRDefault="002301EF" w:rsidP="002F086A">
      <w:pPr>
        <w:ind w:firstLine="709"/>
        <w:rPr>
          <w:sz w:val="24"/>
        </w:rPr>
      </w:pPr>
      <w:r w:rsidRPr="0026705B">
        <w:rPr>
          <w:sz w:val="24"/>
        </w:rPr>
        <w:t>Институты гражданского общества</w:t>
      </w:r>
    </w:p>
    <w:p w:rsidR="002301EF" w:rsidRPr="0026705B" w:rsidRDefault="002301EF" w:rsidP="002F086A">
      <w:pPr>
        <w:ind w:firstLine="709"/>
        <w:rPr>
          <w:sz w:val="24"/>
        </w:rPr>
      </w:pPr>
      <w:r w:rsidRPr="0026705B">
        <w:rPr>
          <w:sz w:val="24"/>
        </w:rPr>
        <w:t>Гражданин</w:t>
      </w:r>
    </w:p>
    <w:p w:rsidR="002301EF" w:rsidRPr="0026705B" w:rsidRDefault="002301EF" w:rsidP="002F086A">
      <w:pPr>
        <w:ind w:firstLine="709"/>
        <w:rPr>
          <w:sz w:val="24"/>
        </w:rPr>
      </w:pPr>
      <w:r w:rsidRPr="0026705B">
        <w:rPr>
          <w:sz w:val="24"/>
        </w:rPr>
        <w:t>Государство</w:t>
      </w:r>
    </w:p>
    <w:p w:rsidR="002301EF" w:rsidRPr="0026705B" w:rsidRDefault="002301EF" w:rsidP="002F086A">
      <w:pPr>
        <w:ind w:firstLine="709"/>
        <w:rPr>
          <w:sz w:val="24"/>
        </w:rPr>
      </w:pPr>
      <w:r w:rsidRPr="0026705B">
        <w:rPr>
          <w:sz w:val="24"/>
        </w:rPr>
        <w:t>Публично-территориальные образования</w:t>
      </w:r>
    </w:p>
    <w:p w:rsidR="002301EF" w:rsidRPr="0026705B" w:rsidRDefault="002301EF" w:rsidP="002F086A">
      <w:pPr>
        <w:ind w:firstLine="709"/>
        <w:rPr>
          <w:sz w:val="24"/>
        </w:rPr>
      </w:pPr>
      <w:r w:rsidRPr="0026705B">
        <w:rPr>
          <w:sz w:val="24"/>
        </w:rPr>
        <w:t>Органы исполнительной власти</w:t>
      </w:r>
    </w:p>
    <w:p w:rsidR="002301EF" w:rsidRPr="0026705B" w:rsidRDefault="002301EF" w:rsidP="002F086A">
      <w:pPr>
        <w:ind w:firstLine="709"/>
        <w:rPr>
          <w:sz w:val="24"/>
        </w:rPr>
      </w:pPr>
      <w:r w:rsidRPr="0026705B">
        <w:rPr>
          <w:sz w:val="24"/>
        </w:rPr>
        <w:t>Органы государственной администрации</w:t>
      </w:r>
    </w:p>
    <w:p w:rsidR="002301EF" w:rsidRPr="0026705B" w:rsidRDefault="002301EF" w:rsidP="002F086A">
      <w:pPr>
        <w:ind w:firstLine="709"/>
        <w:rPr>
          <w:sz w:val="24"/>
        </w:rPr>
      </w:pPr>
      <w:r w:rsidRPr="0026705B">
        <w:rPr>
          <w:sz w:val="24"/>
        </w:rPr>
        <w:t>Органы публичного управления</w:t>
      </w:r>
    </w:p>
    <w:p w:rsidR="002D0116" w:rsidRPr="00D6641C" w:rsidRDefault="002D0116" w:rsidP="008F2CEB"/>
    <w:p w:rsidR="00B634E3" w:rsidRPr="00D6641C" w:rsidRDefault="00B634E3" w:rsidP="008F2CEB">
      <w:pPr>
        <w:pStyle w:val="30"/>
        <w:spacing w:after="0"/>
        <w:ind w:firstLine="709"/>
        <w:rPr>
          <w:b/>
          <w:sz w:val="28"/>
          <w:szCs w:val="28"/>
        </w:rPr>
      </w:pPr>
      <w:r w:rsidRPr="00D6641C">
        <w:rPr>
          <w:b/>
          <w:sz w:val="28"/>
          <w:szCs w:val="28"/>
        </w:rPr>
        <w:lastRenderedPageBreak/>
        <w:t>6. ПЛАНИРУЕМЫЕ РЕЗУЛЬТАТЫ ОСВОЕНИЯ УЧЕБНОЙ ДИСЦИПЛИНЫ</w:t>
      </w:r>
      <w:bookmarkEnd w:id="30"/>
    </w:p>
    <w:p w:rsidR="00B634E3" w:rsidRPr="00D6641C" w:rsidRDefault="00B634E3" w:rsidP="008F2CEB">
      <w:pPr>
        <w:pStyle w:val="30"/>
        <w:spacing w:after="0"/>
        <w:ind w:firstLine="709"/>
        <w:rPr>
          <w:sz w:val="28"/>
          <w:szCs w:val="28"/>
        </w:rPr>
      </w:pPr>
    </w:p>
    <w:tbl>
      <w:tblPr>
        <w:tblW w:w="478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566"/>
        <w:gridCol w:w="985"/>
        <w:gridCol w:w="5900"/>
      </w:tblGrid>
      <w:tr w:rsidR="00B634E3" w:rsidRPr="00515497" w:rsidTr="0026705B">
        <w:trPr>
          <w:trHeight w:val="20"/>
        </w:trPr>
        <w:tc>
          <w:tcPr>
            <w:tcW w:w="240" w:type="pct"/>
          </w:tcPr>
          <w:p w:rsidR="00DE1234" w:rsidRPr="00515497" w:rsidRDefault="00DE1234" w:rsidP="008F2CEB">
            <w:pPr>
              <w:suppressAutoHyphens/>
              <w:jc w:val="center"/>
              <w:rPr>
                <w:sz w:val="20"/>
                <w:szCs w:val="20"/>
              </w:rPr>
            </w:pPr>
          </w:p>
          <w:p w:rsidR="00B634E3" w:rsidRPr="00515497" w:rsidRDefault="00B634E3" w:rsidP="008F2CEB">
            <w:pPr>
              <w:suppressAutoHyphens/>
              <w:jc w:val="center"/>
              <w:rPr>
                <w:sz w:val="20"/>
                <w:szCs w:val="20"/>
                <w:lang w:eastAsia="ar-SA"/>
              </w:rPr>
            </w:pPr>
            <w:r w:rsidRPr="00515497">
              <w:rPr>
                <w:sz w:val="20"/>
                <w:szCs w:val="20"/>
              </w:rPr>
              <w:br w:type="page"/>
            </w:r>
            <w:r w:rsidRPr="00515497">
              <w:rPr>
                <w:sz w:val="20"/>
                <w:szCs w:val="20"/>
                <w:lang w:eastAsia="ar-SA"/>
              </w:rPr>
              <w:t>№ п/п</w:t>
            </w:r>
          </w:p>
        </w:tc>
        <w:tc>
          <w:tcPr>
            <w:tcW w:w="882" w:type="pct"/>
          </w:tcPr>
          <w:p w:rsidR="00B634E3" w:rsidRPr="00515497" w:rsidRDefault="00B634E3" w:rsidP="008F2CEB">
            <w:pPr>
              <w:suppressAutoHyphens/>
              <w:jc w:val="center"/>
              <w:rPr>
                <w:sz w:val="20"/>
                <w:szCs w:val="20"/>
                <w:lang w:eastAsia="ar-SA"/>
              </w:rPr>
            </w:pPr>
            <w:r w:rsidRPr="00515497">
              <w:rPr>
                <w:sz w:val="20"/>
                <w:szCs w:val="20"/>
                <w:lang w:eastAsia="ar-SA"/>
              </w:rPr>
              <w:t>Наименование раздела (темы) учебной дисциплины</w:t>
            </w:r>
          </w:p>
        </w:tc>
        <w:tc>
          <w:tcPr>
            <w:tcW w:w="555" w:type="pct"/>
          </w:tcPr>
          <w:p w:rsidR="00B634E3" w:rsidRPr="00515497" w:rsidRDefault="00B634E3" w:rsidP="008F2CEB">
            <w:pPr>
              <w:suppressAutoHyphens/>
              <w:jc w:val="center"/>
              <w:rPr>
                <w:sz w:val="20"/>
                <w:szCs w:val="20"/>
                <w:lang w:eastAsia="ar-SA"/>
              </w:rPr>
            </w:pPr>
            <w:r w:rsidRPr="00515497">
              <w:rPr>
                <w:sz w:val="20"/>
                <w:szCs w:val="20"/>
                <w:lang w:eastAsia="ar-SA"/>
              </w:rPr>
              <w:t>Коды</w:t>
            </w:r>
          </w:p>
          <w:p w:rsidR="00B634E3" w:rsidRPr="00515497" w:rsidRDefault="00B634E3" w:rsidP="008F2CEB">
            <w:pPr>
              <w:suppressAutoHyphens/>
              <w:jc w:val="center"/>
              <w:rPr>
                <w:sz w:val="20"/>
                <w:szCs w:val="20"/>
                <w:lang w:eastAsia="ar-SA"/>
              </w:rPr>
            </w:pPr>
            <w:r w:rsidRPr="00515497">
              <w:rPr>
                <w:sz w:val="20"/>
                <w:szCs w:val="20"/>
                <w:lang w:eastAsia="ar-SA"/>
              </w:rPr>
              <w:t>Формируемых компетенций</w:t>
            </w:r>
          </w:p>
        </w:tc>
        <w:tc>
          <w:tcPr>
            <w:tcW w:w="3323" w:type="pct"/>
          </w:tcPr>
          <w:p w:rsidR="00B634E3" w:rsidRPr="00515497" w:rsidRDefault="00B634E3" w:rsidP="008F2CEB">
            <w:pPr>
              <w:suppressAutoHyphens/>
              <w:jc w:val="center"/>
              <w:rPr>
                <w:sz w:val="20"/>
                <w:szCs w:val="20"/>
                <w:lang w:eastAsia="ar-SA"/>
              </w:rPr>
            </w:pPr>
            <w:r w:rsidRPr="00515497">
              <w:rPr>
                <w:sz w:val="20"/>
                <w:szCs w:val="20"/>
                <w:lang w:eastAsia="ar-SA"/>
              </w:rPr>
              <w:t>Планируемый результат обучения (знания, умения, владение компетенциями)</w:t>
            </w:r>
          </w:p>
        </w:tc>
      </w:tr>
      <w:tr w:rsidR="00B634E3" w:rsidRPr="00515497" w:rsidTr="0026705B">
        <w:trPr>
          <w:trHeight w:val="9015"/>
        </w:trPr>
        <w:tc>
          <w:tcPr>
            <w:tcW w:w="240" w:type="pct"/>
          </w:tcPr>
          <w:p w:rsidR="00B634E3" w:rsidRPr="00515497" w:rsidRDefault="00710C35" w:rsidP="008F2CEB">
            <w:pPr>
              <w:suppressAutoHyphens/>
              <w:jc w:val="center"/>
              <w:rPr>
                <w:sz w:val="20"/>
                <w:szCs w:val="20"/>
                <w:lang w:eastAsia="ar-SA"/>
              </w:rPr>
            </w:pPr>
            <w:r w:rsidRPr="00515497">
              <w:rPr>
                <w:sz w:val="20"/>
                <w:szCs w:val="20"/>
                <w:lang w:eastAsia="ar-SA"/>
              </w:rPr>
              <w:t>1</w:t>
            </w:r>
          </w:p>
        </w:tc>
        <w:tc>
          <w:tcPr>
            <w:tcW w:w="882" w:type="pct"/>
          </w:tcPr>
          <w:p w:rsidR="00B634E3" w:rsidRPr="00515497" w:rsidRDefault="003B0114" w:rsidP="008F2CEB">
            <w:pPr>
              <w:rPr>
                <w:sz w:val="20"/>
                <w:szCs w:val="20"/>
              </w:rPr>
            </w:pPr>
            <w:r w:rsidRPr="00515497">
              <w:rPr>
                <w:sz w:val="20"/>
                <w:szCs w:val="20"/>
              </w:rPr>
              <w:t>Тема 1. Адм</w:t>
            </w:r>
            <w:r w:rsidRPr="00515497">
              <w:rPr>
                <w:sz w:val="20"/>
                <w:szCs w:val="20"/>
              </w:rPr>
              <w:t>и</w:t>
            </w:r>
            <w:r w:rsidRPr="00515497">
              <w:rPr>
                <w:sz w:val="20"/>
                <w:szCs w:val="20"/>
              </w:rPr>
              <w:t>нистративное право и пр</w:t>
            </w:r>
            <w:r w:rsidRPr="00515497">
              <w:rPr>
                <w:sz w:val="20"/>
                <w:szCs w:val="20"/>
              </w:rPr>
              <w:t>о</w:t>
            </w:r>
            <w:r w:rsidRPr="00515497">
              <w:rPr>
                <w:sz w:val="20"/>
                <w:szCs w:val="20"/>
              </w:rPr>
              <w:t>цесс как часть правовой си</w:t>
            </w:r>
            <w:r w:rsidRPr="00515497">
              <w:rPr>
                <w:sz w:val="20"/>
                <w:szCs w:val="20"/>
              </w:rPr>
              <w:t>с</w:t>
            </w:r>
            <w:r w:rsidRPr="00515497">
              <w:rPr>
                <w:sz w:val="20"/>
                <w:szCs w:val="20"/>
              </w:rPr>
              <w:t>темы и объект юридической науки</w:t>
            </w:r>
          </w:p>
        </w:tc>
        <w:tc>
          <w:tcPr>
            <w:tcW w:w="555" w:type="pct"/>
          </w:tcPr>
          <w:p w:rsidR="00B634E3" w:rsidRPr="00515497" w:rsidRDefault="00B634E3" w:rsidP="008F2CEB">
            <w:pPr>
              <w:suppressAutoHyphens/>
              <w:snapToGrid w:val="0"/>
              <w:rPr>
                <w:sz w:val="20"/>
                <w:szCs w:val="20"/>
                <w:lang w:eastAsia="ar-SA"/>
              </w:rPr>
            </w:pPr>
            <w:r w:rsidRPr="00515497">
              <w:rPr>
                <w:sz w:val="20"/>
                <w:szCs w:val="20"/>
                <w:lang w:eastAsia="ar-SA"/>
              </w:rPr>
              <w:t>ОК – 1– 3;</w:t>
            </w:r>
          </w:p>
          <w:p w:rsidR="00B634E3" w:rsidRDefault="00B634E3" w:rsidP="00E41B13">
            <w:pPr>
              <w:suppressAutoHyphens/>
              <w:rPr>
                <w:sz w:val="20"/>
                <w:szCs w:val="20"/>
                <w:lang w:eastAsia="ar-SA"/>
              </w:rPr>
            </w:pPr>
            <w:r w:rsidRPr="00515497">
              <w:rPr>
                <w:sz w:val="20"/>
                <w:szCs w:val="20"/>
                <w:lang w:eastAsia="ar-SA"/>
              </w:rPr>
              <w:t>ПК – 1</w:t>
            </w:r>
            <w:r w:rsidR="00E41B13" w:rsidRPr="00515497">
              <w:rPr>
                <w:sz w:val="20"/>
                <w:szCs w:val="20"/>
                <w:lang w:eastAsia="ar-SA"/>
              </w:rPr>
              <w:t>,8,11-15</w:t>
            </w:r>
            <w:r w:rsidR="00D11783">
              <w:rPr>
                <w:sz w:val="20"/>
                <w:szCs w:val="20"/>
                <w:lang w:eastAsia="ar-SA"/>
              </w:rPr>
              <w:t>,</w:t>
            </w:r>
          </w:p>
          <w:p w:rsidR="00D11783" w:rsidRPr="00515497" w:rsidRDefault="00D11783" w:rsidP="00E41B13">
            <w:pPr>
              <w:suppressAutoHyphens/>
              <w:rPr>
                <w:sz w:val="20"/>
                <w:szCs w:val="20"/>
                <w:lang w:eastAsia="ar-SA"/>
              </w:rPr>
            </w:pPr>
            <w:r>
              <w:rPr>
                <w:sz w:val="20"/>
                <w:szCs w:val="20"/>
                <w:lang w:eastAsia="ar-SA"/>
              </w:rPr>
              <w:t>ДПК-2</w:t>
            </w:r>
          </w:p>
        </w:tc>
        <w:tc>
          <w:tcPr>
            <w:tcW w:w="3323" w:type="pct"/>
          </w:tcPr>
          <w:p w:rsidR="00427AD1" w:rsidRPr="00515497" w:rsidRDefault="00B634E3" w:rsidP="007C7780">
            <w:pPr>
              <w:rPr>
                <w:sz w:val="20"/>
                <w:szCs w:val="20"/>
              </w:rPr>
            </w:pPr>
            <w:r w:rsidRPr="00515497">
              <w:rPr>
                <w:sz w:val="20"/>
                <w:szCs w:val="20"/>
              </w:rPr>
              <w:t>Знать:</w:t>
            </w:r>
            <w:r w:rsidR="00427AD1" w:rsidRPr="00515497">
              <w:rPr>
                <w:sz w:val="20"/>
                <w:szCs w:val="20"/>
              </w:rPr>
              <w:t xml:space="preserve"> </w:t>
            </w:r>
          </w:p>
          <w:p w:rsidR="00932030" w:rsidRPr="00515497" w:rsidRDefault="008400A8" w:rsidP="007C7780">
            <w:pPr>
              <w:rPr>
                <w:sz w:val="20"/>
                <w:szCs w:val="20"/>
              </w:rPr>
            </w:pPr>
            <w:r>
              <w:rPr>
                <w:sz w:val="20"/>
                <w:szCs w:val="20"/>
              </w:rPr>
              <w:t xml:space="preserve">- </w:t>
            </w:r>
            <w:r w:rsidR="00932030" w:rsidRPr="00515497">
              <w:rPr>
                <w:sz w:val="20"/>
                <w:szCs w:val="20"/>
              </w:rPr>
              <w:t>иметь четкие представления о социальной значимости своей будущей профессии</w:t>
            </w:r>
          </w:p>
          <w:p w:rsidR="00932030" w:rsidRPr="00515497" w:rsidRDefault="008400A8" w:rsidP="007C7780">
            <w:pPr>
              <w:rPr>
                <w:sz w:val="20"/>
                <w:szCs w:val="20"/>
              </w:rPr>
            </w:pPr>
            <w:r>
              <w:rPr>
                <w:sz w:val="20"/>
                <w:szCs w:val="20"/>
              </w:rPr>
              <w:t xml:space="preserve">- </w:t>
            </w:r>
            <w:r w:rsidR="00932030" w:rsidRPr="00515497">
              <w:rPr>
                <w:sz w:val="20"/>
                <w:szCs w:val="20"/>
              </w:rPr>
              <w:t>систему административного и административно-процессуального права; актуальные задачи систематизации норм административного права, административно-процессуальных норм</w:t>
            </w:r>
          </w:p>
          <w:p w:rsidR="00932030" w:rsidRPr="00515497" w:rsidRDefault="00932030" w:rsidP="007C7780">
            <w:pPr>
              <w:rPr>
                <w:sz w:val="20"/>
                <w:szCs w:val="20"/>
              </w:rPr>
            </w:pPr>
          </w:p>
          <w:p w:rsidR="00B634E3" w:rsidRPr="00515497" w:rsidRDefault="00B634E3" w:rsidP="007C7780">
            <w:pPr>
              <w:rPr>
                <w:sz w:val="20"/>
                <w:szCs w:val="20"/>
              </w:rPr>
            </w:pPr>
            <w:r w:rsidRPr="00515497">
              <w:rPr>
                <w:sz w:val="20"/>
                <w:szCs w:val="20"/>
              </w:rPr>
              <w:t>Уметь:</w:t>
            </w:r>
          </w:p>
          <w:p w:rsidR="007C7780" w:rsidRPr="00515497" w:rsidRDefault="008400A8" w:rsidP="007C7780">
            <w:pPr>
              <w:rPr>
                <w:sz w:val="20"/>
                <w:szCs w:val="20"/>
              </w:rPr>
            </w:pPr>
            <w:r>
              <w:rPr>
                <w:sz w:val="20"/>
                <w:szCs w:val="20"/>
              </w:rPr>
              <w:t xml:space="preserve">- </w:t>
            </w:r>
            <w:r w:rsidR="007C7780" w:rsidRPr="00515497">
              <w:rPr>
                <w:sz w:val="20"/>
                <w:szCs w:val="20"/>
              </w:rPr>
              <w:t>формировать достаточный уровень профессионального прав</w:t>
            </w:r>
            <w:r w:rsidR="007C7780" w:rsidRPr="00515497">
              <w:rPr>
                <w:sz w:val="20"/>
                <w:szCs w:val="20"/>
              </w:rPr>
              <w:t>о</w:t>
            </w:r>
            <w:r w:rsidR="007C7780" w:rsidRPr="00515497">
              <w:rPr>
                <w:sz w:val="20"/>
                <w:szCs w:val="20"/>
              </w:rPr>
              <w:t>сознания;</w:t>
            </w:r>
          </w:p>
          <w:p w:rsidR="007C7780" w:rsidRPr="00515497" w:rsidRDefault="008400A8" w:rsidP="007C7780">
            <w:pPr>
              <w:rPr>
                <w:sz w:val="20"/>
                <w:szCs w:val="20"/>
              </w:rPr>
            </w:pPr>
            <w:r>
              <w:rPr>
                <w:sz w:val="20"/>
                <w:szCs w:val="20"/>
              </w:rPr>
              <w:t xml:space="preserve">- </w:t>
            </w:r>
            <w:r w:rsidR="007C7780" w:rsidRPr="00515497">
              <w:rPr>
                <w:sz w:val="20"/>
                <w:szCs w:val="20"/>
              </w:rPr>
              <w:t>добросовестно исполнять профессиональные обязанности; с</w:t>
            </w:r>
            <w:r w:rsidR="007C7780" w:rsidRPr="00515497">
              <w:rPr>
                <w:sz w:val="20"/>
                <w:szCs w:val="20"/>
              </w:rPr>
              <w:t>о</w:t>
            </w:r>
            <w:r w:rsidR="007C7780" w:rsidRPr="00515497">
              <w:rPr>
                <w:sz w:val="20"/>
                <w:szCs w:val="20"/>
              </w:rPr>
              <w:t>блюдать принципы этики юриста;</w:t>
            </w:r>
          </w:p>
          <w:p w:rsidR="007C7780" w:rsidRPr="00515497" w:rsidRDefault="008400A8" w:rsidP="007C7780">
            <w:pPr>
              <w:rPr>
                <w:sz w:val="20"/>
                <w:szCs w:val="20"/>
              </w:rPr>
            </w:pPr>
            <w:r>
              <w:rPr>
                <w:sz w:val="20"/>
                <w:szCs w:val="20"/>
              </w:rPr>
              <w:t xml:space="preserve">- </w:t>
            </w:r>
            <w:r w:rsidR="007C7780" w:rsidRPr="00515497">
              <w:rPr>
                <w:sz w:val="20"/>
                <w:szCs w:val="20"/>
              </w:rPr>
              <w:t>совершенствовать и развивать свой интеллектуальный и общ</w:t>
            </w:r>
            <w:r w:rsidR="007C7780" w:rsidRPr="00515497">
              <w:rPr>
                <w:sz w:val="20"/>
                <w:szCs w:val="20"/>
              </w:rPr>
              <w:t>е</w:t>
            </w:r>
            <w:r w:rsidR="007C7780" w:rsidRPr="00515497">
              <w:rPr>
                <w:sz w:val="20"/>
                <w:szCs w:val="20"/>
              </w:rPr>
              <w:t>культурный уровень</w:t>
            </w:r>
          </w:p>
          <w:p w:rsidR="007C7780" w:rsidRPr="00515497" w:rsidRDefault="008400A8" w:rsidP="007C7780">
            <w:pPr>
              <w:rPr>
                <w:sz w:val="20"/>
                <w:szCs w:val="20"/>
              </w:rPr>
            </w:pPr>
            <w:r>
              <w:rPr>
                <w:sz w:val="20"/>
                <w:szCs w:val="20"/>
              </w:rPr>
              <w:t xml:space="preserve">- </w:t>
            </w:r>
            <w:r w:rsidR="007C7780" w:rsidRPr="00515497">
              <w:rPr>
                <w:sz w:val="20"/>
                <w:szCs w:val="20"/>
              </w:rPr>
              <w:t>давать квалифицированные юридические заключения и ко</w:t>
            </w:r>
            <w:r w:rsidR="007C7780" w:rsidRPr="00515497">
              <w:rPr>
                <w:sz w:val="20"/>
                <w:szCs w:val="20"/>
              </w:rPr>
              <w:t>н</w:t>
            </w:r>
            <w:r w:rsidR="007C7780" w:rsidRPr="00515497">
              <w:rPr>
                <w:sz w:val="20"/>
                <w:szCs w:val="20"/>
              </w:rPr>
              <w:t>сультации в области административного права и процесса;</w:t>
            </w:r>
          </w:p>
          <w:p w:rsidR="007C7780" w:rsidRPr="00515497" w:rsidRDefault="008400A8" w:rsidP="007C7780">
            <w:pPr>
              <w:rPr>
                <w:sz w:val="20"/>
                <w:szCs w:val="20"/>
              </w:rPr>
            </w:pPr>
            <w:r>
              <w:rPr>
                <w:sz w:val="20"/>
                <w:szCs w:val="20"/>
              </w:rPr>
              <w:t xml:space="preserve">- </w:t>
            </w:r>
            <w:r w:rsidR="007C7780" w:rsidRPr="00515497">
              <w:rPr>
                <w:sz w:val="20"/>
                <w:szCs w:val="20"/>
              </w:rPr>
              <w:t>квалифицированно проводить научные исследования в области права</w:t>
            </w:r>
          </w:p>
          <w:p w:rsidR="007C7780" w:rsidRPr="00515497" w:rsidRDefault="008400A8" w:rsidP="007C7780">
            <w:pPr>
              <w:rPr>
                <w:sz w:val="20"/>
                <w:szCs w:val="20"/>
              </w:rPr>
            </w:pPr>
            <w:r>
              <w:rPr>
                <w:sz w:val="20"/>
                <w:szCs w:val="20"/>
              </w:rPr>
              <w:t xml:space="preserve">- </w:t>
            </w:r>
            <w:r w:rsidR="007C7780" w:rsidRPr="00515497">
              <w:rPr>
                <w:sz w:val="20"/>
                <w:szCs w:val="20"/>
              </w:rPr>
              <w:t>преподавать на высоком теоретическом и методическом уровне юридические дисциплины, базирующиеся на отраслевой общн</w:t>
            </w:r>
            <w:r w:rsidR="007C7780" w:rsidRPr="00515497">
              <w:rPr>
                <w:sz w:val="20"/>
                <w:szCs w:val="20"/>
              </w:rPr>
              <w:t>о</w:t>
            </w:r>
            <w:r w:rsidR="007C7780" w:rsidRPr="00515497">
              <w:rPr>
                <w:sz w:val="20"/>
                <w:szCs w:val="20"/>
              </w:rPr>
              <w:t xml:space="preserve">сти норм административного права и процесса </w:t>
            </w:r>
          </w:p>
          <w:p w:rsidR="007C7780" w:rsidRPr="00515497" w:rsidRDefault="008400A8" w:rsidP="007C7780">
            <w:pPr>
              <w:rPr>
                <w:sz w:val="20"/>
                <w:szCs w:val="20"/>
              </w:rPr>
            </w:pPr>
            <w:r>
              <w:rPr>
                <w:sz w:val="20"/>
                <w:szCs w:val="20"/>
              </w:rPr>
              <w:t xml:space="preserve">- </w:t>
            </w:r>
            <w:r w:rsidR="007C7780" w:rsidRPr="00515497">
              <w:rPr>
                <w:sz w:val="20"/>
                <w:szCs w:val="20"/>
              </w:rPr>
              <w:t>управлять самостоятельной работой обучающихся, приобщать их к навыкам использования общих начал административного права и процесса для самоподготовки и подготовки к занятиям</w:t>
            </w:r>
          </w:p>
          <w:p w:rsidR="007C7780" w:rsidRPr="00515497" w:rsidRDefault="008400A8" w:rsidP="007C7780">
            <w:pPr>
              <w:rPr>
                <w:sz w:val="20"/>
                <w:szCs w:val="20"/>
              </w:rPr>
            </w:pPr>
            <w:r>
              <w:rPr>
                <w:sz w:val="20"/>
                <w:szCs w:val="20"/>
              </w:rPr>
              <w:t xml:space="preserve">- </w:t>
            </w:r>
            <w:r w:rsidR="007C7780" w:rsidRPr="00515497">
              <w:rPr>
                <w:sz w:val="20"/>
                <w:szCs w:val="20"/>
              </w:rPr>
              <w:t>организовывать и проводить педагогические исследования пр</w:t>
            </w:r>
            <w:r w:rsidR="007C7780" w:rsidRPr="00515497">
              <w:rPr>
                <w:sz w:val="20"/>
                <w:szCs w:val="20"/>
              </w:rPr>
              <w:t>и</w:t>
            </w:r>
            <w:r w:rsidR="007C7780" w:rsidRPr="00515497">
              <w:rPr>
                <w:sz w:val="20"/>
                <w:szCs w:val="20"/>
              </w:rPr>
              <w:t>менительно к интерактивным технологиям, участниками которых выступают сами студенты в процессе разбора кейс-ситуаций, коллоквиума, подготовки эссе, презентаций, электронных схем и проектов по курсу</w:t>
            </w:r>
          </w:p>
          <w:p w:rsidR="007C7780" w:rsidRPr="00515497" w:rsidRDefault="008400A8" w:rsidP="007C7780">
            <w:pPr>
              <w:rPr>
                <w:sz w:val="20"/>
                <w:szCs w:val="20"/>
              </w:rPr>
            </w:pPr>
            <w:r>
              <w:rPr>
                <w:sz w:val="20"/>
                <w:szCs w:val="20"/>
              </w:rPr>
              <w:t xml:space="preserve">- </w:t>
            </w:r>
            <w:r w:rsidR="007C7780" w:rsidRPr="00515497">
              <w:rPr>
                <w:sz w:val="20"/>
                <w:szCs w:val="20"/>
              </w:rPr>
              <w:t>эффективно осуществлять правовое воспитание</w:t>
            </w:r>
          </w:p>
          <w:p w:rsidR="007C7780" w:rsidRPr="00515497" w:rsidRDefault="007C7780" w:rsidP="007C7780">
            <w:pPr>
              <w:rPr>
                <w:sz w:val="20"/>
                <w:szCs w:val="20"/>
              </w:rPr>
            </w:pPr>
          </w:p>
          <w:p w:rsidR="00B634E3" w:rsidRPr="00515497" w:rsidRDefault="00B634E3" w:rsidP="007C7780">
            <w:pPr>
              <w:rPr>
                <w:sz w:val="20"/>
                <w:szCs w:val="20"/>
              </w:rPr>
            </w:pPr>
            <w:r w:rsidRPr="00515497">
              <w:rPr>
                <w:sz w:val="20"/>
                <w:szCs w:val="20"/>
              </w:rPr>
              <w:t>Владеть:</w:t>
            </w:r>
          </w:p>
          <w:p w:rsidR="007C7780" w:rsidRPr="00515497" w:rsidRDefault="008400A8" w:rsidP="007C7780">
            <w:pPr>
              <w:rPr>
                <w:sz w:val="20"/>
                <w:szCs w:val="20"/>
              </w:rPr>
            </w:pPr>
            <w:r>
              <w:rPr>
                <w:sz w:val="20"/>
                <w:szCs w:val="20"/>
              </w:rPr>
              <w:t xml:space="preserve">- </w:t>
            </w:r>
            <w:r w:rsidR="007C7780" w:rsidRPr="00515497">
              <w:rPr>
                <w:sz w:val="20"/>
                <w:szCs w:val="20"/>
              </w:rPr>
              <w:t>уважительно отно</w:t>
            </w:r>
            <w:r w:rsidR="00FA6AED" w:rsidRPr="00515497">
              <w:rPr>
                <w:sz w:val="20"/>
                <w:szCs w:val="20"/>
              </w:rPr>
              <w:t>ситься</w:t>
            </w:r>
            <w:r w:rsidR="007C7780" w:rsidRPr="00515497">
              <w:rPr>
                <w:sz w:val="20"/>
                <w:szCs w:val="20"/>
              </w:rPr>
              <w:t xml:space="preserve"> к праву и закону;</w:t>
            </w:r>
          </w:p>
          <w:p w:rsidR="00B152E8" w:rsidRPr="00515497" w:rsidRDefault="008400A8" w:rsidP="00FA6AED">
            <w:pPr>
              <w:rPr>
                <w:sz w:val="20"/>
                <w:szCs w:val="20"/>
              </w:rPr>
            </w:pPr>
            <w:r>
              <w:rPr>
                <w:sz w:val="20"/>
                <w:szCs w:val="20"/>
              </w:rPr>
              <w:t xml:space="preserve">- </w:t>
            </w:r>
            <w:r w:rsidR="007C7780" w:rsidRPr="00515497">
              <w:rPr>
                <w:sz w:val="20"/>
                <w:szCs w:val="20"/>
              </w:rPr>
              <w:t>опытом самостоятельной работы с категориями и общими нач</w:t>
            </w:r>
            <w:r w:rsidR="007C7780" w:rsidRPr="00515497">
              <w:rPr>
                <w:sz w:val="20"/>
                <w:szCs w:val="20"/>
              </w:rPr>
              <w:t>а</w:t>
            </w:r>
            <w:r w:rsidR="007C7780" w:rsidRPr="00515497">
              <w:rPr>
                <w:sz w:val="20"/>
                <w:szCs w:val="20"/>
              </w:rPr>
              <w:t>лами административно-правовой науки</w:t>
            </w:r>
          </w:p>
        </w:tc>
      </w:tr>
      <w:tr w:rsidR="00427AD1" w:rsidRPr="00515497" w:rsidTr="0026705B">
        <w:trPr>
          <w:trHeight w:val="144"/>
        </w:trPr>
        <w:tc>
          <w:tcPr>
            <w:tcW w:w="240" w:type="pct"/>
          </w:tcPr>
          <w:p w:rsidR="00427AD1" w:rsidRPr="00515497" w:rsidRDefault="00710C35" w:rsidP="008F2CEB">
            <w:pPr>
              <w:suppressAutoHyphens/>
              <w:jc w:val="center"/>
              <w:rPr>
                <w:sz w:val="20"/>
                <w:szCs w:val="20"/>
                <w:lang w:eastAsia="ar-SA"/>
              </w:rPr>
            </w:pPr>
            <w:r w:rsidRPr="00515497">
              <w:rPr>
                <w:sz w:val="20"/>
                <w:szCs w:val="20"/>
                <w:lang w:eastAsia="ar-SA"/>
              </w:rPr>
              <w:t>2</w:t>
            </w:r>
          </w:p>
        </w:tc>
        <w:tc>
          <w:tcPr>
            <w:tcW w:w="882" w:type="pct"/>
          </w:tcPr>
          <w:p w:rsidR="00427AD1" w:rsidRPr="00515497" w:rsidRDefault="003B0114" w:rsidP="008F2CEB">
            <w:pPr>
              <w:rPr>
                <w:sz w:val="20"/>
                <w:szCs w:val="20"/>
              </w:rPr>
            </w:pPr>
            <w:r w:rsidRPr="00515497">
              <w:rPr>
                <w:sz w:val="20"/>
                <w:szCs w:val="20"/>
              </w:rPr>
              <w:t>Тема 2. Акт</w:t>
            </w:r>
            <w:r w:rsidRPr="00515497">
              <w:rPr>
                <w:sz w:val="20"/>
                <w:szCs w:val="20"/>
              </w:rPr>
              <w:t>у</w:t>
            </w:r>
            <w:r w:rsidRPr="00515497">
              <w:rPr>
                <w:sz w:val="20"/>
                <w:szCs w:val="20"/>
              </w:rPr>
              <w:t>альные вопр</w:t>
            </w:r>
            <w:r w:rsidRPr="00515497">
              <w:rPr>
                <w:sz w:val="20"/>
                <w:szCs w:val="20"/>
              </w:rPr>
              <w:t>о</w:t>
            </w:r>
            <w:r w:rsidRPr="00515497">
              <w:rPr>
                <w:sz w:val="20"/>
                <w:szCs w:val="20"/>
              </w:rPr>
              <w:t>сы изучения общих начал администр</w:t>
            </w:r>
            <w:r w:rsidRPr="00515497">
              <w:rPr>
                <w:sz w:val="20"/>
                <w:szCs w:val="20"/>
              </w:rPr>
              <w:t>а</w:t>
            </w:r>
            <w:r w:rsidRPr="00515497">
              <w:rPr>
                <w:sz w:val="20"/>
                <w:szCs w:val="20"/>
              </w:rPr>
              <w:t>тивного права и процесса</w:t>
            </w:r>
          </w:p>
        </w:tc>
        <w:tc>
          <w:tcPr>
            <w:tcW w:w="555" w:type="pct"/>
          </w:tcPr>
          <w:p w:rsidR="00391B11" w:rsidRPr="00515497" w:rsidRDefault="00391B11" w:rsidP="008F2CEB">
            <w:pPr>
              <w:suppressAutoHyphens/>
              <w:snapToGrid w:val="0"/>
              <w:rPr>
                <w:sz w:val="20"/>
                <w:szCs w:val="20"/>
                <w:lang w:eastAsia="ar-SA"/>
              </w:rPr>
            </w:pPr>
            <w:r w:rsidRPr="00515497">
              <w:rPr>
                <w:sz w:val="20"/>
                <w:szCs w:val="20"/>
                <w:lang w:eastAsia="ar-SA"/>
              </w:rPr>
              <w:t>ОК – 1– 3;</w:t>
            </w:r>
          </w:p>
          <w:p w:rsidR="00427AD1" w:rsidRDefault="00391B11" w:rsidP="004E7F85">
            <w:pPr>
              <w:suppressAutoHyphens/>
              <w:snapToGrid w:val="0"/>
              <w:rPr>
                <w:sz w:val="20"/>
                <w:szCs w:val="20"/>
                <w:lang w:eastAsia="ar-SA"/>
              </w:rPr>
            </w:pPr>
            <w:r w:rsidRPr="00515497">
              <w:rPr>
                <w:sz w:val="20"/>
                <w:szCs w:val="20"/>
                <w:lang w:eastAsia="ar-SA"/>
              </w:rPr>
              <w:t xml:space="preserve">ПК – 1–3, </w:t>
            </w:r>
            <w:r w:rsidR="004E7F85" w:rsidRPr="00515497">
              <w:rPr>
                <w:sz w:val="20"/>
                <w:szCs w:val="20"/>
                <w:lang w:eastAsia="ar-SA"/>
              </w:rPr>
              <w:t>7,8, 11-15</w:t>
            </w:r>
            <w:r w:rsidR="00D11783">
              <w:rPr>
                <w:sz w:val="20"/>
                <w:szCs w:val="20"/>
                <w:lang w:eastAsia="ar-SA"/>
              </w:rPr>
              <w:t>,</w:t>
            </w:r>
          </w:p>
          <w:p w:rsidR="00D11783" w:rsidRPr="00515497" w:rsidRDefault="00D11783" w:rsidP="004E7F85">
            <w:pPr>
              <w:suppressAutoHyphens/>
              <w:snapToGrid w:val="0"/>
              <w:rPr>
                <w:sz w:val="20"/>
                <w:szCs w:val="20"/>
                <w:lang w:eastAsia="ar-SA"/>
              </w:rPr>
            </w:pPr>
            <w:r>
              <w:rPr>
                <w:sz w:val="20"/>
                <w:szCs w:val="20"/>
                <w:lang w:eastAsia="ar-SA"/>
              </w:rPr>
              <w:t>ДПК-2.</w:t>
            </w:r>
          </w:p>
        </w:tc>
        <w:tc>
          <w:tcPr>
            <w:tcW w:w="3323" w:type="pct"/>
          </w:tcPr>
          <w:p w:rsidR="000D0430" w:rsidRPr="008400A8" w:rsidRDefault="000D0430" w:rsidP="007C7780">
            <w:pPr>
              <w:rPr>
                <w:sz w:val="20"/>
                <w:szCs w:val="20"/>
              </w:rPr>
            </w:pPr>
            <w:r w:rsidRPr="008400A8">
              <w:rPr>
                <w:sz w:val="20"/>
                <w:szCs w:val="20"/>
              </w:rPr>
              <w:t xml:space="preserve">Знать: </w:t>
            </w:r>
          </w:p>
          <w:p w:rsidR="00932030" w:rsidRPr="008400A8" w:rsidRDefault="008400A8" w:rsidP="007C7780">
            <w:pPr>
              <w:rPr>
                <w:sz w:val="20"/>
                <w:szCs w:val="20"/>
              </w:rPr>
            </w:pPr>
            <w:r w:rsidRPr="008400A8">
              <w:rPr>
                <w:sz w:val="20"/>
                <w:szCs w:val="20"/>
              </w:rPr>
              <w:t xml:space="preserve">- </w:t>
            </w:r>
            <w:r w:rsidR="00932030" w:rsidRPr="008400A8">
              <w:rPr>
                <w:sz w:val="20"/>
                <w:szCs w:val="20"/>
              </w:rPr>
              <w:t>иметь четкие представления о социальной значимости своей будущей профессии</w:t>
            </w:r>
          </w:p>
          <w:p w:rsidR="00932030" w:rsidRPr="008400A8" w:rsidRDefault="008400A8" w:rsidP="007C7780">
            <w:pPr>
              <w:rPr>
                <w:sz w:val="20"/>
                <w:szCs w:val="20"/>
              </w:rPr>
            </w:pPr>
            <w:r w:rsidRPr="008400A8">
              <w:rPr>
                <w:sz w:val="20"/>
                <w:szCs w:val="20"/>
              </w:rPr>
              <w:t xml:space="preserve">- </w:t>
            </w:r>
            <w:r w:rsidR="00932030" w:rsidRPr="008400A8">
              <w:rPr>
                <w:sz w:val="20"/>
                <w:szCs w:val="20"/>
              </w:rPr>
              <w:t>систему административного и административно-процессуального права; актуальные задачи систематизации норм административного права, административно-процессуальных норм</w:t>
            </w:r>
          </w:p>
          <w:p w:rsidR="00932030" w:rsidRPr="008400A8" w:rsidRDefault="008400A8" w:rsidP="007C7780">
            <w:pPr>
              <w:rPr>
                <w:sz w:val="20"/>
                <w:szCs w:val="20"/>
              </w:rPr>
            </w:pPr>
            <w:r w:rsidRPr="008400A8">
              <w:rPr>
                <w:sz w:val="20"/>
                <w:szCs w:val="20"/>
              </w:rPr>
              <w:t xml:space="preserve">- </w:t>
            </w:r>
            <w:r w:rsidR="00932030" w:rsidRPr="008400A8">
              <w:rPr>
                <w:sz w:val="20"/>
                <w:szCs w:val="20"/>
              </w:rPr>
              <w:t>нормативные правовые акты, содержащиеся в них правовые принципы, приоритеты стратегического планирования, доктр</w:t>
            </w:r>
            <w:r w:rsidR="00932030" w:rsidRPr="008400A8">
              <w:rPr>
                <w:sz w:val="20"/>
                <w:szCs w:val="20"/>
              </w:rPr>
              <w:t>и</w:t>
            </w:r>
            <w:r w:rsidR="00932030" w:rsidRPr="008400A8">
              <w:rPr>
                <w:sz w:val="20"/>
                <w:szCs w:val="20"/>
              </w:rPr>
              <w:t xml:space="preserve">нальные положения административного права и процесса </w:t>
            </w:r>
          </w:p>
          <w:p w:rsidR="00932030" w:rsidRPr="008400A8" w:rsidRDefault="008400A8" w:rsidP="007C7780">
            <w:pPr>
              <w:rPr>
                <w:sz w:val="20"/>
                <w:szCs w:val="20"/>
              </w:rPr>
            </w:pPr>
            <w:r w:rsidRPr="008400A8">
              <w:rPr>
                <w:sz w:val="20"/>
                <w:szCs w:val="20"/>
              </w:rPr>
              <w:t xml:space="preserve">- </w:t>
            </w:r>
            <w:r w:rsidR="00932030" w:rsidRPr="008400A8">
              <w:rPr>
                <w:sz w:val="20"/>
                <w:szCs w:val="20"/>
              </w:rPr>
              <w:t>основы системы, доктрины административного права и проце</w:t>
            </w:r>
            <w:r w:rsidR="00932030" w:rsidRPr="008400A8">
              <w:rPr>
                <w:sz w:val="20"/>
                <w:szCs w:val="20"/>
              </w:rPr>
              <w:t>с</w:t>
            </w:r>
            <w:r w:rsidR="00932030" w:rsidRPr="008400A8">
              <w:rPr>
                <w:sz w:val="20"/>
                <w:szCs w:val="20"/>
              </w:rPr>
              <w:lastRenderedPageBreak/>
              <w:t xml:space="preserve">са, документы стратегического планирования, </w:t>
            </w:r>
            <w:r w:rsidR="00E41B13" w:rsidRPr="008400A8">
              <w:rPr>
                <w:sz w:val="20"/>
                <w:szCs w:val="20"/>
              </w:rPr>
              <w:t xml:space="preserve">формирующие </w:t>
            </w:r>
            <w:r w:rsidR="00932030" w:rsidRPr="008400A8">
              <w:rPr>
                <w:sz w:val="20"/>
                <w:szCs w:val="20"/>
              </w:rPr>
              <w:t>м</w:t>
            </w:r>
            <w:r w:rsidR="00932030" w:rsidRPr="008400A8">
              <w:rPr>
                <w:sz w:val="20"/>
                <w:szCs w:val="20"/>
              </w:rPr>
              <w:t>е</w:t>
            </w:r>
            <w:r w:rsidR="00932030" w:rsidRPr="008400A8">
              <w:rPr>
                <w:sz w:val="20"/>
                <w:szCs w:val="20"/>
              </w:rPr>
              <w:t>ханизм закрепления должностных обязанностей по обеспечению законности и правопорядка, безопасности личности, общества, государства</w:t>
            </w:r>
          </w:p>
          <w:p w:rsidR="008400A8" w:rsidRPr="008400A8" w:rsidRDefault="008400A8" w:rsidP="007C7780">
            <w:pPr>
              <w:rPr>
                <w:sz w:val="20"/>
                <w:szCs w:val="20"/>
              </w:rPr>
            </w:pPr>
          </w:p>
          <w:p w:rsidR="000D0430" w:rsidRPr="008400A8" w:rsidRDefault="000D0430" w:rsidP="007C7780">
            <w:pPr>
              <w:rPr>
                <w:sz w:val="20"/>
                <w:szCs w:val="20"/>
              </w:rPr>
            </w:pPr>
            <w:r w:rsidRPr="008400A8">
              <w:rPr>
                <w:sz w:val="20"/>
                <w:szCs w:val="20"/>
              </w:rPr>
              <w:t>Уметь:</w:t>
            </w:r>
          </w:p>
          <w:p w:rsidR="007C7780" w:rsidRPr="008400A8" w:rsidRDefault="008400A8" w:rsidP="007C7780">
            <w:pPr>
              <w:rPr>
                <w:sz w:val="20"/>
                <w:szCs w:val="20"/>
              </w:rPr>
            </w:pPr>
            <w:r w:rsidRPr="008400A8">
              <w:rPr>
                <w:sz w:val="20"/>
                <w:szCs w:val="20"/>
              </w:rPr>
              <w:t xml:space="preserve">- </w:t>
            </w:r>
            <w:r w:rsidR="007C7780" w:rsidRPr="008400A8">
              <w:rPr>
                <w:sz w:val="20"/>
                <w:szCs w:val="20"/>
              </w:rPr>
              <w:t>формировать достаточный уровень профессионального прав</w:t>
            </w:r>
            <w:r w:rsidR="007C7780" w:rsidRPr="008400A8">
              <w:rPr>
                <w:sz w:val="20"/>
                <w:szCs w:val="20"/>
              </w:rPr>
              <w:t>о</w:t>
            </w:r>
            <w:r w:rsidR="007C7780" w:rsidRPr="008400A8">
              <w:rPr>
                <w:sz w:val="20"/>
                <w:szCs w:val="20"/>
              </w:rPr>
              <w:t>сознания;</w:t>
            </w:r>
          </w:p>
          <w:p w:rsidR="007C7780" w:rsidRPr="008400A8" w:rsidRDefault="008400A8" w:rsidP="007C7780">
            <w:pPr>
              <w:rPr>
                <w:sz w:val="20"/>
                <w:szCs w:val="20"/>
              </w:rPr>
            </w:pPr>
            <w:r w:rsidRPr="008400A8">
              <w:rPr>
                <w:sz w:val="20"/>
                <w:szCs w:val="20"/>
              </w:rPr>
              <w:t xml:space="preserve">- </w:t>
            </w:r>
            <w:r w:rsidR="007C7780" w:rsidRPr="008400A8">
              <w:rPr>
                <w:sz w:val="20"/>
                <w:szCs w:val="20"/>
              </w:rPr>
              <w:t>совершенствовать и развивать свой интеллектуальный и общ</w:t>
            </w:r>
            <w:r w:rsidR="007C7780" w:rsidRPr="008400A8">
              <w:rPr>
                <w:sz w:val="20"/>
                <w:szCs w:val="20"/>
              </w:rPr>
              <w:t>е</w:t>
            </w:r>
            <w:r w:rsidR="007C7780" w:rsidRPr="008400A8">
              <w:rPr>
                <w:sz w:val="20"/>
                <w:szCs w:val="20"/>
              </w:rPr>
              <w:t>культурный уровень</w:t>
            </w:r>
          </w:p>
          <w:p w:rsidR="007C7780" w:rsidRPr="008400A8" w:rsidRDefault="008400A8" w:rsidP="007C7780">
            <w:pPr>
              <w:rPr>
                <w:sz w:val="20"/>
                <w:szCs w:val="20"/>
              </w:rPr>
            </w:pPr>
            <w:r w:rsidRPr="008400A8">
              <w:rPr>
                <w:sz w:val="20"/>
                <w:szCs w:val="20"/>
              </w:rPr>
              <w:t xml:space="preserve">- </w:t>
            </w:r>
            <w:r w:rsidR="007C7780" w:rsidRPr="008400A8">
              <w:rPr>
                <w:sz w:val="20"/>
                <w:szCs w:val="20"/>
              </w:rPr>
              <w:t>разрабатывать нормативные правовые акты в области админ</w:t>
            </w:r>
            <w:r w:rsidR="007C7780" w:rsidRPr="008400A8">
              <w:rPr>
                <w:sz w:val="20"/>
                <w:szCs w:val="20"/>
              </w:rPr>
              <w:t>и</w:t>
            </w:r>
            <w:r w:rsidR="007C7780" w:rsidRPr="008400A8">
              <w:rPr>
                <w:sz w:val="20"/>
                <w:szCs w:val="20"/>
              </w:rPr>
              <w:t xml:space="preserve">стративного права и процесса </w:t>
            </w:r>
          </w:p>
          <w:p w:rsidR="007C7780" w:rsidRPr="008400A8" w:rsidRDefault="008400A8" w:rsidP="007C7780">
            <w:pPr>
              <w:rPr>
                <w:sz w:val="20"/>
                <w:szCs w:val="20"/>
              </w:rPr>
            </w:pPr>
            <w:r w:rsidRPr="008400A8">
              <w:rPr>
                <w:sz w:val="20"/>
                <w:szCs w:val="20"/>
              </w:rPr>
              <w:t xml:space="preserve">- </w:t>
            </w:r>
            <w:r w:rsidR="007C7780" w:rsidRPr="008400A8">
              <w:rPr>
                <w:sz w:val="20"/>
                <w:szCs w:val="20"/>
              </w:rPr>
              <w:t>квалифицированно применять нормативные правовые акты, с</w:t>
            </w:r>
            <w:r w:rsidR="007C7780" w:rsidRPr="008400A8">
              <w:rPr>
                <w:sz w:val="20"/>
                <w:szCs w:val="20"/>
              </w:rPr>
              <w:t>о</w:t>
            </w:r>
            <w:r w:rsidR="007C7780" w:rsidRPr="008400A8">
              <w:rPr>
                <w:sz w:val="20"/>
                <w:szCs w:val="20"/>
              </w:rPr>
              <w:t>держащиеся в них правовые принципы, приоритеты стратегич</w:t>
            </w:r>
            <w:r w:rsidR="007C7780" w:rsidRPr="008400A8">
              <w:rPr>
                <w:sz w:val="20"/>
                <w:szCs w:val="20"/>
              </w:rPr>
              <w:t>е</w:t>
            </w:r>
            <w:r w:rsidR="007C7780" w:rsidRPr="008400A8">
              <w:rPr>
                <w:sz w:val="20"/>
                <w:szCs w:val="20"/>
              </w:rPr>
              <w:t>ского планирования, доктринальные положения администрати</w:t>
            </w:r>
            <w:r w:rsidR="007C7780" w:rsidRPr="008400A8">
              <w:rPr>
                <w:sz w:val="20"/>
                <w:szCs w:val="20"/>
              </w:rPr>
              <w:t>в</w:t>
            </w:r>
            <w:r w:rsidR="007C7780" w:rsidRPr="008400A8">
              <w:rPr>
                <w:sz w:val="20"/>
                <w:szCs w:val="20"/>
              </w:rPr>
              <w:t>ного права и процесса применительно к различным сферам юр</w:t>
            </w:r>
            <w:r w:rsidR="007C7780" w:rsidRPr="008400A8">
              <w:rPr>
                <w:sz w:val="20"/>
                <w:szCs w:val="20"/>
              </w:rPr>
              <w:t>и</w:t>
            </w:r>
            <w:r w:rsidR="007C7780" w:rsidRPr="008400A8">
              <w:rPr>
                <w:sz w:val="20"/>
                <w:szCs w:val="20"/>
              </w:rPr>
              <w:t xml:space="preserve">дической деятельности; </w:t>
            </w:r>
          </w:p>
          <w:p w:rsidR="007C7780" w:rsidRPr="008400A8" w:rsidRDefault="008400A8" w:rsidP="007C7780">
            <w:pPr>
              <w:rPr>
                <w:sz w:val="20"/>
                <w:szCs w:val="20"/>
              </w:rPr>
            </w:pPr>
            <w:r w:rsidRPr="008400A8">
              <w:rPr>
                <w:sz w:val="20"/>
                <w:szCs w:val="20"/>
              </w:rPr>
              <w:t xml:space="preserve">- </w:t>
            </w:r>
            <w:r w:rsidR="007C7780" w:rsidRPr="008400A8">
              <w:rPr>
                <w:sz w:val="20"/>
                <w:szCs w:val="20"/>
              </w:rPr>
              <w:t>квалифицированно толковать нормативные правовые акты, с</w:t>
            </w:r>
            <w:r w:rsidR="007C7780" w:rsidRPr="008400A8">
              <w:rPr>
                <w:sz w:val="20"/>
                <w:szCs w:val="20"/>
              </w:rPr>
              <w:t>о</w:t>
            </w:r>
            <w:r w:rsidR="007C7780" w:rsidRPr="008400A8">
              <w:rPr>
                <w:sz w:val="20"/>
                <w:szCs w:val="20"/>
              </w:rPr>
              <w:t>ставляющие административное, административно-процессуальное законодательство</w:t>
            </w:r>
          </w:p>
          <w:p w:rsidR="007C7780" w:rsidRPr="008400A8" w:rsidRDefault="008400A8" w:rsidP="007C7780">
            <w:pPr>
              <w:rPr>
                <w:sz w:val="20"/>
                <w:szCs w:val="20"/>
              </w:rPr>
            </w:pPr>
            <w:r w:rsidRPr="008400A8">
              <w:rPr>
                <w:sz w:val="20"/>
                <w:szCs w:val="20"/>
              </w:rPr>
              <w:t xml:space="preserve">- </w:t>
            </w:r>
            <w:r w:rsidR="007C7780" w:rsidRPr="008400A8">
              <w:rPr>
                <w:sz w:val="20"/>
                <w:szCs w:val="20"/>
              </w:rPr>
              <w:t>давать квалифицированные юридические заключения и ко</w:t>
            </w:r>
            <w:r w:rsidR="007C7780" w:rsidRPr="008400A8">
              <w:rPr>
                <w:sz w:val="20"/>
                <w:szCs w:val="20"/>
              </w:rPr>
              <w:t>н</w:t>
            </w:r>
            <w:r w:rsidR="007C7780" w:rsidRPr="008400A8">
              <w:rPr>
                <w:sz w:val="20"/>
                <w:szCs w:val="20"/>
              </w:rPr>
              <w:t>сультации в области административного права и процесса;</w:t>
            </w:r>
          </w:p>
          <w:p w:rsidR="007C7780" w:rsidRPr="008400A8" w:rsidRDefault="008400A8" w:rsidP="007C7780">
            <w:pPr>
              <w:rPr>
                <w:sz w:val="20"/>
                <w:szCs w:val="20"/>
              </w:rPr>
            </w:pPr>
            <w:r w:rsidRPr="008400A8">
              <w:rPr>
                <w:sz w:val="20"/>
                <w:szCs w:val="20"/>
              </w:rPr>
              <w:t xml:space="preserve">- </w:t>
            </w:r>
            <w:r w:rsidR="007C7780" w:rsidRPr="008400A8">
              <w:rPr>
                <w:sz w:val="20"/>
                <w:szCs w:val="20"/>
              </w:rPr>
              <w:t>квалифицированно проводить научные исследования в области права</w:t>
            </w:r>
          </w:p>
          <w:p w:rsidR="007C7780" w:rsidRPr="008400A8" w:rsidRDefault="008400A8" w:rsidP="007C7780">
            <w:pPr>
              <w:rPr>
                <w:sz w:val="20"/>
                <w:szCs w:val="20"/>
              </w:rPr>
            </w:pPr>
            <w:r w:rsidRPr="008400A8">
              <w:rPr>
                <w:sz w:val="20"/>
                <w:szCs w:val="20"/>
              </w:rPr>
              <w:t xml:space="preserve">- </w:t>
            </w:r>
            <w:r w:rsidR="007C7780" w:rsidRPr="008400A8">
              <w:rPr>
                <w:sz w:val="20"/>
                <w:szCs w:val="20"/>
              </w:rPr>
              <w:t>преподавать на высоком теоретическом и методическом уровне юридические дисциплины, базирующиеся на отраслевой общн</w:t>
            </w:r>
            <w:r w:rsidR="007C7780" w:rsidRPr="008400A8">
              <w:rPr>
                <w:sz w:val="20"/>
                <w:szCs w:val="20"/>
              </w:rPr>
              <w:t>о</w:t>
            </w:r>
            <w:r w:rsidR="007C7780" w:rsidRPr="008400A8">
              <w:rPr>
                <w:sz w:val="20"/>
                <w:szCs w:val="20"/>
              </w:rPr>
              <w:t xml:space="preserve">сти норм административного права и процесса </w:t>
            </w:r>
          </w:p>
          <w:p w:rsidR="007C7780" w:rsidRPr="008400A8" w:rsidRDefault="008400A8" w:rsidP="007C7780">
            <w:pPr>
              <w:rPr>
                <w:sz w:val="20"/>
                <w:szCs w:val="20"/>
              </w:rPr>
            </w:pPr>
            <w:r w:rsidRPr="008400A8">
              <w:rPr>
                <w:sz w:val="20"/>
                <w:szCs w:val="20"/>
              </w:rPr>
              <w:t xml:space="preserve">- </w:t>
            </w:r>
            <w:r w:rsidR="007C7780" w:rsidRPr="008400A8">
              <w:rPr>
                <w:sz w:val="20"/>
                <w:szCs w:val="20"/>
              </w:rPr>
              <w:t>управлять самостоятельной работой обучающихся, приобщать их к навыкам использования общих начал административного права и процесса для самоподготовки и подготовки к занятиям</w:t>
            </w:r>
          </w:p>
          <w:p w:rsidR="007C7780" w:rsidRPr="008400A8" w:rsidRDefault="008400A8" w:rsidP="007C7780">
            <w:pPr>
              <w:rPr>
                <w:sz w:val="20"/>
                <w:szCs w:val="20"/>
              </w:rPr>
            </w:pPr>
            <w:r w:rsidRPr="008400A8">
              <w:rPr>
                <w:sz w:val="20"/>
                <w:szCs w:val="20"/>
              </w:rPr>
              <w:t xml:space="preserve">- </w:t>
            </w:r>
            <w:r w:rsidR="007C7780" w:rsidRPr="008400A8">
              <w:rPr>
                <w:sz w:val="20"/>
                <w:szCs w:val="20"/>
              </w:rPr>
              <w:t>организовывать и проводить педагогические исследования пр</w:t>
            </w:r>
            <w:r w:rsidR="007C7780" w:rsidRPr="008400A8">
              <w:rPr>
                <w:sz w:val="20"/>
                <w:szCs w:val="20"/>
              </w:rPr>
              <w:t>и</w:t>
            </w:r>
            <w:r w:rsidR="007C7780" w:rsidRPr="008400A8">
              <w:rPr>
                <w:sz w:val="20"/>
                <w:szCs w:val="20"/>
              </w:rPr>
              <w:t>менительно к интерактивным технологиям, участниками которых выступают сами студенты в процессе разбора кейс-ситуаций, коллоквиума, подготовки эссе, презентаций, электронных схем и проектов по курсу</w:t>
            </w:r>
          </w:p>
          <w:p w:rsidR="007C7780" w:rsidRPr="008400A8" w:rsidRDefault="008400A8" w:rsidP="007C7780">
            <w:pPr>
              <w:rPr>
                <w:sz w:val="20"/>
                <w:szCs w:val="20"/>
              </w:rPr>
            </w:pPr>
            <w:r w:rsidRPr="008400A8">
              <w:rPr>
                <w:sz w:val="20"/>
                <w:szCs w:val="20"/>
              </w:rPr>
              <w:t xml:space="preserve">- </w:t>
            </w:r>
            <w:r w:rsidR="007C7780" w:rsidRPr="008400A8">
              <w:rPr>
                <w:sz w:val="20"/>
                <w:szCs w:val="20"/>
              </w:rPr>
              <w:t>эффективно осуществлять правовое воспитание</w:t>
            </w:r>
          </w:p>
          <w:p w:rsidR="00427AD1" w:rsidRPr="008400A8" w:rsidRDefault="00427AD1" w:rsidP="008400A8">
            <w:pPr>
              <w:rPr>
                <w:sz w:val="20"/>
                <w:szCs w:val="20"/>
              </w:rPr>
            </w:pPr>
          </w:p>
        </w:tc>
      </w:tr>
      <w:tr w:rsidR="008400A8" w:rsidRPr="00515497" w:rsidTr="0026705B">
        <w:trPr>
          <w:trHeight w:val="144"/>
        </w:trPr>
        <w:tc>
          <w:tcPr>
            <w:tcW w:w="240" w:type="pct"/>
          </w:tcPr>
          <w:p w:rsidR="008400A8" w:rsidRPr="00515497" w:rsidRDefault="008400A8" w:rsidP="008F2CEB">
            <w:pPr>
              <w:suppressAutoHyphens/>
              <w:jc w:val="center"/>
              <w:rPr>
                <w:sz w:val="20"/>
                <w:szCs w:val="20"/>
                <w:lang w:eastAsia="ar-SA"/>
              </w:rPr>
            </w:pPr>
          </w:p>
        </w:tc>
        <w:tc>
          <w:tcPr>
            <w:tcW w:w="882" w:type="pct"/>
          </w:tcPr>
          <w:p w:rsidR="008400A8" w:rsidRPr="00515497" w:rsidRDefault="008400A8" w:rsidP="008F2CEB">
            <w:pPr>
              <w:rPr>
                <w:sz w:val="20"/>
                <w:szCs w:val="20"/>
              </w:rPr>
            </w:pPr>
          </w:p>
        </w:tc>
        <w:tc>
          <w:tcPr>
            <w:tcW w:w="555" w:type="pct"/>
          </w:tcPr>
          <w:p w:rsidR="008400A8" w:rsidRPr="00515497" w:rsidRDefault="008400A8" w:rsidP="008F2CEB">
            <w:pPr>
              <w:suppressAutoHyphens/>
              <w:snapToGrid w:val="0"/>
              <w:rPr>
                <w:sz w:val="20"/>
                <w:szCs w:val="20"/>
                <w:lang w:eastAsia="ar-SA"/>
              </w:rPr>
            </w:pPr>
          </w:p>
        </w:tc>
        <w:tc>
          <w:tcPr>
            <w:tcW w:w="3323" w:type="pct"/>
          </w:tcPr>
          <w:p w:rsidR="008400A8" w:rsidRPr="008400A8" w:rsidRDefault="008400A8" w:rsidP="008400A8">
            <w:pPr>
              <w:rPr>
                <w:sz w:val="20"/>
                <w:szCs w:val="20"/>
              </w:rPr>
            </w:pPr>
            <w:r w:rsidRPr="008400A8">
              <w:rPr>
                <w:sz w:val="20"/>
                <w:szCs w:val="20"/>
              </w:rPr>
              <w:t>Владеть:</w:t>
            </w:r>
          </w:p>
          <w:p w:rsidR="008400A8" w:rsidRPr="008400A8" w:rsidRDefault="008400A8" w:rsidP="008400A8">
            <w:pPr>
              <w:rPr>
                <w:sz w:val="20"/>
                <w:szCs w:val="20"/>
              </w:rPr>
            </w:pPr>
            <w:r w:rsidRPr="008400A8">
              <w:rPr>
                <w:sz w:val="20"/>
                <w:szCs w:val="20"/>
              </w:rPr>
              <w:t>- способностью уважительного отношения к праву и закону;</w:t>
            </w:r>
          </w:p>
          <w:p w:rsidR="008400A8" w:rsidRPr="008400A8" w:rsidRDefault="008400A8" w:rsidP="008400A8">
            <w:pPr>
              <w:rPr>
                <w:sz w:val="20"/>
                <w:szCs w:val="20"/>
              </w:rPr>
            </w:pPr>
            <w:r w:rsidRPr="008400A8">
              <w:rPr>
                <w:sz w:val="20"/>
                <w:szCs w:val="20"/>
              </w:rPr>
              <w:t>- навыками подготовки нормативных правовых актов с учетом потребностей доктрины административного права и процесса, принципов административного права и процесса</w:t>
            </w:r>
          </w:p>
          <w:p w:rsidR="008400A8" w:rsidRPr="008400A8" w:rsidRDefault="008400A8" w:rsidP="008400A8">
            <w:pPr>
              <w:rPr>
                <w:sz w:val="20"/>
                <w:szCs w:val="20"/>
              </w:rPr>
            </w:pPr>
            <w:r w:rsidRPr="008400A8">
              <w:rPr>
                <w:sz w:val="20"/>
                <w:szCs w:val="20"/>
              </w:rPr>
              <w:t>- навыками реализации в профессиональной деятельности норм административного права и процесса, устанавливающих доктр</w:t>
            </w:r>
            <w:r w:rsidRPr="008400A8">
              <w:rPr>
                <w:sz w:val="20"/>
                <w:szCs w:val="20"/>
              </w:rPr>
              <w:t>и</w:t>
            </w:r>
            <w:r w:rsidRPr="008400A8">
              <w:rPr>
                <w:sz w:val="20"/>
                <w:szCs w:val="20"/>
              </w:rPr>
              <w:t>нальные положения, вопросы стратегического планирования, принципы административного права и процесса;</w:t>
            </w:r>
          </w:p>
          <w:p w:rsidR="008400A8" w:rsidRPr="008400A8" w:rsidRDefault="008400A8" w:rsidP="008400A8">
            <w:pPr>
              <w:rPr>
                <w:sz w:val="20"/>
                <w:szCs w:val="20"/>
              </w:rPr>
            </w:pPr>
            <w:r w:rsidRPr="008400A8">
              <w:rPr>
                <w:sz w:val="20"/>
                <w:szCs w:val="20"/>
              </w:rPr>
              <w:t>- приемами толкования нормативных правовых актов, соста</w:t>
            </w:r>
            <w:r w:rsidRPr="008400A8">
              <w:rPr>
                <w:sz w:val="20"/>
                <w:szCs w:val="20"/>
              </w:rPr>
              <w:t>в</w:t>
            </w:r>
            <w:r w:rsidRPr="008400A8">
              <w:rPr>
                <w:sz w:val="20"/>
                <w:szCs w:val="20"/>
              </w:rPr>
              <w:t>ляющих административное, административно-процессуальное законодательство</w:t>
            </w:r>
          </w:p>
          <w:p w:rsidR="008400A8" w:rsidRPr="008400A8" w:rsidRDefault="008400A8" w:rsidP="008400A8">
            <w:pPr>
              <w:rPr>
                <w:sz w:val="20"/>
                <w:szCs w:val="20"/>
              </w:rPr>
            </w:pPr>
            <w:r w:rsidRPr="008400A8">
              <w:rPr>
                <w:sz w:val="20"/>
                <w:szCs w:val="20"/>
              </w:rPr>
              <w:t>- способностями проведения юридической экспертизы проектов нормативных правовых актов;</w:t>
            </w:r>
          </w:p>
          <w:p w:rsidR="008400A8" w:rsidRPr="008400A8" w:rsidRDefault="008400A8" w:rsidP="008400A8">
            <w:pPr>
              <w:rPr>
                <w:sz w:val="20"/>
                <w:szCs w:val="20"/>
              </w:rPr>
            </w:pPr>
            <w:r w:rsidRPr="008400A8">
              <w:rPr>
                <w:sz w:val="20"/>
                <w:szCs w:val="20"/>
              </w:rPr>
              <w:t>- опытом самостоятельной работы с категориями и общими нач</w:t>
            </w:r>
            <w:r w:rsidRPr="008400A8">
              <w:rPr>
                <w:sz w:val="20"/>
                <w:szCs w:val="20"/>
              </w:rPr>
              <w:t>а</w:t>
            </w:r>
            <w:r w:rsidRPr="008400A8">
              <w:rPr>
                <w:sz w:val="20"/>
                <w:szCs w:val="20"/>
              </w:rPr>
              <w:t>лами административно-правовой науки</w:t>
            </w:r>
          </w:p>
          <w:p w:rsidR="008400A8" w:rsidRPr="008400A8" w:rsidRDefault="008400A8" w:rsidP="008400A8">
            <w:pPr>
              <w:rPr>
                <w:sz w:val="20"/>
                <w:szCs w:val="20"/>
              </w:rPr>
            </w:pPr>
            <w:r w:rsidRPr="008400A8">
              <w:rPr>
                <w:sz w:val="20"/>
                <w:szCs w:val="20"/>
              </w:rPr>
              <w:t>- приемами организации самостоятельной работы по обобщению и анализу источников административного права и процесса</w:t>
            </w:r>
          </w:p>
        </w:tc>
      </w:tr>
      <w:tr w:rsidR="00427AD1" w:rsidRPr="00515497" w:rsidTr="0026705B">
        <w:trPr>
          <w:trHeight w:val="144"/>
        </w:trPr>
        <w:tc>
          <w:tcPr>
            <w:tcW w:w="240" w:type="pct"/>
          </w:tcPr>
          <w:p w:rsidR="00427AD1" w:rsidRPr="00515497" w:rsidRDefault="00710C35" w:rsidP="008F2CEB">
            <w:pPr>
              <w:suppressAutoHyphens/>
              <w:jc w:val="center"/>
              <w:rPr>
                <w:sz w:val="20"/>
                <w:szCs w:val="20"/>
                <w:lang w:eastAsia="ar-SA"/>
              </w:rPr>
            </w:pPr>
            <w:r w:rsidRPr="00515497">
              <w:rPr>
                <w:sz w:val="20"/>
                <w:szCs w:val="20"/>
                <w:lang w:eastAsia="ar-SA"/>
              </w:rPr>
              <w:t>3</w:t>
            </w:r>
          </w:p>
        </w:tc>
        <w:tc>
          <w:tcPr>
            <w:tcW w:w="882" w:type="pct"/>
          </w:tcPr>
          <w:p w:rsidR="00427AD1" w:rsidRPr="00515497" w:rsidRDefault="003B0114" w:rsidP="008F2CEB">
            <w:pPr>
              <w:rPr>
                <w:sz w:val="20"/>
                <w:szCs w:val="20"/>
              </w:rPr>
            </w:pPr>
            <w:r w:rsidRPr="00515497">
              <w:rPr>
                <w:sz w:val="20"/>
                <w:szCs w:val="20"/>
              </w:rPr>
              <w:t>Тема 3. До</w:t>
            </w:r>
            <w:r w:rsidRPr="00515497">
              <w:rPr>
                <w:sz w:val="20"/>
                <w:szCs w:val="20"/>
              </w:rPr>
              <w:t>к</w:t>
            </w:r>
            <w:r w:rsidRPr="00515497">
              <w:rPr>
                <w:sz w:val="20"/>
                <w:szCs w:val="20"/>
              </w:rPr>
              <w:t>трина админ</w:t>
            </w:r>
            <w:r w:rsidRPr="00515497">
              <w:rPr>
                <w:sz w:val="20"/>
                <w:szCs w:val="20"/>
              </w:rPr>
              <w:t>и</w:t>
            </w:r>
            <w:r w:rsidRPr="00515497">
              <w:rPr>
                <w:sz w:val="20"/>
                <w:szCs w:val="20"/>
              </w:rPr>
              <w:t>стративного права и пр</w:t>
            </w:r>
            <w:r w:rsidRPr="00515497">
              <w:rPr>
                <w:sz w:val="20"/>
                <w:szCs w:val="20"/>
              </w:rPr>
              <w:t>о</w:t>
            </w:r>
            <w:r w:rsidRPr="00515497">
              <w:rPr>
                <w:sz w:val="20"/>
                <w:szCs w:val="20"/>
              </w:rPr>
              <w:lastRenderedPageBreak/>
              <w:t>цесса</w:t>
            </w:r>
          </w:p>
        </w:tc>
        <w:tc>
          <w:tcPr>
            <w:tcW w:w="555" w:type="pct"/>
          </w:tcPr>
          <w:p w:rsidR="00391B11" w:rsidRPr="00515497" w:rsidRDefault="003871BD" w:rsidP="008F2CEB">
            <w:pPr>
              <w:suppressAutoHyphens/>
              <w:snapToGrid w:val="0"/>
              <w:rPr>
                <w:sz w:val="20"/>
                <w:szCs w:val="20"/>
                <w:lang w:eastAsia="ar-SA"/>
              </w:rPr>
            </w:pPr>
            <w:r w:rsidRPr="00515497">
              <w:rPr>
                <w:sz w:val="20"/>
                <w:szCs w:val="20"/>
                <w:lang w:eastAsia="ar-SA"/>
              </w:rPr>
              <w:lastRenderedPageBreak/>
              <w:t>ОК – 1</w:t>
            </w:r>
            <w:r w:rsidR="00391B11" w:rsidRPr="00515497">
              <w:rPr>
                <w:sz w:val="20"/>
                <w:szCs w:val="20"/>
                <w:lang w:eastAsia="ar-SA"/>
              </w:rPr>
              <w:t>;</w:t>
            </w:r>
          </w:p>
          <w:p w:rsidR="00427AD1" w:rsidRDefault="00391B11" w:rsidP="00BE074C">
            <w:pPr>
              <w:suppressAutoHyphens/>
              <w:snapToGrid w:val="0"/>
              <w:rPr>
                <w:sz w:val="20"/>
                <w:szCs w:val="20"/>
                <w:lang w:eastAsia="ar-SA"/>
              </w:rPr>
            </w:pPr>
            <w:r w:rsidRPr="00515497">
              <w:rPr>
                <w:sz w:val="20"/>
                <w:szCs w:val="20"/>
                <w:lang w:eastAsia="ar-SA"/>
              </w:rPr>
              <w:t>ПК – 1–3, 6–</w:t>
            </w:r>
            <w:r w:rsidR="003871BD" w:rsidRPr="00515497">
              <w:rPr>
                <w:sz w:val="20"/>
                <w:szCs w:val="20"/>
                <w:lang w:eastAsia="ar-SA"/>
              </w:rPr>
              <w:t>1</w:t>
            </w:r>
            <w:r w:rsidR="00BE074C" w:rsidRPr="00515497">
              <w:rPr>
                <w:sz w:val="20"/>
                <w:szCs w:val="20"/>
                <w:lang w:eastAsia="ar-SA"/>
              </w:rPr>
              <w:t>3</w:t>
            </w:r>
            <w:r w:rsidR="003871BD" w:rsidRPr="00515497">
              <w:rPr>
                <w:sz w:val="20"/>
                <w:szCs w:val="20"/>
                <w:lang w:eastAsia="ar-SA"/>
              </w:rPr>
              <w:t xml:space="preserve">, </w:t>
            </w:r>
            <w:r w:rsidRPr="00515497">
              <w:rPr>
                <w:sz w:val="20"/>
                <w:szCs w:val="20"/>
                <w:lang w:eastAsia="ar-SA"/>
              </w:rPr>
              <w:t>15</w:t>
            </w:r>
            <w:r w:rsidR="00D11783">
              <w:rPr>
                <w:sz w:val="20"/>
                <w:szCs w:val="20"/>
                <w:lang w:eastAsia="ar-SA"/>
              </w:rPr>
              <w:t>,</w:t>
            </w:r>
          </w:p>
          <w:p w:rsidR="00D11783" w:rsidRPr="00515497" w:rsidRDefault="00D11783" w:rsidP="00BE074C">
            <w:pPr>
              <w:suppressAutoHyphens/>
              <w:snapToGrid w:val="0"/>
              <w:rPr>
                <w:sz w:val="20"/>
                <w:szCs w:val="20"/>
                <w:lang w:eastAsia="ar-SA"/>
              </w:rPr>
            </w:pPr>
            <w:r>
              <w:rPr>
                <w:sz w:val="20"/>
                <w:szCs w:val="20"/>
                <w:lang w:eastAsia="ar-SA"/>
              </w:rPr>
              <w:lastRenderedPageBreak/>
              <w:t>ДПК-2</w:t>
            </w:r>
            <w:r w:rsidR="00060698">
              <w:rPr>
                <w:sz w:val="20"/>
                <w:szCs w:val="20"/>
                <w:lang w:eastAsia="ar-SA"/>
              </w:rPr>
              <w:t>.</w:t>
            </w:r>
          </w:p>
        </w:tc>
        <w:tc>
          <w:tcPr>
            <w:tcW w:w="3323" w:type="pct"/>
          </w:tcPr>
          <w:p w:rsidR="000D0430" w:rsidRPr="00515497" w:rsidRDefault="000D0430" w:rsidP="007C7780">
            <w:pPr>
              <w:rPr>
                <w:sz w:val="20"/>
                <w:szCs w:val="20"/>
              </w:rPr>
            </w:pPr>
            <w:r w:rsidRPr="00515497">
              <w:rPr>
                <w:sz w:val="20"/>
                <w:szCs w:val="20"/>
              </w:rPr>
              <w:lastRenderedPageBreak/>
              <w:t xml:space="preserve">Знать: </w:t>
            </w:r>
          </w:p>
          <w:p w:rsidR="00932030" w:rsidRPr="00515497" w:rsidRDefault="008400A8" w:rsidP="007C7780">
            <w:pPr>
              <w:rPr>
                <w:sz w:val="20"/>
                <w:szCs w:val="20"/>
              </w:rPr>
            </w:pPr>
            <w:r>
              <w:rPr>
                <w:sz w:val="20"/>
                <w:szCs w:val="20"/>
              </w:rPr>
              <w:t xml:space="preserve">- </w:t>
            </w:r>
            <w:r w:rsidR="00932030" w:rsidRPr="00515497">
              <w:rPr>
                <w:sz w:val="20"/>
                <w:szCs w:val="20"/>
              </w:rPr>
              <w:t>иметь четкие представления о социальной значимости своей будущей профессии</w:t>
            </w:r>
          </w:p>
          <w:p w:rsidR="00932030" w:rsidRPr="00515497" w:rsidRDefault="008400A8" w:rsidP="007C7780">
            <w:pPr>
              <w:rPr>
                <w:sz w:val="20"/>
                <w:szCs w:val="20"/>
              </w:rPr>
            </w:pPr>
            <w:r>
              <w:rPr>
                <w:sz w:val="20"/>
                <w:szCs w:val="20"/>
              </w:rPr>
              <w:t>-</w:t>
            </w:r>
            <w:r w:rsidR="00932030" w:rsidRPr="00515497">
              <w:rPr>
                <w:sz w:val="20"/>
                <w:szCs w:val="20"/>
              </w:rPr>
              <w:t xml:space="preserve"> нормативные правовые акты, содержащиеся в них правовые </w:t>
            </w:r>
            <w:r w:rsidR="00932030" w:rsidRPr="00515497">
              <w:rPr>
                <w:sz w:val="20"/>
                <w:szCs w:val="20"/>
              </w:rPr>
              <w:lastRenderedPageBreak/>
              <w:t>принципы, приоритеты стратегического планирования, доктр</w:t>
            </w:r>
            <w:r w:rsidR="00932030" w:rsidRPr="00515497">
              <w:rPr>
                <w:sz w:val="20"/>
                <w:szCs w:val="20"/>
              </w:rPr>
              <w:t>и</w:t>
            </w:r>
            <w:r w:rsidR="00932030" w:rsidRPr="00515497">
              <w:rPr>
                <w:sz w:val="20"/>
                <w:szCs w:val="20"/>
              </w:rPr>
              <w:t xml:space="preserve">нальные положения административного права и процесса </w:t>
            </w:r>
          </w:p>
          <w:p w:rsidR="00932030" w:rsidRPr="00515497" w:rsidRDefault="008400A8" w:rsidP="007C7780">
            <w:pPr>
              <w:rPr>
                <w:sz w:val="20"/>
                <w:szCs w:val="20"/>
              </w:rPr>
            </w:pPr>
            <w:r>
              <w:rPr>
                <w:sz w:val="20"/>
                <w:szCs w:val="20"/>
              </w:rPr>
              <w:t xml:space="preserve">- </w:t>
            </w:r>
            <w:r w:rsidR="00932030" w:rsidRPr="00515497">
              <w:rPr>
                <w:sz w:val="20"/>
                <w:szCs w:val="20"/>
              </w:rPr>
              <w:t>основы системы, доктрины административного права и проце</w:t>
            </w:r>
            <w:r w:rsidR="00932030" w:rsidRPr="00515497">
              <w:rPr>
                <w:sz w:val="20"/>
                <w:szCs w:val="20"/>
              </w:rPr>
              <w:t>с</w:t>
            </w:r>
            <w:r w:rsidR="00932030" w:rsidRPr="00515497">
              <w:rPr>
                <w:sz w:val="20"/>
                <w:szCs w:val="20"/>
              </w:rPr>
              <w:t>са, документы стратегического планирования, устанавливающие механизм закрепления должностных обязанностей по обеспеч</w:t>
            </w:r>
            <w:r w:rsidR="00932030" w:rsidRPr="00515497">
              <w:rPr>
                <w:sz w:val="20"/>
                <w:szCs w:val="20"/>
              </w:rPr>
              <w:t>е</w:t>
            </w:r>
            <w:r w:rsidR="00932030" w:rsidRPr="00515497">
              <w:rPr>
                <w:sz w:val="20"/>
                <w:szCs w:val="20"/>
              </w:rPr>
              <w:t>нию законности и правопорядка, безопасности личности, общес</w:t>
            </w:r>
            <w:r w:rsidR="00932030" w:rsidRPr="00515497">
              <w:rPr>
                <w:sz w:val="20"/>
                <w:szCs w:val="20"/>
              </w:rPr>
              <w:t>т</w:t>
            </w:r>
            <w:r w:rsidR="00932030" w:rsidRPr="00515497">
              <w:rPr>
                <w:sz w:val="20"/>
                <w:szCs w:val="20"/>
              </w:rPr>
              <w:t>ва, государства</w:t>
            </w:r>
          </w:p>
          <w:p w:rsidR="00932030" w:rsidRPr="00515497" w:rsidRDefault="008400A8" w:rsidP="007C7780">
            <w:pPr>
              <w:rPr>
                <w:sz w:val="20"/>
                <w:szCs w:val="20"/>
              </w:rPr>
            </w:pPr>
            <w:r>
              <w:rPr>
                <w:sz w:val="20"/>
                <w:szCs w:val="20"/>
              </w:rPr>
              <w:t xml:space="preserve">- </w:t>
            </w:r>
            <w:r w:rsidR="00932030" w:rsidRPr="00515497">
              <w:rPr>
                <w:sz w:val="20"/>
                <w:szCs w:val="20"/>
              </w:rPr>
              <w:t>законодательные и программно-политические и процедурные требования к принятию оптимальных управленческих решений, в том числе направления и модернизации государственного упра</w:t>
            </w:r>
            <w:r w:rsidR="00932030" w:rsidRPr="00515497">
              <w:rPr>
                <w:sz w:val="20"/>
                <w:szCs w:val="20"/>
              </w:rPr>
              <w:t>в</w:t>
            </w:r>
            <w:r w:rsidR="00932030" w:rsidRPr="00515497">
              <w:rPr>
                <w:sz w:val="20"/>
                <w:szCs w:val="20"/>
              </w:rPr>
              <w:t>ления</w:t>
            </w:r>
          </w:p>
          <w:p w:rsidR="003871BD" w:rsidRPr="00515497" w:rsidRDefault="003871BD" w:rsidP="007C7780">
            <w:pPr>
              <w:rPr>
                <w:sz w:val="20"/>
                <w:szCs w:val="20"/>
              </w:rPr>
            </w:pPr>
          </w:p>
          <w:p w:rsidR="000D0430" w:rsidRPr="00515497" w:rsidRDefault="000D0430" w:rsidP="007C7780">
            <w:pPr>
              <w:rPr>
                <w:sz w:val="20"/>
                <w:szCs w:val="20"/>
              </w:rPr>
            </w:pPr>
            <w:r w:rsidRPr="00515497">
              <w:rPr>
                <w:sz w:val="20"/>
                <w:szCs w:val="20"/>
              </w:rPr>
              <w:t>Уметь:</w:t>
            </w:r>
          </w:p>
          <w:p w:rsidR="007C7780" w:rsidRPr="00515497" w:rsidRDefault="008400A8" w:rsidP="007C7780">
            <w:pPr>
              <w:rPr>
                <w:sz w:val="20"/>
                <w:szCs w:val="20"/>
              </w:rPr>
            </w:pPr>
            <w:r>
              <w:rPr>
                <w:sz w:val="20"/>
                <w:szCs w:val="20"/>
              </w:rPr>
              <w:t>- -</w:t>
            </w:r>
            <w:r w:rsidR="007C7780" w:rsidRPr="00515497">
              <w:rPr>
                <w:sz w:val="20"/>
                <w:szCs w:val="20"/>
              </w:rPr>
              <w:t>формировать достаточный уровень профессионального прав</w:t>
            </w:r>
            <w:r w:rsidR="007C7780" w:rsidRPr="00515497">
              <w:rPr>
                <w:sz w:val="20"/>
                <w:szCs w:val="20"/>
              </w:rPr>
              <w:t>о</w:t>
            </w:r>
            <w:r w:rsidR="007C7780" w:rsidRPr="00515497">
              <w:rPr>
                <w:sz w:val="20"/>
                <w:szCs w:val="20"/>
              </w:rPr>
              <w:t>сознания;</w:t>
            </w:r>
          </w:p>
          <w:p w:rsidR="007C7780" w:rsidRPr="00515497" w:rsidRDefault="008400A8" w:rsidP="007C7780">
            <w:pPr>
              <w:rPr>
                <w:sz w:val="20"/>
                <w:szCs w:val="20"/>
              </w:rPr>
            </w:pPr>
            <w:r>
              <w:rPr>
                <w:sz w:val="20"/>
                <w:szCs w:val="20"/>
              </w:rPr>
              <w:t>-</w:t>
            </w:r>
            <w:r w:rsidR="007C7780" w:rsidRPr="00515497">
              <w:rPr>
                <w:sz w:val="20"/>
                <w:szCs w:val="20"/>
              </w:rPr>
              <w:t xml:space="preserve"> разрабатывать нормативные правовые акты в области админ</w:t>
            </w:r>
            <w:r w:rsidR="007C7780" w:rsidRPr="00515497">
              <w:rPr>
                <w:sz w:val="20"/>
                <w:szCs w:val="20"/>
              </w:rPr>
              <w:t>и</w:t>
            </w:r>
            <w:r w:rsidR="007C7780" w:rsidRPr="00515497">
              <w:rPr>
                <w:sz w:val="20"/>
                <w:szCs w:val="20"/>
              </w:rPr>
              <w:t>стративного права и процесса на основе требований документов стратегического планирования</w:t>
            </w:r>
          </w:p>
          <w:p w:rsidR="007C7780" w:rsidRPr="00515497" w:rsidRDefault="008400A8" w:rsidP="007C7780">
            <w:pPr>
              <w:rPr>
                <w:sz w:val="20"/>
                <w:szCs w:val="20"/>
              </w:rPr>
            </w:pPr>
            <w:r>
              <w:rPr>
                <w:sz w:val="20"/>
                <w:szCs w:val="20"/>
              </w:rPr>
              <w:t>-</w:t>
            </w:r>
            <w:r w:rsidR="007C7780" w:rsidRPr="00515497">
              <w:rPr>
                <w:sz w:val="20"/>
                <w:szCs w:val="20"/>
              </w:rPr>
              <w:t xml:space="preserve"> квалифицированно применять нормативные правовые акты, с</w:t>
            </w:r>
            <w:r w:rsidR="007C7780" w:rsidRPr="00515497">
              <w:rPr>
                <w:sz w:val="20"/>
                <w:szCs w:val="20"/>
              </w:rPr>
              <w:t>о</w:t>
            </w:r>
            <w:r w:rsidR="007C7780" w:rsidRPr="00515497">
              <w:rPr>
                <w:sz w:val="20"/>
                <w:szCs w:val="20"/>
              </w:rPr>
              <w:t>держащиеся в них правовые принципы, приоритеты стратегич</w:t>
            </w:r>
            <w:r w:rsidR="007C7780" w:rsidRPr="00515497">
              <w:rPr>
                <w:sz w:val="20"/>
                <w:szCs w:val="20"/>
              </w:rPr>
              <w:t>е</w:t>
            </w:r>
            <w:r w:rsidR="007C7780" w:rsidRPr="00515497">
              <w:rPr>
                <w:sz w:val="20"/>
                <w:szCs w:val="20"/>
              </w:rPr>
              <w:t>ского планирования, доктринальные положения администрати</w:t>
            </w:r>
            <w:r w:rsidR="007C7780" w:rsidRPr="00515497">
              <w:rPr>
                <w:sz w:val="20"/>
                <w:szCs w:val="20"/>
              </w:rPr>
              <w:t>в</w:t>
            </w:r>
            <w:r w:rsidR="007C7780" w:rsidRPr="00515497">
              <w:rPr>
                <w:sz w:val="20"/>
                <w:szCs w:val="20"/>
              </w:rPr>
              <w:t>ного права и процесса применительно к различным сферам юр</w:t>
            </w:r>
            <w:r w:rsidR="007C7780" w:rsidRPr="00515497">
              <w:rPr>
                <w:sz w:val="20"/>
                <w:szCs w:val="20"/>
              </w:rPr>
              <w:t>и</w:t>
            </w:r>
            <w:r w:rsidR="007C7780" w:rsidRPr="00515497">
              <w:rPr>
                <w:sz w:val="20"/>
                <w:szCs w:val="20"/>
              </w:rPr>
              <w:t xml:space="preserve">дической деятельности; </w:t>
            </w:r>
          </w:p>
          <w:p w:rsidR="007C7780" w:rsidRPr="00515497" w:rsidRDefault="008400A8" w:rsidP="007C7780">
            <w:pPr>
              <w:rPr>
                <w:sz w:val="20"/>
                <w:szCs w:val="20"/>
              </w:rPr>
            </w:pPr>
            <w:r>
              <w:rPr>
                <w:sz w:val="20"/>
                <w:szCs w:val="20"/>
              </w:rPr>
              <w:t>-</w:t>
            </w:r>
            <w:r w:rsidR="007C7780" w:rsidRPr="00515497">
              <w:rPr>
                <w:sz w:val="20"/>
                <w:szCs w:val="20"/>
              </w:rPr>
              <w:t xml:space="preserve"> системно анализировать, доктринально обосновывать и выд</w:t>
            </w:r>
            <w:r w:rsidR="007C7780" w:rsidRPr="00515497">
              <w:rPr>
                <w:sz w:val="20"/>
                <w:szCs w:val="20"/>
              </w:rPr>
              <w:t>е</w:t>
            </w:r>
            <w:r w:rsidR="007C7780" w:rsidRPr="00515497">
              <w:rPr>
                <w:sz w:val="20"/>
                <w:szCs w:val="20"/>
              </w:rPr>
              <w:t>лять приоритеты при выполнении должностных обязанностей по обеспечению законности и правопорядка, безопасности личности, общества, государства</w:t>
            </w:r>
          </w:p>
          <w:p w:rsidR="007C7780" w:rsidRPr="00515497" w:rsidRDefault="008400A8" w:rsidP="007C7780">
            <w:pPr>
              <w:rPr>
                <w:sz w:val="20"/>
                <w:szCs w:val="20"/>
              </w:rPr>
            </w:pPr>
            <w:r>
              <w:rPr>
                <w:sz w:val="20"/>
                <w:szCs w:val="20"/>
              </w:rPr>
              <w:t>-</w:t>
            </w:r>
            <w:r w:rsidR="007C7780" w:rsidRPr="00515497">
              <w:rPr>
                <w:sz w:val="20"/>
                <w:szCs w:val="20"/>
              </w:rPr>
              <w:t xml:space="preserve"> квалифицированно толковать нормативные правовые акты, с</w:t>
            </w:r>
            <w:r w:rsidR="007C7780" w:rsidRPr="00515497">
              <w:rPr>
                <w:sz w:val="20"/>
                <w:szCs w:val="20"/>
              </w:rPr>
              <w:t>о</w:t>
            </w:r>
            <w:r w:rsidR="007C7780" w:rsidRPr="00515497">
              <w:rPr>
                <w:sz w:val="20"/>
                <w:szCs w:val="20"/>
              </w:rPr>
              <w:t>ставляющие административное, административно-процессуальное законодательство</w:t>
            </w:r>
          </w:p>
          <w:p w:rsidR="007C7780" w:rsidRPr="00515497" w:rsidRDefault="008400A8" w:rsidP="007C7780">
            <w:pPr>
              <w:rPr>
                <w:sz w:val="20"/>
                <w:szCs w:val="20"/>
              </w:rPr>
            </w:pPr>
            <w:r>
              <w:rPr>
                <w:sz w:val="20"/>
                <w:szCs w:val="20"/>
              </w:rPr>
              <w:t>-</w:t>
            </w:r>
            <w:r w:rsidR="007C7780" w:rsidRPr="00515497">
              <w:rPr>
                <w:sz w:val="20"/>
                <w:szCs w:val="20"/>
              </w:rPr>
              <w:t xml:space="preserve"> давать квалифицированные юридические заключения и ко</w:t>
            </w:r>
            <w:r w:rsidR="007C7780" w:rsidRPr="00515497">
              <w:rPr>
                <w:sz w:val="20"/>
                <w:szCs w:val="20"/>
              </w:rPr>
              <w:t>н</w:t>
            </w:r>
            <w:r w:rsidR="007C7780" w:rsidRPr="00515497">
              <w:rPr>
                <w:sz w:val="20"/>
                <w:szCs w:val="20"/>
              </w:rPr>
              <w:t>сультации в области административного права и процесса;</w:t>
            </w:r>
          </w:p>
          <w:p w:rsidR="007C7780" w:rsidRPr="00515497" w:rsidRDefault="008400A8" w:rsidP="007C7780">
            <w:pPr>
              <w:rPr>
                <w:sz w:val="20"/>
                <w:szCs w:val="20"/>
              </w:rPr>
            </w:pPr>
            <w:r>
              <w:rPr>
                <w:sz w:val="20"/>
                <w:szCs w:val="20"/>
              </w:rPr>
              <w:t xml:space="preserve">- </w:t>
            </w:r>
            <w:r w:rsidR="007C7780" w:rsidRPr="00515497">
              <w:rPr>
                <w:sz w:val="20"/>
                <w:szCs w:val="20"/>
              </w:rPr>
              <w:t>принимать оптимальные управленческие решения в сфере гос</w:t>
            </w:r>
            <w:r w:rsidR="007C7780" w:rsidRPr="00515497">
              <w:rPr>
                <w:sz w:val="20"/>
                <w:szCs w:val="20"/>
              </w:rPr>
              <w:t>у</w:t>
            </w:r>
            <w:r w:rsidR="007C7780" w:rsidRPr="00515497">
              <w:rPr>
                <w:sz w:val="20"/>
                <w:szCs w:val="20"/>
              </w:rPr>
              <w:t>дарственного управления</w:t>
            </w:r>
          </w:p>
          <w:p w:rsidR="007C7780" w:rsidRPr="00515497" w:rsidRDefault="008400A8" w:rsidP="007C7780">
            <w:pPr>
              <w:rPr>
                <w:sz w:val="20"/>
                <w:szCs w:val="20"/>
              </w:rPr>
            </w:pPr>
            <w:r>
              <w:rPr>
                <w:sz w:val="20"/>
                <w:szCs w:val="20"/>
              </w:rPr>
              <w:t>-</w:t>
            </w:r>
            <w:r w:rsidR="007C7780" w:rsidRPr="00515497">
              <w:rPr>
                <w:sz w:val="20"/>
                <w:szCs w:val="20"/>
              </w:rPr>
              <w:t xml:space="preserve"> воспринимать, анализировать и реализовывать управленческие инновации в области административного права и процесса в пр</w:t>
            </w:r>
            <w:r w:rsidR="007C7780" w:rsidRPr="00515497">
              <w:rPr>
                <w:sz w:val="20"/>
                <w:szCs w:val="20"/>
              </w:rPr>
              <w:t>о</w:t>
            </w:r>
            <w:r w:rsidR="007C7780" w:rsidRPr="00515497">
              <w:rPr>
                <w:sz w:val="20"/>
                <w:szCs w:val="20"/>
              </w:rPr>
              <w:t>фессиональной деятельности</w:t>
            </w:r>
          </w:p>
          <w:p w:rsidR="007C7780" w:rsidRPr="00515497" w:rsidRDefault="008400A8" w:rsidP="007C7780">
            <w:pPr>
              <w:rPr>
                <w:sz w:val="20"/>
                <w:szCs w:val="20"/>
              </w:rPr>
            </w:pPr>
            <w:r>
              <w:rPr>
                <w:sz w:val="20"/>
                <w:szCs w:val="20"/>
              </w:rPr>
              <w:t>-</w:t>
            </w:r>
            <w:r w:rsidR="007C7780" w:rsidRPr="00515497">
              <w:rPr>
                <w:sz w:val="20"/>
                <w:szCs w:val="20"/>
              </w:rPr>
              <w:t xml:space="preserve"> квалифицированно проводить научные исследования в области права</w:t>
            </w:r>
          </w:p>
          <w:p w:rsidR="007C7780" w:rsidRPr="00515497" w:rsidRDefault="008400A8" w:rsidP="007C7780">
            <w:pPr>
              <w:rPr>
                <w:sz w:val="20"/>
                <w:szCs w:val="20"/>
              </w:rPr>
            </w:pPr>
            <w:r>
              <w:rPr>
                <w:sz w:val="20"/>
                <w:szCs w:val="20"/>
              </w:rPr>
              <w:t>-</w:t>
            </w:r>
            <w:r w:rsidR="007C7780" w:rsidRPr="00515497">
              <w:rPr>
                <w:sz w:val="20"/>
                <w:szCs w:val="20"/>
              </w:rPr>
              <w:t xml:space="preserve"> преподавать на высоком теоретическом и методическом уровне юридические дисциплины, базирующиеся на отраслевой общн</w:t>
            </w:r>
            <w:r w:rsidR="007C7780" w:rsidRPr="00515497">
              <w:rPr>
                <w:sz w:val="20"/>
                <w:szCs w:val="20"/>
              </w:rPr>
              <w:t>о</w:t>
            </w:r>
            <w:r w:rsidR="007C7780" w:rsidRPr="00515497">
              <w:rPr>
                <w:sz w:val="20"/>
                <w:szCs w:val="20"/>
              </w:rPr>
              <w:t xml:space="preserve">сти норм административного права и процесса </w:t>
            </w:r>
          </w:p>
          <w:p w:rsidR="00427AD1" w:rsidRPr="00515497" w:rsidRDefault="008400A8" w:rsidP="0026705B">
            <w:pPr>
              <w:rPr>
                <w:sz w:val="20"/>
                <w:szCs w:val="20"/>
              </w:rPr>
            </w:pPr>
            <w:r>
              <w:rPr>
                <w:sz w:val="20"/>
                <w:szCs w:val="20"/>
              </w:rPr>
              <w:t>-</w:t>
            </w:r>
            <w:r w:rsidR="007C7780" w:rsidRPr="00515497">
              <w:rPr>
                <w:sz w:val="20"/>
                <w:szCs w:val="20"/>
              </w:rPr>
              <w:t xml:space="preserve"> эффективно осуществлять правовое воспитание</w:t>
            </w:r>
          </w:p>
        </w:tc>
      </w:tr>
      <w:tr w:rsidR="008400A8" w:rsidRPr="00515497" w:rsidTr="0026705B">
        <w:trPr>
          <w:trHeight w:val="144"/>
        </w:trPr>
        <w:tc>
          <w:tcPr>
            <w:tcW w:w="240" w:type="pct"/>
          </w:tcPr>
          <w:p w:rsidR="008400A8" w:rsidRPr="00515497" w:rsidRDefault="008400A8" w:rsidP="008F2CEB">
            <w:pPr>
              <w:suppressAutoHyphens/>
              <w:jc w:val="center"/>
              <w:rPr>
                <w:sz w:val="20"/>
                <w:szCs w:val="20"/>
                <w:lang w:eastAsia="ar-SA"/>
              </w:rPr>
            </w:pPr>
          </w:p>
        </w:tc>
        <w:tc>
          <w:tcPr>
            <w:tcW w:w="882" w:type="pct"/>
          </w:tcPr>
          <w:p w:rsidR="008400A8" w:rsidRPr="00515497" w:rsidRDefault="008400A8" w:rsidP="008F2CEB">
            <w:pPr>
              <w:rPr>
                <w:sz w:val="20"/>
                <w:szCs w:val="20"/>
              </w:rPr>
            </w:pPr>
          </w:p>
        </w:tc>
        <w:tc>
          <w:tcPr>
            <w:tcW w:w="555" w:type="pct"/>
          </w:tcPr>
          <w:p w:rsidR="008400A8" w:rsidRPr="00515497" w:rsidRDefault="008400A8" w:rsidP="008F2CEB">
            <w:pPr>
              <w:suppressAutoHyphens/>
              <w:snapToGrid w:val="0"/>
              <w:rPr>
                <w:sz w:val="20"/>
                <w:szCs w:val="20"/>
                <w:lang w:eastAsia="ar-SA"/>
              </w:rPr>
            </w:pPr>
          </w:p>
        </w:tc>
        <w:tc>
          <w:tcPr>
            <w:tcW w:w="3323" w:type="pct"/>
          </w:tcPr>
          <w:p w:rsidR="008400A8" w:rsidRPr="00515497" w:rsidRDefault="008400A8" w:rsidP="008400A8">
            <w:pPr>
              <w:rPr>
                <w:sz w:val="20"/>
                <w:szCs w:val="20"/>
              </w:rPr>
            </w:pPr>
            <w:r w:rsidRPr="00515497">
              <w:rPr>
                <w:sz w:val="20"/>
                <w:szCs w:val="20"/>
              </w:rPr>
              <w:t>Владеть:</w:t>
            </w:r>
          </w:p>
          <w:p w:rsidR="008400A8" w:rsidRPr="00515497" w:rsidRDefault="008400A8" w:rsidP="008400A8">
            <w:pPr>
              <w:rPr>
                <w:sz w:val="20"/>
                <w:szCs w:val="20"/>
              </w:rPr>
            </w:pPr>
            <w:r>
              <w:rPr>
                <w:sz w:val="20"/>
                <w:szCs w:val="20"/>
              </w:rPr>
              <w:t>-</w:t>
            </w:r>
            <w:r w:rsidRPr="00515497">
              <w:rPr>
                <w:sz w:val="20"/>
                <w:szCs w:val="20"/>
              </w:rPr>
              <w:t xml:space="preserve"> навыками подготовки нормативных правовых актов с учетом потребностей доктрины административного права и процесса, принципов административного права и процесса</w:t>
            </w:r>
          </w:p>
          <w:p w:rsidR="008400A8" w:rsidRPr="00515497" w:rsidRDefault="008400A8" w:rsidP="008400A8">
            <w:pPr>
              <w:rPr>
                <w:sz w:val="20"/>
                <w:szCs w:val="20"/>
              </w:rPr>
            </w:pPr>
            <w:r>
              <w:rPr>
                <w:sz w:val="20"/>
                <w:szCs w:val="20"/>
              </w:rPr>
              <w:t>-</w:t>
            </w:r>
            <w:r w:rsidRPr="00515497">
              <w:rPr>
                <w:sz w:val="20"/>
                <w:szCs w:val="20"/>
              </w:rPr>
              <w:t xml:space="preserve"> навыками реализации в профессиональной деятельности норм административного права и процесса, устанавливающих доктр</w:t>
            </w:r>
            <w:r w:rsidRPr="00515497">
              <w:rPr>
                <w:sz w:val="20"/>
                <w:szCs w:val="20"/>
              </w:rPr>
              <w:t>и</w:t>
            </w:r>
            <w:r w:rsidRPr="00515497">
              <w:rPr>
                <w:sz w:val="20"/>
                <w:szCs w:val="20"/>
              </w:rPr>
              <w:t>нальные положения, вопросы стратегического планирования, принципы административного права и процесса;</w:t>
            </w:r>
          </w:p>
          <w:p w:rsidR="008400A8" w:rsidRPr="00515497" w:rsidRDefault="008400A8" w:rsidP="008400A8">
            <w:pPr>
              <w:rPr>
                <w:sz w:val="20"/>
                <w:szCs w:val="20"/>
              </w:rPr>
            </w:pPr>
            <w:r>
              <w:rPr>
                <w:sz w:val="20"/>
                <w:szCs w:val="20"/>
              </w:rPr>
              <w:t>-</w:t>
            </w:r>
            <w:r w:rsidRPr="00515497">
              <w:rPr>
                <w:sz w:val="20"/>
                <w:szCs w:val="20"/>
              </w:rPr>
              <w:t xml:space="preserve"> навыками анализа и обоснования доктринальных подходов, п</w:t>
            </w:r>
            <w:r w:rsidRPr="00515497">
              <w:rPr>
                <w:sz w:val="20"/>
                <w:szCs w:val="20"/>
              </w:rPr>
              <w:t>о</w:t>
            </w:r>
            <w:r w:rsidRPr="00515497">
              <w:rPr>
                <w:sz w:val="20"/>
                <w:szCs w:val="20"/>
              </w:rPr>
              <w:t>зволяющих выделять приоритеты при выполнении должностных обязанностей по обеспечению законности и правопорядка, без</w:t>
            </w:r>
            <w:r w:rsidRPr="00515497">
              <w:rPr>
                <w:sz w:val="20"/>
                <w:szCs w:val="20"/>
              </w:rPr>
              <w:t>о</w:t>
            </w:r>
            <w:r w:rsidRPr="00515497">
              <w:rPr>
                <w:sz w:val="20"/>
                <w:szCs w:val="20"/>
              </w:rPr>
              <w:t>пасности личности, общества, государства</w:t>
            </w:r>
          </w:p>
          <w:p w:rsidR="008400A8" w:rsidRPr="00515497" w:rsidRDefault="008400A8" w:rsidP="008400A8">
            <w:pPr>
              <w:rPr>
                <w:sz w:val="20"/>
                <w:szCs w:val="20"/>
              </w:rPr>
            </w:pPr>
            <w:r>
              <w:rPr>
                <w:sz w:val="20"/>
                <w:szCs w:val="20"/>
              </w:rPr>
              <w:t>-</w:t>
            </w:r>
            <w:r w:rsidRPr="00515497">
              <w:rPr>
                <w:sz w:val="20"/>
                <w:szCs w:val="20"/>
              </w:rPr>
              <w:t xml:space="preserve"> навыками работы с документами стратегического</w:t>
            </w:r>
            <w:r>
              <w:rPr>
                <w:sz w:val="20"/>
                <w:szCs w:val="20"/>
              </w:rPr>
              <w:t xml:space="preserve"> </w:t>
            </w:r>
            <w:r w:rsidRPr="00515497">
              <w:rPr>
                <w:sz w:val="20"/>
                <w:szCs w:val="20"/>
              </w:rPr>
              <w:t>планирования в области противодействия коррупции</w:t>
            </w:r>
          </w:p>
          <w:p w:rsidR="008400A8" w:rsidRPr="00515497" w:rsidRDefault="008400A8" w:rsidP="008400A8">
            <w:pPr>
              <w:rPr>
                <w:sz w:val="20"/>
                <w:szCs w:val="20"/>
              </w:rPr>
            </w:pPr>
            <w:r>
              <w:rPr>
                <w:sz w:val="20"/>
                <w:szCs w:val="20"/>
              </w:rPr>
              <w:t>-</w:t>
            </w:r>
            <w:r w:rsidRPr="00515497">
              <w:rPr>
                <w:sz w:val="20"/>
                <w:szCs w:val="20"/>
              </w:rPr>
              <w:t xml:space="preserve"> приемами толкования нормативных правовых актов, соста</w:t>
            </w:r>
            <w:r w:rsidRPr="00515497">
              <w:rPr>
                <w:sz w:val="20"/>
                <w:szCs w:val="20"/>
              </w:rPr>
              <w:t>в</w:t>
            </w:r>
            <w:r w:rsidRPr="00515497">
              <w:rPr>
                <w:sz w:val="20"/>
                <w:szCs w:val="20"/>
              </w:rPr>
              <w:t xml:space="preserve">ляющих административное, административно-процессуальное </w:t>
            </w:r>
            <w:r w:rsidRPr="00515497">
              <w:rPr>
                <w:sz w:val="20"/>
                <w:szCs w:val="20"/>
              </w:rPr>
              <w:lastRenderedPageBreak/>
              <w:t>законодательство</w:t>
            </w:r>
          </w:p>
          <w:p w:rsidR="008400A8" w:rsidRPr="00515497" w:rsidRDefault="008400A8" w:rsidP="008400A8">
            <w:pPr>
              <w:rPr>
                <w:sz w:val="20"/>
                <w:szCs w:val="20"/>
              </w:rPr>
            </w:pPr>
            <w:r>
              <w:rPr>
                <w:sz w:val="20"/>
                <w:szCs w:val="20"/>
              </w:rPr>
              <w:t>-</w:t>
            </w:r>
            <w:r w:rsidRPr="00515497">
              <w:rPr>
                <w:sz w:val="20"/>
                <w:szCs w:val="20"/>
              </w:rPr>
              <w:t xml:space="preserve"> способностями проведения юридической экспертизы проектов нормативных правовых актов;</w:t>
            </w:r>
          </w:p>
          <w:p w:rsidR="008400A8" w:rsidRPr="00515497" w:rsidRDefault="008400A8" w:rsidP="008400A8">
            <w:pPr>
              <w:rPr>
                <w:sz w:val="20"/>
                <w:szCs w:val="20"/>
              </w:rPr>
            </w:pPr>
            <w:r>
              <w:rPr>
                <w:sz w:val="20"/>
                <w:szCs w:val="20"/>
              </w:rPr>
              <w:t>-</w:t>
            </w:r>
            <w:r w:rsidRPr="00515497">
              <w:rPr>
                <w:sz w:val="20"/>
                <w:szCs w:val="20"/>
              </w:rPr>
              <w:t xml:space="preserve"> процессуальными требованиями к принятию оптимальных р</w:t>
            </w:r>
            <w:r w:rsidRPr="00515497">
              <w:rPr>
                <w:sz w:val="20"/>
                <w:szCs w:val="20"/>
              </w:rPr>
              <w:t>е</w:t>
            </w:r>
            <w:r w:rsidRPr="00515497">
              <w:rPr>
                <w:sz w:val="20"/>
                <w:szCs w:val="20"/>
              </w:rPr>
              <w:t>шений в сфере государственного управления</w:t>
            </w:r>
          </w:p>
          <w:p w:rsidR="008400A8" w:rsidRPr="00515497" w:rsidRDefault="008400A8" w:rsidP="008400A8">
            <w:pPr>
              <w:rPr>
                <w:sz w:val="20"/>
                <w:szCs w:val="20"/>
              </w:rPr>
            </w:pPr>
            <w:r>
              <w:rPr>
                <w:sz w:val="20"/>
                <w:szCs w:val="20"/>
              </w:rPr>
              <w:t>-</w:t>
            </w:r>
            <w:r w:rsidRPr="00515497">
              <w:rPr>
                <w:sz w:val="20"/>
                <w:szCs w:val="20"/>
              </w:rPr>
              <w:t xml:space="preserve"> опытом самостоятельной работы с категориями и общими нач</w:t>
            </w:r>
            <w:r w:rsidRPr="00515497">
              <w:rPr>
                <w:sz w:val="20"/>
                <w:szCs w:val="20"/>
              </w:rPr>
              <w:t>а</w:t>
            </w:r>
            <w:r w:rsidRPr="00515497">
              <w:rPr>
                <w:sz w:val="20"/>
                <w:szCs w:val="20"/>
              </w:rPr>
              <w:t>лами административно-правовой науки</w:t>
            </w:r>
          </w:p>
          <w:p w:rsidR="008400A8" w:rsidRPr="00515497" w:rsidRDefault="008400A8" w:rsidP="0026705B">
            <w:pPr>
              <w:rPr>
                <w:sz w:val="20"/>
                <w:szCs w:val="20"/>
              </w:rPr>
            </w:pPr>
            <w:r>
              <w:rPr>
                <w:sz w:val="20"/>
                <w:szCs w:val="20"/>
              </w:rPr>
              <w:t>-</w:t>
            </w:r>
            <w:r w:rsidRPr="00515497">
              <w:rPr>
                <w:sz w:val="20"/>
                <w:szCs w:val="20"/>
              </w:rPr>
              <w:t xml:space="preserve"> приемами организации самостоятельной работы по обобщению и анализу источников административного права</w:t>
            </w:r>
            <w:r>
              <w:rPr>
                <w:sz w:val="20"/>
                <w:szCs w:val="20"/>
              </w:rPr>
              <w:t xml:space="preserve"> </w:t>
            </w:r>
            <w:r w:rsidRPr="00515497">
              <w:rPr>
                <w:sz w:val="20"/>
                <w:szCs w:val="20"/>
              </w:rPr>
              <w:t>и процесса</w:t>
            </w:r>
          </w:p>
        </w:tc>
      </w:tr>
      <w:tr w:rsidR="00710C35" w:rsidRPr="00515497" w:rsidTr="0026705B">
        <w:trPr>
          <w:trHeight w:val="144"/>
        </w:trPr>
        <w:tc>
          <w:tcPr>
            <w:tcW w:w="240" w:type="pct"/>
          </w:tcPr>
          <w:p w:rsidR="00710C35" w:rsidRPr="00515497" w:rsidRDefault="00710C35" w:rsidP="008F2CEB">
            <w:pPr>
              <w:suppressAutoHyphens/>
              <w:jc w:val="center"/>
              <w:rPr>
                <w:sz w:val="20"/>
                <w:szCs w:val="20"/>
                <w:lang w:eastAsia="ar-SA"/>
              </w:rPr>
            </w:pPr>
            <w:r w:rsidRPr="00515497">
              <w:rPr>
                <w:sz w:val="20"/>
                <w:szCs w:val="20"/>
                <w:lang w:eastAsia="ar-SA"/>
              </w:rPr>
              <w:lastRenderedPageBreak/>
              <w:t>4</w:t>
            </w:r>
          </w:p>
        </w:tc>
        <w:tc>
          <w:tcPr>
            <w:tcW w:w="882" w:type="pct"/>
          </w:tcPr>
          <w:p w:rsidR="00710C35" w:rsidRPr="00515497" w:rsidRDefault="003B0114" w:rsidP="008F2CEB">
            <w:pPr>
              <w:rPr>
                <w:sz w:val="20"/>
                <w:szCs w:val="20"/>
              </w:rPr>
            </w:pPr>
            <w:r w:rsidRPr="00515497">
              <w:rPr>
                <w:sz w:val="20"/>
                <w:szCs w:val="20"/>
              </w:rPr>
              <w:t>Тема 4. Акт</w:t>
            </w:r>
            <w:r w:rsidRPr="00515497">
              <w:rPr>
                <w:sz w:val="20"/>
                <w:szCs w:val="20"/>
              </w:rPr>
              <w:t>у</w:t>
            </w:r>
            <w:r w:rsidRPr="00515497">
              <w:rPr>
                <w:sz w:val="20"/>
                <w:szCs w:val="20"/>
              </w:rPr>
              <w:t>альные пр</w:t>
            </w:r>
            <w:r w:rsidRPr="00515497">
              <w:rPr>
                <w:sz w:val="20"/>
                <w:szCs w:val="20"/>
              </w:rPr>
              <w:t>о</w:t>
            </w:r>
            <w:r w:rsidRPr="00515497">
              <w:rPr>
                <w:sz w:val="20"/>
                <w:szCs w:val="20"/>
              </w:rPr>
              <w:t>блемы админ</w:t>
            </w:r>
            <w:r w:rsidRPr="00515497">
              <w:rPr>
                <w:sz w:val="20"/>
                <w:szCs w:val="20"/>
              </w:rPr>
              <w:t>и</w:t>
            </w:r>
            <w:r w:rsidRPr="00515497">
              <w:rPr>
                <w:sz w:val="20"/>
                <w:szCs w:val="20"/>
              </w:rPr>
              <w:t>стративного права в области реформы гос</w:t>
            </w:r>
            <w:r w:rsidRPr="00515497">
              <w:rPr>
                <w:sz w:val="20"/>
                <w:szCs w:val="20"/>
              </w:rPr>
              <w:t>у</w:t>
            </w:r>
            <w:r w:rsidRPr="00515497">
              <w:rPr>
                <w:sz w:val="20"/>
                <w:szCs w:val="20"/>
              </w:rPr>
              <w:t>дарственного управления</w:t>
            </w:r>
          </w:p>
        </w:tc>
        <w:tc>
          <w:tcPr>
            <w:tcW w:w="555" w:type="pct"/>
          </w:tcPr>
          <w:p w:rsidR="00391B11" w:rsidRPr="00515497" w:rsidRDefault="00391B11" w:rsidP="008F2CEB">
            <w:pPr>
              <w:suppressAutoHyphens/>
              <w:snapToGrid w:val="0"/>
              <w:rPr>
                <w:sz w:val="20"/>
                <w:szCs w:val="20"/>
                <w:lang w:eastAsia="ar-SA"/>
              </w:rPr>
            </w:pPr>
            <w:r w:rsidRPr="00515497">
              <w:rPr>
                <w:sz w:val="20"/>
                <w:szCs w:val="20"/>
                <w:lang w:eastAsia="ar-SA"/>
              </w:rPr>
              <w:t>ОК – 1;</w:t>
            </w:r>
          </w:p>
          <w:p w:rsidR="00710C35" w:rsidRDefault="00391B11" w:rsidP="008B0A0A">
            <w:pPr>
              <w:suppressAutoHyphens/>
              <w:snapToGrid w:val="0"/>
              <w:rPr>
                <w:sz w:val="20"/>
                <w:szCs w:val="20"/>
                <w:lang w:eastAsia="ar-SA"/>
              </w:rPr>
            </w:pPr>
            <w:r w:rsidRPr="00515497">
              <w:rPr>
                <w:sz w:val="20"/>
                <w:szCs w:val="20"/>
                <w:lang w:eastAsia="ar-SA"/>
              </w:rPr>
              <w:t>ПК – 1</w:t>
            </w:r>
            <w:r w:rsidR="008B0A0A" w:rsidRPr="00515497">
              <w:rPr>
                <w:sz w:val="20"/>
                <w:szCs w:val="20"/>
                <w:lang w:eastAsia="ar-SA"/>
              </w:rPr>
              <w:t>,2</w:t>
            </w:r>
            <w:r w:rsidRPr="00515497">
              <w:rPr>
                <w:sz w:val="20"/>
                <w:szCs w:val="20"/>
                <w:lang w:eastAsia="ar-SA"/>
              </w:rPr>
              <w:t>, 6–1</w:t>
            </w:r>
            <w:r w:rsidR="008B0A0A" w:rsidRPr="00515497">
              <w:rPr>
                <w:sz w:val="20"/>
                <w:szCs w:val="20"/>
                <w:lang w:eastAsia="ar-SA"/>
              </w:rPr>
              <w:t>0, 13</w:t>
            </w:r>
            <w:r w:rsidR="00D11783">
              <w:rPr>
                <w:sz w:val="20"/>
                <w:szCs w:val="20"/>
                <w:lang w:eastAsia="ar-SA"/>
              </w:rPr>
              <w:t>,</w:t>
            </w:r>
          </w:p>
          <w:p w:rsidR="00D11783" w:rsidRPr="00515497" w:rsidRDefault="00D11783" w:rsidP="008B0A0A">
            <w:pPr>
              <w:suppressAutoHyphens/>
              <w:snapToGrid w:val="0"/>
              <w:rPr>
                <w:sz w:val="20"/>
                <w:szCs w:val="20"/>
                <w:lang w:eastAsia="ar-SA"/>
              </w:rPr>
            </w:pPr>
            <w:r>
              <w:rPr>
                <w:sz w:val="20"/>
                <w:szCs w:val="20"/>
                <w:lang w:eastAsia="ar-SA"/>
              </w:rPr>
              <w:t>ДПК-1,3,5</w:t>
            </w:r>
          </w:p>
        </w:tc>
        <w:tc>
          <w:tcPr>
            <w:tcW w:w="3323" w:type="pct"/>
          </w:tcPr>
          <w:p w:rsidR="000D0430" w:rsidRPr="00515497" w:rsidRDefault="000D0430" w:rsidP="007C7780">
            <w:pPr>
              <w:rPr>
                <w:sz w:val="20"/>
                <w:szCs w:val="20"/>
              </w:rPr>
            </w:pPr>
            <w:r w:rsidRPr="00515497">
              <w:rPr>
                <w:sz w:val="20"/>
                <w:szCs w:val="20"/>
              </w:rPr>
              <w:t xml:space="preserve">Знать: </w:t>
            </w:r>
          </w:p>
          <w:p w:rsidR="00932030" w:rsidRPr="00515497" w:rsidRDefault="008400A8" w:rsidP="007C7780">
            <w:pPr>
              <w:rPr>
                <w:sz w:val="20"/>
                <w:szCs w:val="20"/>
              </w:rPr>
            </w:pPr>
            <w:r>
              <w:rPr>
                <w:sz w:val="20"/>
                <w:szCs w:val="20"/>
              </w:rPr>
              <w:t>-</w:t>
            </w:r>
            <w:r w:rsidR="00932030" w:rsidRPr="00515497">
              <w:rPr>
                <w:sz w:val="20"/>
                <w:szCs w:val="20"/>
              </w:rPr>
              <w:t xml:space="preserve"> иметь четкие представления о социальной значимости своей будущей профессии</w:t>
            </w:r>
          </w:p>
          <w:p w:rsidR="00932030" w:rsidRPr="00515497" w:rsidRDefault="008400A8" w:rsidP="007C7780">
            <w:pPr>
              <w:rPr>
                <w:sz w:val="20"/>
                <w:szCs w:val="20"/>
              </w:rPr>
            </w:pPr>
            <w:r>
              <w:rPr>
                <w:sz w:val="20"/>
                <w:szCs w:val="20"/>
              </w:rPr>
              <w:t xml:space="preserve">- </w:t>
            </w:r>
            <w:r w:rsidR="00932030" w:rsidRPr="00515497">
              <w:rPr>
                <w:sz w:val="20"/>
                <w:szCs w:val="20"/>
              </w:rPr>
              <w:t xml:space="preserve">актуальные </w:t>
            </w:r>
            <w:r w:rsidR="00BE074C" w:rsidRPr="00515497">
              <w:rPr>
                <w:sz w:val="20"/>
                <w:szCs w:val="20"/>
              </w:rPr>
              <w:t xml:space="preserve">проблемы </w:t>
            </w:r>
            <w:r w:rsidR="00932030" w:rsidRPr="00515497">
              <w:rPr>
                <w:sz w:val="20"/>
                <w:szCs w:val="20"/>
              </w:rPr>
              <w:t>систематизации норм административного права, административно-процессуальных норм</w:t>
            </w:r>
          </w:p>
          <w:p w:rsidR="00932030" w:rsidRPr="00515497" w:rsidRDefault="008400A8" w:rsidP="007C7780">
            <w:pPr>
              <w:rPr>
                <w:sz w:val="20"/>
                <w:szCs w:val="20"/>
              </w:rPr>
            </w:pPr>
            <w:r>
              <w:rPr>
                <w:sz w:val="20"/>
                <w:szCs w:val="20"/>
              </w:rPr>
              <w:t xml:space="preserve">- </w:t>
            </w:r>
            <w:r w:rsidR="00932030" w:rsidRPr="00515497">
              <w:rPr>
                <w:sz w:val="20"/>
                <w:szCs w:val="20"/>
              </w:rPr>
              <w:t xml:space="preserve">значение и направления противодействия коррупции как одного из административно-правовых режимов в сфере государственного управления </w:t>
            </w:r>
          </w:p>
          <w:p w:rsidR="00932030" w:rsidRPr="00515497" w:rsidRDefault="008400A8" w:rsidP="007C7780">
            <w:pPr>
              <w:rPr>
                <w:sz w:val="20"/>
                <w:szCs w:val="20"/>
              </w:rPr>
            </w:pPr>
            <w:r>
              <w:rPr>
                <w:sz w:val="20"/>
                <w:szCs w:val="20"/>
              </w:rPr>
              <w:t xml:space="preserve">- </w:t>
            </w:r>
            <w:r w:rsidR="00932030" w:rsidRPr="00515497">
              <w:rPr>
                <w:sz w:val="20"/>
                <w:szCs w:val="20"/>
              </w:rPr>
              <w:t>законодательные</w:t>
            </w:r>
            <w:r w:rsidR="00BE074C" w:rsidRPr="00515497">
              <w:rPr>
                <w:sz w:val="20"/>
                <w:szCs w:val="20"/>
              </w:rPr>
              <w:t>,</w:t>
            </w:r>
            <w:r w:rsidR="00932030" w:rsidRPr="00515497">
              <w:rPr>
                <w:sz w:val="20"/>
                <w:szCs w:val="20"/>
              </w:rPr>
              <w:t xml:space="preserve"> программно-политические и процедурные требования к принятию оптимальных управленческих решений, в том числе направления и модернизации государственного упра</w:t>
            </w:r>
            <w:r w:rsidR="00932030" w:rsidRPr="00515497">
              <w:rPr>
                <w:sz w:val="20"/>
                <w:szCs w:val="20"/>
              </w:rPr>
              <w:t>в</w:t>
            </w:r>
            <w:r w:rsidR="00932030" w:rsidRPr="00515497">
              <w:rPr>
                <w:sz w:val="20"/>
                <w:szCs w:val="20"/>
              </w:rPr>
              <w:t>ления</w:t>
            </w:r>
          </w:p>
          <w:p w:rsidR="00BE074C" w:rsidRPr="00515497" w:rsidRDefault="00BE074C" w:rsidP="007C7780">
            <w:pPr>
              <w:rPr>
                <w:sz w:val="20"/>
                <w:szCs w:val="20"/>
              </w:rPr>
            </w:pPr>
          </w:p>
          <w:p w:rsidR="000D0430" w:rsidRPr="00515497" w:rsidRDefault="000D0430" w:rsidP="007C7780">
            <w:pPr>
              <w:rPr>
                <w:sz w:val="20"/>
                <w:szCs w:val="20"/>
              </w:rPr>
            </w:pPr>
            <w:r w:rsidRPr="00515497">
              <w:rPr>
                <w:sz w:val="20"/>
                <w:szCs w:val="20"/>
              </w:rPr>
              <w:t>Уметь:</w:t>
            </w:r>
          </w:p>
          <w:p w:rsidR="007C7780" w:rsidRPr="00515497" w:rsidRDefault="008400A8" w:rsidP="007C7780">
            <w:pPr>
              <w:rPr>
                <w:sz w:val="20"/>
                <w:szCs w:val="20"/>
              </w:rPr>
            </w:pPr>
            <w:r>
              <w:rPr>
                <w:sz w:val="20"/>
                <w:szCs w:val="20"/>
              </w:rPr>
              <w:t xml:space="preserve">- </w:t>
            </w:r>
            <w:r w:rsidR="007C7780" w:rsidRPr="00515497">
              <w:rPr>
                <w:sz w:val="20"/>
                <w:szCs w:val="20"/>
              </w:rPr>
              <w:t>проявлять нетерпимость к коррупционному поведению; форм</w:t>
            </w:r>
            <w:r w:rsidR="007C7780" w:rsidRPr="00515497">
              <w:rPr>
                <w:sz w:val="20"/>
                <w:szCs w:val="20"/>
              </w:rPr>
              <w:t>и</w:t>
            </w:r>
            <w:r w:rsidR="007C7780" w:rsidRPr="00515497">
              <w:rPr>
                <w:sz w:val="20"/>
                <w:szCs w:val="20"/>
              </w:rPr>
              <w:t>ровать достаточный уровень профессионального правосознания;</w:t>
            </w:r>
          </w:p>
          <w:p w:rsidR="007C7780" w:rsidRPr="00515497" w:rsidRDefault="008400A8" w:rsidP="007C7780">
            <w:pPr>
              <w:rPr>
                <w:sz w:val="20"/>
                <w:szCs w:val="20"/>
              </w:rPr>
            </w:pPr>
            <w:r>
              <w:rPr>
                <w:sz w:val="20"/>
                <w:szCs w:val="20"/>
              </w:rPr>
              <w:t>-</w:t>
            </w:r>
            <w:r w:rsidR="007C7780" w:rsidRPr="00515497">
              <w:rPr>
                <w:sz w:val="20"/>
                <w:szCs w:val="20"/>
              </w:rPr>
              <w:t xml:space="preserve"> квалифицированно применять нормативные правовые акты, с</w:t>
            </w:r>
            <w:r w:rsidR="007C7780" w:rsidRPr="00515497">
              <w:rPr>
                <w:sz w:val="20"/>
                <w:szCs w:val="20"/>
              </w:rPr>
              <w:t>о</w:t>
            </w:r>
            <w:r w:rsidR="007C7780" w:rsidRPr="00515497">
              <w:rPr>
                <w:sz w:val="20"/>
                <w:szCs w:val="20"/>
              </w:rPr>
              <w:t>держащиеся в них положения административного права и пр</w:t>
            </w:r>
            <w:r w:rsidR="007C7780" w:rsidRPr="00515497">
              <w:rPr>
                <w:sz w:val="20"/>
                <w:szCs w:val="20"/>
              </w:rPr>
              <w:t>о</w:t>
            </w:r>
            <w:r w:rsidR="007C7780" w:rsidRPr="00515497">
              <w:rPr>
                <w:sz w:val="20"/>
                <w:szCs w:val="20"/>
              </w:rPr>
              <w:t>цесса применительно к различным сферам юридической деятел</w:t>
            </w:r>
            <w:r w:rsidR="007C7780" w:rsidRPr="00515497">
              <w:rPr>
                <w:sz w:val="20"/>
                <w:szCs w:val="20"/>
              </w:rPr>
              <w:t>ь</w:t>
            </w:r>
            <w:r w:rsidR="007C7780" w:rsidRPr="00515497">
              <w:rPr>
                <w:sz w:val="20"/>
                <w:szCs w:val="20"/>
              </w:rPr>
              <w:t xml:space="preserve">ности; </w:t>
            </w:r>
          </w:p>
          <w:p w:rsidR="007C7780" w:rsidRPr="00515497" w:rsidRDefault="008400A8" w:rsidP="007C7780">
            <w:pPr>
              <w:rPr>
                <w:sz w:val="20"/>
                <w:szCs w:val="20"/>
              </w:rPr>
            </w:pPr>
            <w:r>
              <w:rPr>
                <w:sz w:val="20"/>
                <w:szCs w:val="20"/>
              </w:rPr>
              <w:t>-</w:t>
            </w:r>
            <w:r w:rsidR="007C7780" w:rsidRPr="00515497">
              <w:rPr>
                <w:sz w:val="20"/>
                <w:szCs w:val="20"/>
              </w:rPr>
              <w:t xml:space="preserve"> уметь выявлять, давать оценку и содействовать пресечению коррупционного поведения</w:t>
            </w:r>
          </w:p>
          <w:p w:rsidR="007C7780" w:rsidRPr="00515497" w:rsidRDefault="008400A8" w:rsidP="007C7780">
            <w:pPr>
              <w:rPr>
                <w:sz w:val="20"/>
                <w:szCs w:val="20"/>
              </w:rPr>
            </w:pPr>
            <w:r>
              <w:rPr>
                <w:sz w:val="20"/>
                <w:szCs w:val="20"/>
              </w:rPr>
              <w:t>-</w:t>
            </w:r>
            <w:r w:rsidR="007C7780" w:rsidRPr="00515497">
              <w:rPr>
                <w:sz w:val="20"/>
                <w:szCs w:val="20"/>
              </w:rPr>
              <w:t xml:space="preserve"> квалифицированно толковать нормативные правовые акты, с</w:t>
            </w:r>
            <w:r w:rsidR="007C7780" w:rsidRPr="00515497">
              <w:rPr>
                <w:sz w:val="20"/>
                <w:szCs w:val="20"/>
              </w:rPr>
              <w:t>о</w:t>
            </w:r>
            <w:r w:rsidR="007C7780" w:rsidRPr="00515497">
              <w:rPr>
                <w:sz w:val="20"/>
                <w:szCs w:val="20"/>
              </w:rPr>
              <w:t>ставляющие административное, административно-процессуальное законодательство</w:t>
            </w:r>
          </w:p>
          <w:p w:rsidR="007C7780" w:rsidRPr="00515497" w:rsidRDefault="008400A8" w:rsidP="007C7780">
            <w:pPr>
              <w:rPr>
                <w:sz w:val="20"/>
                <w:szCs w:val="20"/>
              </w:rPr>
            </w:pPr>
            <w:r>
              <w:rPr>
                <w:sz w:val="20"/>
                <w:szCs w:val="20"/>
              </w:rPr>
              <w:t>-</w:t>
            </w:r>
            <w:r w:rsidR="007C7780" w:rsidRPr="00515497">
              <w:rPr>
                <w:sz w:val="20"/>
                <w:szCs w:val="20"/>
              </w:rPr>
              <w:t xml:space="preserve"> давать квалифицированные юридические заключения и ко</w:t>
            </w:r>
            <w:r w:rsidR="007C7780" w:rsidRPr="00515497">
              <w:rPr>
                <w:sz w:val="20"/>
                <w:szCs w:val="20"/>
              </w:rPr>
              <w:t>н</w:t>
            </w:r>
            <w:r w:rsidR="007C7780" w:rsidRPr="00515497">
              <w:rPr>
                <w:sz w:val="20"/>
                <w:szCs w:val="20"/>
              </w:rPr>
              <w:t>сультации в области административного права и процесса;</w:t>
            </w:r>
          </w:p>
          <w:p w:rsidR="007C7780" w:rsidRPr="00515497" w:rsidRDefault="008400A8" w:rsidP="007C7780">
            <w:pPr>
              <w:rPr>
                <w:sz w:val="20"/>
                <w:szCs w:val="20"/>
              </w:rPr>
            </w:pPr>
            <w:r>
              <w:rPr>
                <w:sz w:val="20"/>
                <w:szCs w:val="20"/>
              </w:rPr>
              <w:t xml:space="preserve">- </w:t>
            </w:r>
            <w:r w:rsidR="007C7780" w:rsidRPr="00515497">
              <w:rPr>
                <w:sz w:val="20"/>
                <w:szCs w:val="20"/>
              </w:rPr>
              <w:t>принимать оптимальные управленческие решения в сфере гос</w:t>
            </w:r>
            <w:r w:rsidR="007C7780" w:rsidRPr="00515497">
              <w:rPr>
                <w:sz w:val="20"/>
                <w:szCs w:val="20"/>
              </w:rPr>
              <w:t>у</w:t>
            </w:r>
            <w:r w:rsidR="007C7780" w:rsidRPr="00515497">
              <w:rPr>
                <w:sz w:val="20"/>
                <w:szCs w:val="20"/>
              </w:rPr>
              <w:t>дарственного управления</w:t>
            </w:r>
          </w:p>
          <w:p w:rsidR="007C7780" w:rsidRPr="00515497" w:rsidRDefault="008400A8" w:rsidP="007C7780">
            <w:pPr>
              <w:rPr>
                <w:sz w:val="20"/>
                <w:szCs w:val="20"/>
              </w:rPr>
            </w:pPr>
            <w:r>
              <w:rPr>
                <w:sz w:val="20"/>
                <w:szCs w:val="20"/>
              </w:rPr>
              <w:t>-</w:t>
            </w:r>
            <w:r w:rsidR="007C7780" w:rsidRPr="00515497">
              <w:rPr>
                <w:sz w:val="20"/>
                <w:szCs w:val="20"/>
              </w:rPr>
              <w:t xml:space="preserve"> воспринимать, анализировать и реализовывать управленческие инновации в области административного права и процесса в пр</w:t>
            </w:r>
            <w:r w:rsidR="007C7780" w:rsidRPr="00515497">
              <w:rPr>
                <w:sz w:val="20"/>
                <w:szCs w:val="20"/>
              </w:rPr>
              <w:t>о</w:t>
            </w:r>
            <w:r w:rsidR="007C7780" w:rsidRPr="00515497">
              <w:rPr>
                <w:sz w:val="20"/>
                <w:szCs w:val="20"/>
              </w:rPr>
              <w:t>фессиональной деятельности</w:t>
            </w:r>
          </w:p>
          <w:p w:rsidR="007C7780" w:rsidRPr="00515497" w:rsidRDefault="007C7780" w:rsidP="007C7780">
            <w:pPr>
              <w:rPr>
                <w:sz w:val="20"/>
                <w:szCs w:val="20"/>
              </w:rPr>
            </w:pPr>
          </w:p>
          <w:p w:rsidR="000D0430" w:rsidRPr="00515497" w:rsidRDefault="000D0430" w:rsidP="007C7780">
            <w:pPr>
              <w:rPr>
                <w:sz w:val="20"/>
                <w:szCs w:val="20"/>
              </w:rPr>
            </w:pPr>
            <w:r w:rsidRPr="00515497">
              <w:rPr>
                <w:sz w:val="20"/>
                <w:szCs w:val="20"/>
              </w:rPr>
              <w:t>Владеть:</w:t>
            </w:r>
          </w:p>
          <w:p w:rsidR="007C7780" w:rsidRPr="00515497" w:rsidRDefault="008400A8" w:rsidP="007C7780">
            <w:pPr>
              <w:rPr>
                <w:sz w:val="20"/>
                <w:szCs w:val="20"/>
              </w:rPr>
            </w:pPr>
            <w:r>
              <w:rPr>
                <w:sz w:val="20"/>
                <w:szCs w:val="20"/>
              </w:rPr>
              <w:t>-</w:t>
            </w:r>
            <w:r w:rsidR="007C7780" w:rsidRPr="00515497">
              <w:rPr>
                <w:sz w:val="20"/>
                <w:szCs w:val="20"/>
              </w:rPr>
              <w:t xml:space="preserve"> способностью уважительного отношения к праву и закону;</w:t>
            </w:r>
          </w:p>
          <w:p w:rsidR="007C7780" w:rsidRPr="00515497" w:rsidRDefault="008400A8" w:rsidP="007C7780">
            <w:pPr>
              <w:rPr>
                <w:sz w:val="20"/>
                <w:szCs w:val="20"/>
              </w:rPr>
            </w:pPr>
            <w:r>
              <w:rPr>
                <w:sz w:val="20"/>
                <w:szCs w:val="20"/>
              </w:rPr>
              <w:t>-</w:t>
            </w:r>
            <w:r w:rsidR="007C7780" w:rsidRPr="00515497">
              <w:rPr>
                <w:sz w:val="20"/>
                <w:szCs w:val="20"/>
              </w:rPr>
              <w:t xml:space="preserve"> навыками реализации в профессиональной деятельности норм адм</w:t>
            </w:r>
            <w:r w:rsidR="00BE074C" w:rsidRPr="00515497">
              <w:rPr>
                <w:sz w:val="20"/>
                <w:szCs w:val="20"/>
              </w:rPr>
              <w:t>инистративного права и процесса</w:t>
            </w:r>
            <w:r w:rsidR="007C7780" w:rsidRPr="00515497">
              <w:rPr>
                <w:sz w:val="20"/>
                <w:szCs w:val="20"/>
              </w:rPr>
              <w:t>;</w:t>
            </w:r>
          </w:p>
          <w:p w:rsidR="007C7780" w:rsidRPr="00515497" w:rsidRDefault="008400A8" w:rsidP="007C7780">
            <w:pPr>
              <w:rPr>
                <w:sz w:val="20"/>
                <w:szCs w:val="20"/>
              </w:rPr>
            </w:pPr>
            <w:r>
              <w:rPr>
                <w:sz w:val="20"/>
                <w:szCs w:val="20"/>
              </w:rPr>
              <w:t>-</w:t>
            </w:r>
            <w:r w:rsidR="007C7780" w:rsidRPr="00515497">
              <w:rPr>
                <w:sz w:val="20"/>
                <w:szCs w:val="20"/>
              </w:rPr>
              <w:t xml:space="preserve"> навыками работы с документами в области противодействия коррупции</w:t>
            </w:r>
          </w:p>
          <w:p w:rsidR="007C7780" w:rsidRPr="00515497" w:rsidRDefault="008400A8" w:rsidP="007C7780">
            <w:pPr>
              <w:rPr>
                <w:sz w:val="20"/>
                <w:szCs w:val="20"/>
              </w:rPr>
            </w:pPr>
            <w:r>
              <w:rPr>
                <w:sz w:val="20"/>
                <w:szCs w:val="20"/>
              </w:rPr>
              <w:t>-</w:t>
            </w:r>
            <w:r w:rsidR="007C7780" w:rsidRPr="00515497">
              <w:rPr>
                <w:sz w:val="20"/>
                <w:szCs w:val="20"/>
              </w:rPr>
              <w:t xml:space="preserve"> приемами толкования нормативны</w:t>
            </w:r>
            <w:r w:rsidR="008B0A0A" w:rsidRPr="00515497">
              <w:rPr>
                <w:sz w:val="20"/>
                <w:szCs w:val="20"/>
              </w:rPr>
              <w:t>х</w:t>
            </w:r>
            <w:r w:rsidR="007C7780" w:rsidRPr="00515497">
              <w:rPr>
                <w:sz w:val="20"/>
                <w:szCs w:val="20"/>
              </w:rPr>
              <w:t xml:space="preserve"> правовы</w:t>
            </w:r>
            <w:r w:rsidR="008B0A0A" w:rsidRPr="00515497">
              <w:rPr>
                <w:sz w:val="20"/>
                <w:szCs w:val="20"/>
              </w:rPr>
              <w:t>х</w:t>
            </w:r>
            <w:r w:rsidR="007C7780" w:rsidRPr="00515497">
              <w:rPr>
                <w:sz w:val="20"/>
                <w:szCs w:val="20"/>
              </w:rPr>
              <w:t xml:space="preserve"> акт</w:t>
            </w:r>
            <w:r w:rsidR="008B0A0A" w:rsidRPr="00515497">
              <w:rPr>
                <w:sz w:val="20"/>
                <w:szCs w:val="20"/>
              </w:rPr>
              <w:t>ов</w:t>
            </w:r>
            <w:r w:rsidR="007C7780" w:rsidRPr="00515497">
              <w:rPr>
                <w:sz w:val="20"/>
                <w:szCs w:val="20"/>
              </w:rPr>
              <w:t>, соста</w:t>
            </w:r>
            <w:r w:rsidR="007C7780" w:rsidRPr="00515497">
              <w:rPr>
                <w:sz w:val="20"/>
                <w:szCs w:val="20"/>
              </w:rPr>
              <w:t>в</w:t>
            </w:r>
            <w:r w:rsidR="007C7780" w:rsidRPr="00515497">
              <w:rPr>
                <w:sz w:val="20"/>
                <w:szCs w:val="20"/>
              </w:rPr>
              <w:t>ляющи</w:t>
            </w:r>
            <w:r w:rsidR="008B0A0A" w:rsidRPr="00515497">
              <w:rPr>
                <w:sz w:val="20"/>
                <w:szCs w:val="20"/>
              </w:rPr>
              <w:t>х</w:t>
            </w:r>
            <w:r w:rsidR="007C7780" w:rsidRPr="00515497">
              <w:rPr>
                <w:sz w:val="20"/>
                <w:szCs w:val="20"/>
              </w:rPr>
              <w:t xml:space="preserve"> административное, административно-процессуальное законодательство</w:t>
            </w:r>
          </w:p>
          <w:p w:rsidR="007C7780" w:rsidRPr="00515497" w:rsidRDefault="008400A8" w:rsidP="007C7780">
            <w:pPr>
              <w:rPr>
                <w:sz w:val="20"/>
                <w:szCs w:val="20"/>
              </w:rPr>
            </w:pPr>
            <w:r>
              <w:rPr>
                <w:sz w:val="20"/>
                <w:szCs w:val="20"/>
              </w:rPr>
              <w:t>-</w:t>
            </w:r>
            <w:r w:rsidR="007C7780" w:rsidRPr="00515497">
              <w:rPr>
                <w:sz w:val="20"/>
                <w:szCs w:val="20"/>
              </w:rPr>
              <w:t xml:space="preserve"> способностями проведения юридической экспертизы проектов нормативных правовых актов;</w:t>
            </w:r>
          </w:p>
          <w:p w:rsidR="007C7780" w:rsidRPr="00515497" w:rsidRDefault="008400A8" w:rsidP="007C7780">
            <w:pPr>
              <w:rPr>
                <w:sz w:val="20"/>
                <w:szCs w:val="20"/>
              </w:rPr>
            </w:pPr>
            <w:r>
              <w:rPr>
                <w:sz w:val="20"/>
                <w:szCs w:val="20"/>
              </w:rPr>
              <w:t>-</w:t>
            </w:r>
            <w:r w:rsidR="007C7780" w:rsidRPr="00515497">
              <w:rPr>
                <w:sz w:val="20"/>
                <w:szCs w:val="20"/>
              </w:rPr>
              <w:t xml:space="preserve"> процессуальными требованиями к принятию оптимальных р</w:t>
            </w:r>
            <w:r w:rsidR="007C7780" w:rsidRPr="00515497">
              <w:rPr>
                <w:sz w:val="20"/>
                <w:szCs w:val="20"/>
              </w:rPr>
              <w:t>е</w:t>
            </w:r>
            <w:r w:rsidR="007C7780" w:rsidRPr="00515497">
              <w:rPr>
                <w:sz w:val="20"/>
                <w:szCs w:val="20"/>
              </w:rPr>
              <w:t>шений в сфере государственного управления</w:t>
            </w:r>
          </w:p>
          <w:p w:rsidR="00710C35" w:rsidRPr="00515497" w:rsidRDefault="008400A8" w:rsidP="008B0A0A">
            <w:pPr>
              <w:rPr>
                <w:sz w:val="20"/>
                <w:szCs w:val="20"/>
              </w:rPr>
            </w:pPr>
            <w:r>
              <w:rPr>
                <w:sz w:val="20"/>
                <w:szCs w:val="20"/>
              </w:rPr>
              <w:t xml:space="preserve">- </w:t>
            </w:r>
            <w:r w:rsidR="007C7780" w:rsidRPr="00515497">
              <w:rPr>
                <w:sz w:val="20"/>
                <w:szCs w:val="20"/>
              </w:rPr>
              <w:t>приемами организации самостоятельной работы по обобщению и анализу источников административного права и процесса</w:t>
            </w:r>
          </w:p>
        </w:tc>
      </w:tr>
      <w:tr w:rsidR="00710C35" w:rsidRPr="00515497" w:rsidTr="0026705B">
        <w:trPr>
          <w:trHeight w:val="10622"/>
        </w:trPr>
        <w:tc>
          <w:tcPr>
            <w:tcW w:w="240" w:type="pct"/>
          </w:tcPr>
          <w:p w:rsidR="00710C35" w:rsidRPr="00515497" w:rsidRDefault="00710C35" w:rsidP="008F2CEB">
            <w:pPr>
              <w:suppressAutoHyphens/>
              <w:jc w:val="center"/>
              <w:rPr>
                <w:sz w:val="20"/>
                <w:szCs w:val="20"/>
                <w:lang w:eastAsia="ar-SA"/>
              </w:rPr>
            </w:pPr>
            <w:r w:rsidRPr="00515497">
              <w:rPr>
                <w:sz w:val="20"/>
                <w:szCs w:val="20"/>
                <w:lang w:eastAsia="ar-SA"/>
              </w:rPr>
              <w:lastRenderedPageBreak/>
              <w:t>5</w:t>
            </w:r>
          </w:p>
        </w:tc>
        <w:tc>
          <w:tcPr>
            <w:tcW w:w="882" w:type="pct"/>
          </w:tcPr>
          <w:p w:rsidR="00710C35" w:rsidRPr="00515497" w:rsidRDefault="003B0114" w:rsidP="008F2CEB">
            <w:pPr>
              <w:rPr>
                <w:sz w:val="20"/>
                <w:szCs w:val="20"/>
              </w:rPr>
            </w:pPr>
            <w:r w:rsidRPr="00515497">
              <w:rPr>
                <w:sz w:val="20"/>
                <w:szCs w:val="20"/>
              </w:rPr>
              <w:t>Тема 5. Акт</w:t>
            </w:r>
            <w:r w:rsidRPr="00515497">
              <w:rPr>
                <w:sz w:val="20"/>
                <w:szCs w:val="20"/>
              </w:rPr>
              <w:t>у</w:t>
            </w:r>
            <w:r w:rsidRPr="00515497">
              <w:rPr>
                <w:sz w:val="20"/>
                <w:szCs w:val="20"/>
              </w:rPr>
              <w:t>альные пр</w:t>
            </w:r>
            <w:r w:rsidRPr="00515497">
              <w:rPr>
                <w:sz w:val="20"/>
                <w:szCs w:val="20"/>
              </w:rPr>
              <w:t>о</w:t>
            </w:r>
            <w:r w:rsidRPr="00515497">
              <w:rPr>
                <w:sz w:val="20"/>
                <w:szCs w:val="20"/>
              </w:rPr>
              <w:t>блемы админ</w:t>
            </w:r>
            <w:r w:rsidRPr="00515497">
              <w:rPr>
                <w:sz w:val="20"/>
                <w:szCs w:val="20"/>
              </w:rPr>
              <w:t>и</w:t>
            </w:r>
            <w:r w:rsidRPr="00515497">
              <w:rPr>
                <w:sz w:val="20"/>
                <w:szCs w:val="20"/>
              </w:rPr>
              <w:t>стративного процесса</w:t>
            </w:r>
          </w:p>
        </w:tc>
        <w:tc>
          <w:tcPr>
            <w:tcW w:w="555" w:type="pct"/>
          </w:tcPr>
          <w:p w:rsidR="00391B11" w:rsidRPr="00515497" w:rsidRDefault="00391B11" w:rsidP="008F2CEB">
            <w:pPr>
              <w:suppressAutoHyphens/>
              <w:snapToGrid w:val="0"/>
              <w:rPr>
                <w:sz w:val="20"/>
                <w:szCs w:val="20"/>
                <w:lang w:eastAsia="ar-SA"/>
              </w:rPr>
            </w:pPr>
            <w:r w:rsidRPr="00515497">
              <w:rPr>
                <w:sz w:val="20"/>
                <w:szCs w:val="20"/>
                <w:lang w:eastAsia="ar-SA"/>
              </w:rPr>
              <w:t>ОК – 1;</w:t>
            </w:r>
          </w:p>
          <w:p w:rsidR="00710C35" w:rsidRPr="00515497" w:rsidRDefault="00391B11" w:rsidP="007F41FE">
            <w:pPr>
              <w:suppressAutoHyphens/>
              <w:snapToGrid w:val="0"/>
              <w:rPr>
                <w:sz w:val="20"/>
                <w:szCs w:val="20"/>
                <w:lang w:eastAsia="ar-SA"/>
              </w:rPr>
            </w:pPr>
            <w:r w:rsidRPr="00515497">
              <w:rPr>
                <w:sz w:val="20"/>
                <w:szCs w:val="20"/>
                <w:lang w:eastAsia="ar-SA"/>
              </w:rPr>
              <w:t xml:space="preserve">ПК – 1–3, </w:t>
            </w:r>
            <w:r w:rsidR="007F41FE" w:rsidRPr="00515497">
              <w:rPr>
                <w:sz w:val="20"/>
                <w:szCs w:val="20"/>
                <w:lang w:eastAsia="ar-SA"/>
              </w:rPr>
              <w:t>7-9, 11, 13</w:t>
            </w:r>
            <w:r w:rsidR="000446A3">
              <w:rPr>
                <w:sz w:val="20"/>
                <w:szCs w:val="20"/>
                <w:lang w:eastAsia="ar-SA"/>
              </w:rPr>
              <w:t>, ДПК-4</w:t>
            </w:r>
          </w:p>
        </w:tc>
        <w:tc>
          <w:tcPr>
            <w:tcW w:w="3323" w:type="pct"/>
          </w:tcPr>
          <w:p w:rsidR="000D0430" w:rsidRPr="00515497" w:rsidRDefault="000D0430" w:rsidP="007C7780">
            <w:pPr>
              <w:rPr>
                <w:sz w:val="20"/>
                <w:szCs w:val="20"/>
              </w:rPr>
            </w:pPr>
            <w:r w:rsidRPr="00515497">
              <w:rPr>
                <w:sz w:val="20"/>
                <w:szCs w:val="20"/>
              </w:rPr>
              <w:t xml:space="preserve">Знать: </w:t>
            </w:r>
          </w:p>
          <w:p w:rsidR="00932030" w:rsidRPr="00515497" w:rsidRDefault="00032FC0" w:rsidP="007C7780">
            <w:pPr>
              <w:rPr>
                <w:sz w:val="20"/>
                <w:szCs w:val="20"/>
              </w:rPr>
            </w:pPr>
            <w:r>
              <w:rPr>
                <w:sz w:val="20"/>
                <w:szCs w:val="20"/>
              </w:rPr>
              <w:t xml:space="preserve">- </w:t>
            </w:r>
            <w:r w:rsidR="00932030" w:rsidRPr="00515497">
              <w:rPr>
                <w:sz w:val="20"/>
                <w:szCs w:val="20"/>
              </w:rPr>
              <w:t>иметь четкие представления о социальной значимости своей будущей профессии</w:t>
            </w:r>
          </w:p>
          <w:p w:rsidR="00932030" w:rsidRPr="00515497" w:rsidRDefault="00032FC0" w:rsidP="007C7780">
            <w:pPr>
              <w:rPr>
                <w:sz w:val="20"/>
                <w:szCs w:val="20"/>
              </w:rPr>
            </w:pPr>
            <w:r>
              <w:rPr>
                <w:sz w:val="20"/>
                <w:szCs w:val="20"/>
              </w:rPr>
              <w:t xml:space="preserve">- </w:t>
            </w:r>
            <w:r w:rsidR="00932030" w:rsidRPr="00515497">
              <w:rPr>
                <w:sz w:val="20"/>
                <w:szCs w:val="20"/>
              </w:rPr>
              <w:t>систему административного и административно-процессуального права; актуальные задачи систематизации норм административного права, административно-процессуальных норм</w:t>
            </w:r>
          </w:p>
          <w:p w:rsidR="00932030" w:rsidRPr="00515497" w:rsidRDefault="00032FC0" w:rsidP="007C7780">
            <w:pPr>
              <w:rPr>
                <w:sz w:val="20"/>
                <w:szCs w:val="20"/>
              </w:rPr>
            </w:pPr>
            <w:r>
              <w:rPr>
                <w:sz w:val="20"/>
                <w:szCs w:val="20"/>
              </w:rPr>
              <w:t xml:space="preserve">- </w:t>
            </w:r>
            <w:r w:rsidR="00932030" w:rsidRPr="00515497">
              <w:rPr>
                <w:sz w:val="20"/>
                <w:szCs w:val="20"/>
              </w:rPr>
              <w:t>нормативные правовые акты, содержащиеся в них положения адм</w:t>
            </w:r>
            <w:r w:rsidR="007F41FE" w:rsidRPr="00515497">
              <w:rPr>
                <w:sz w:val="20"/>
                <w:szCs w:val="20"/>
              </w:rPr>
              <w:t>инистративного права и процесса</w:t>
            </w:r>
          </w:p>
          <w:p w:rsidR="00C623B5" w:rsidRPr="00515497" w:rsidRDefault="00C623B5" w:rsidP="007C7780">
            <w:pPr>
              <w:rPr>
                <w:sz w:val="20"/>
                <w:szCs w:val="20"/>
              </w:rPr>
            </w:pPr>
          </w:p>
          <w:p w:rsidR="000D0430" w:rsidRPr="00515497" w:rsidRDefault="000D0430" w:rsidP="007C7780">
            <w:pPr>
              <w:rPr>
                <w:sz w:val="20"/>
                <w:szCs w:val="20"/>
              </w:rPr>
            </w:pPr>
            <w:r w:rsidRPr="00515497">
              <w:rPr>
                <w:sz w:val="20"/>
                <w:szCs w:val="20"/>
              </w:rPr>
              <w:t>Уметь:</w:t>
            </w:r>
          </w:p>
          <w:p w:rsidR="007C7780" w:rsidRPr="00515497" w:rsidRDefault="00032FC0" w:rsidP="007C7780">
            <w:pPr>
              <w:rPr>
                <w:sz w:val="20"/>
                <w:szCs w:val="20"/>
              </w:rPr>
            </w:pPr>
            <w:r>
              <w:rPr>
                <w:sz w:val="20"/>
                <w:szCs w:val="20"/>
              </w:rPr>
              <w:t>-</w:t>
            </w:r>
            <w:r w:rsidR="007C7780" w:rsidRPr="00515497">
              <w:rPr>
                <w:sz w:val="20"/>
                <w:szCs w:val="20"/>
              </w:rPr>
              <w:t xml:space="preserve"> квалифицированно применять нормативные правовые акты, с</w:t>
            </w:r>
            <w:r w:rsidR="007C7780" w:rsidRPr="00515497">
              <w:rPr>
                <w:sz w:val="20"/>
                <w:szCs w:val="20"/>
              </w:rPr>
              <w:t>о</w:t>
            </w:r>
            <w:r w:rsidR="007C7780" w:rsidRPr="00515497">
              <w:rPr>
                <w:sz w:val="20"/>
                <w:szCs w:val="20"/>
              </w:rPr>
              <w:t xml:space="preserve">держащиеся в них правовые положения административного права и процесса применительно к различным сферам юридической деятельности; </w:t>
            </w:r>
          </w:p>
          <w:p w:rsidR="007C7780" w:rsidRPr="00515497" w:rsidRDefault="00032FC0" w:rsidP="007C7780">
            <w:pPr>
              <w:rPr>
                <w:sz w:val="20"/>
                <w:szCs w:val="20"/>
              </w:rPr>
            </w:pPr>
            <w:r>
              <w:rPr>
                <w:sz w:val="20"/>
                <w:szCs w:val="20"/>
              </w:rPr>
              <w:t>-</w:t>
            </w:r>
            <w:r w:rsidR="007C7780" w:rsidRPr="00515497">
              <w:rPr>
                <w:sz w:val="20"/>
                <w:szCs w:val="20"/>
              </w:rPr>
              <w:t xml:space="preserve"> системно анализировать, доктринально обосновывать и выд</w:t>
            </w:r>
            <w:r w:rsidR="007C7780" w:rsidRPr="00515497">
              <w:rPr>
                <w:sz w:val="20"/>
                <w:szCs w:val="20"/>
              </w:rPr>
              <w:t>е</w:t>
            </w:r>
            <w:r w:rsidR="007C7780" w:rsidRPr="00515497">
              <w:rPr>
                <w:sz w:val="20"/>
                <w:szCs w:val="20"/>
              </w:rPr>
              <w:t>лять приоритеты при выполнении должностных обязанностей по обеспечению законности и правопорядка, безопасности личности, общества, государства</w:t>
            </w:r>
          </w:p>
          <w:p w:rsidR="007C7780" w:rsidRPr="00515497" w:rsidRDefault="00032FC0" w:rsidP="007C7780">
            <w:pPr>
              <w:rPr>
                <w:sz w:val="20"/>
                <w:szCs w:val="20"/>
              </w:rPr>
            </w:pPr>
            <w:r>
              <w:rPr>
                <w:sz w:val="20"/>
                <w:szCs w:val="20"/>
              </w:rPr>
              <w:t>-</w:t>
            </w:r>
            <w:r w:rsidR="007C7780" w:rsidRPr="00515497">
              <w:rPr>
                <w:sz w:val="20"/>
                <w:szCs w:val="20"/>
              </w:rPr>
              <w:t xml:space="preserve"> квалифицированно толковать нормативные правовые акты, с</w:t>
            </w:r>
            <w:r w:rsidR="007C7780" w:rsidRPr="00515497">
              <w:rPr>
                <w:sz w:val="20"/>
                <w:szCs w:val="20"/>
              </w:rPr>
              <w:t>о</w:t>
            </w:r>
            <w:r w:rsidR="007C7780" w:rsidRPr="00515497">
              <w:rPr>
                <w:sz w:val="20"/>
                <w:szCs w:val="20"/>
              </w:rPr>
              <w:t>ставляющие административное, административно-процессуальное законодательство</w:t>
            </w:r>
          </w:p>
          <w:p w:rsidR="007C7780" w:rsidRPr="00515497" w:rsidRDefault="00032FC0" w:rsidP="007C7780">
            <w:pPr>
              <w:rPr>
                <w:sz w:val="20"/>
                <w:szCs w:val="20"/>
              </w:rPr>
            </w:pPr>
            <w:r>
              <w:rPr>
                <w:sz w:val="20"/>
                <w:szCs w:val="20"/>
              </w:rPr>
              <w:t>-</w:t>
            </w:r>
            <w:r w:rsidR="007C7780" w:rsidRPr="00515497">
              <w:rPr>
                <w:sz w:val="20"/>
                <w:szCs w:val="20"/>
              </w:rPr>
              <w:t xml:space="preserve"> давать квалифицированные юридические заключения и ко</w:t>
            </w:r>
            <w:r w:rsidR="007C7780" w:rsidRPr="00515497">
              <w:rPr>
                <w:sz w:val="20"/>
                <w:szCs w:val="20"/>
              </w:rPr>
              <w:t>н</w:t>
            </w:r>
            <w:r w:rsidR="007C7780" w:rsidRPr="00515497">
              <w:rPr>
                <w:sz w:val="20"/>
                <w:szCs w:val="20"/>
              </w:rPr>
              <w:t>сультации в области административного права и процесса;</w:t>
            </w:r>
          </w:p>
          <w:p w:rsidR="007C7780" w:rsidRPr="00515497" w:rsidRDefault="00032FC0" w:rsidP="007C7780">
            <w:pPr>
              <w:rPr>
                <w:sz w:val="20"/>
                <w:szCs w:val="20"/>
              </w:rPr>
            </w:pPr>
            <w:r>
              <w:rPr>
                <w:sz w:val="20"/>
                <w:szCs w:val="20"/>
              </w:rPr>
              <w:t xml:space="preserve">- </w:t>
            </w:r>
            <w:r w:rsidR="007C7780" w:rsidRPr="00515497">
              <w:rPr>
                <w:sz w:val="20"/>
                <w:szCs w:val="20"/>
              </w:rPr>
              <w:t>принимать оптимальные управленческие решения в сфере гос</w:t>
            </w:r>
            <w:r w:rsidR="007C7780" w:rsidRPr="00515497">
              <w:rPr>
                <w:sz w:val="20"/>
                <w:szCs w:val="20"/>
              </w:rPr>
              <w:t>у</w:t>
            </w:r>
            <w:r w:rsidR="007C7780" w:rsidRPr="00515497">
              <w:rPr>
                <w:sz w:val="20"/>
                <w:szCs w:val="20"/>
              </w:rPr>
              <w:t>дарственного управления</w:t>
            </w:r>
          </w:p>
          <w:p w:rsidR="00C623B5" w:rsidRPr="00515497" w:rsidRDefault="00C623B5" w:rsidP="007C7780">
            <w:pPr>
              <w:rPr>
                <w:sz w:val="20"/>
                <w:szCs w:val="20"/>
              </w:rPr>
            </w:pPr>
          </w:p>
          <w:p w:rsidR="000D0430" w:rsidRPr="00515497" w:rsidRDefault="000D0430" w:rsidP="007C7780">
            <w:pPr>
              <w:rPr>
                <w:sz w:val="20"/>
                <w:szCs w:val="20"/>
              </w:rPr>
            </w:pPr>
            <w:r w:rsidRPr="00515497">
              <w:rPr>
                <w:sz w:val="20"/>
                <w:szCs w:val="20"/>
              </w:rPr>
              <w:t>Владеть:</w:t>
            </w:r>
          </w:p>
          <w:p w:rsidR="007C7780" w:rsidRPr="00515497" w:rsidRDefault="00032FC0" w:rsidP="007C7780">
            <w:pPr>
              <w:rPr>
                <w:sz w:val="20"/>
                <w:szCs w:val="20"/>
              </w:rPr>
            </w:pPr>
            <w:r>
              <w:rPr>
                <w:sz w:val="20"/>
                <w:szCs w:val="20"/>
              </w:rPr>
              <w:t>-</w:t>
            </w:r>
            <w:r w:rsidR="007C7780" w:rsidRPr="00515497">
              <w:rPr>
                <w:sz w:val="20"/>
                <w:szCs w:val="20"/>
              </w:rPr>
              <w:t xml:space="preserve"> способностью уважительного отношения к праву и закону;</w:t>
            </w:r>
          </w:p>
          <w:p w:rsidR="007C7780" w:rsidRPr="00515497" w:rsidRDefault="00032FC0" w:rsidP="007C7780">
            <w:pPr>
              <w:rPr>
                <w:sz w:val="20"/>
                <w:szCs w:val="20"/>
              </w:rPr>
            </w:pPr>
            <w:r>
              <w:rPr>
                <w:sz w:val="20"/>
                <w:szCs w:val="20"/>
              </w:rPr>
              <w:t>-</w:t>
            </w:r>
            <w:r w:rsidR="007C7780" w:rsidRPr="00515497">
              <w:rPr>
                <w:sz w:val="20"/>
                <w:szCs w:val="20"/>
              </w:rPr>
              <w:t xml:space="preserve"> навыками реализации в профессиональной деятельности норм адм</w:t>
            </w:r>
            <w:r w:rsidR="007F41FE" w:rsidRPr="00515497">
              <w:rPr>
                <w:sz w:val="20"/>
                <w:szCs w:val="20"/>
              </w:rPr>
              <w:t>инистративного права и процесса</w:t>
            </w:r>
            <w:r w:rsidR="007C7780" w:rsidRPr="00515497">
              <w:rPr>
                <w:sz w:val="20"/>
                <w:szCs w:val="20"/>
              </w:rPr>
              <w:t>;</w:t>
            </w:r>
          </w:p>
          <w:p w:rsidR="007C7780" w:rsidRPr="00515497" w:rsidRDefault="00032FC0" w:rsidP="007C7780">
            <w:pPr>
              <w:rPr>
                <w:sz w:val="20"/>
                <w:szCs w:val="20"/>
              </w:rPr>
            </w:pPr>
            <w:r>
              <w:rPr>
                <w:sz w:val="20"/>
                <w:szCs w:val="20"/>
              </w:rPr>
              <w:t>-</w:t>
            </w:r>
            <w:r w:rsidR="007C7780" w:rsidRPr="00515497">
              <w:rPr>
                <w:sz w:val="20"/>
                <w:szCs w:val="20"/>
              </w:rPr>
              <w:t xml:space="preserve"> навыками анализа и обоснования доктринальных подходов, п</w:t>
            </w:r>
            <w:r w:rsidR="007C7780" w:rsidRPr="00515497">
              <w:rPr>
                <w:sz w:val="20"/>
                <w:szCs w:val="20"/>
              </w:rPr>
              <w:t>о</w:t>
            </w:r>
            <w:r w:rsidR="007C7780" w:rsidRPr="00515497">
              <w:rPr>
                <w:sz w:val="20"/>
                <w:szCs w:val="20"/>
              </w:rPr>
              <w:t>зволяющих выделять приоритеты при выполнении должностных обязанностей по обеспечению законности и правопорядка, без</w:t>
            </w:r>
            <w:r w:rsidR="007C7780" w:rsidRPr="00515497">
              <w:rPr>
                <w:sz w:val="20"/>
                <w:szCs w:val="20"/>
              </w:rPr>
              <w:t>о</w:t>
            </w:r>
            <w:r w:rsidR="007C7780" w:rsidRPr="00515497">
              <w:rPr>
                <w:sz w:val="20"/>
                <w:szCs w:val="20"/>
              </w:rPr>
              <w:t>пасности личности, общества, государства</w:t>
            </w:r>
          </w:p>
          <w:p w:rsidR="007C7780" w:rsidRPr="00515497" w:rsidRDefault="00032FC0" w:rsidP="007C7780">
            <w:pPr>
              <w:rPr>
                <w:sz w:val="20"/>
                <w:szCs w:val="20"/>
              </w:rPr>
            </w:pPr>
            <w:r>
              <w:rPr>
                <w:sz w:val="20"/>
                <w:szCs w:val="20"/>
              </w:rPr>
              <w:t>-</w:t>
            </w:r>
            <w:r w:rsidR="007C7780" w:rsidRPr="00515497">
              <w:rPr>
                <w:sz w:val="20"/>
                <w:szCs w:val="20"/>
              </w:rPr>
              <w:t xml:space="preserve"> приемами толкования нормативны</w:t>
            </w:r>
            <w:r w:rsidR="007F41FE" w:rsidRPr="00515497">
              <w:rPr>
                <w:sz w:val="20"/>
                <w:szCs w:val="20"/>
              </w:rPr>
              <w:t>х</w:t>
            </w:r>
            <w:r w:rsidR="007C7780" w:rsidRPr="00515497">
              <w:rPr>
                <w:sz w:val="20"/>
                <w:szCs w:val="20"/>
              </w:rPr>
              <w:t xml:space="preserve"> правовы</w:t>
            </w:r>
            <w:r w:rsidR="007F41FE" w:rsidRPr="00515497">
              <w:rPr>
                <w:sz w:val="20"/>
                <w:szCs w:val="20"/>
              </w:rPr>
              <w:t>х</w:t>
            </w:r>
            <w:r w:rsidR="007C7780" w:rsidRPr="00515497">
              <w:rPr>
                <w:sz w:val="20"/>
                <w:szCs w:val="20"/>
              </w:rPr>
              <w:t xml:space="preserve"> акт</w:t>
            </w:r>
            <w:r w:rsidR="007F41FE" w:rsidRPr="00515497">
              <w:rPr>
                <w:sz w:val="20"/>
                <w:szCs w:val="20"/>
              </w:rPr>
              <w:t>ов</w:t>
            </w:r>
            <w:r w:rsidR="007C7780" w:rsidRPr="00515497">
              <w:rPr>
                <w:sz w:val="20"/>
                <w:szCs w:val="20"/>
              </w:rPr>
              <w:t>, соста</w:t>
            </w:r>
            <w:r w:rsidR="007C7780" w:rsidRPr="00515497">
              <w:rPr>
                <w:sz w:val="20"/>
                <w:szCs w:val="20"/>
              </w:rPr>
              <w:t>в</w:t>
            </w:r>
            <w:r w:rsidR="007C7780" w:rsidRPr="00515497">
              <w:rPr>
                <w:sz w:val="20"/>
                <w:szCs w:val="20"/>
              </w:rPr>
              <w:t>ляющи</w:t>
            </w:r>
            <w:r w:rsidR="007F41FE" w:rsidRPr="00515497">
              <w:rPr>
                <w:sz w:val="20"/>
                <w:szCs w:val="20"/>
              </w:rPr>
              <w:t>х</w:t>
            </w:r>
            <w:r w:rsidR="007C7780" w:rsidRPr="00515497">
              <w:rPr>
                <w:sz w:val="20"/>
                <w:szCs w:val="20"/>
              </w:rPr>
              <w:t xml:space="preserve"> административное, административно-процессуальное законодательство</w:t>
            </w:r>
          </w:p>
          <w:p w:rsidR="007C7780" w:rsidRPr="00515497" w:rsidRDefault="00032FC0" w:rsidP="007C7780">
            <w:pPr>
              <w:rPr>
                <w:sz w:val="20"/>
                <w:szCs w:val="20"/>
              </w:rPr>
            </w:pPr>
            <w:r>
              <w:rPr>
                <w:sz w:val="20"/>
                <w:szCs w:val="20"/>
              </w:rPr>
              <w:t>-</w:t>
            </w:r>
            <w:r w:rsidR="007C7780" w:rsidRPr="00515497">
              <w:rPr>
                <w:sz w:val="20"/>
                <w:szCs w:val="20"/>
              </w:rPr>
              <w:t xml:space="preserve"> способностями проведения юридической экспертизы проектов нормативных правовых актов;</w:t>
            </w:r>
          </w:p>
          <w:p w:rsidR="007C7780" w:rsidRPr="00515497" w:rsidRDefault="00032FC0" w:rsidP="007C7780">
            <w:pPr>
              <w:rPr>
                <w:sz w:val="20"/>
                <w:szCs w:val="20"/>
              </w:rPr>
            </w:pPr>
            <w:r>
              <w:rPr>
                <w:sz w:val="20"/>
                <w:szCs w:val="20"/>
              </w:rPr>
              <w:t>-</w:t>
            </w:r>
            <w:r w:rsidR="007C7780" w:rsidRPr="00515497">
              <w:rPr>
                <w:sz w:val="20"/>
                <w:szCs w:val="20"/>
              </w:rPr>
              <w:t xml:space="preserve"> процессуальными требованиями к принятию оптимальных р</w:t>
            </w:r>
            <w:r w:rsidR="007C7780" w:rsidRPr="00515497">
              <w:rPr>
                <w:sz w:val="20"/>
                <w:szCs w:val="20"/>
              </w:rPr>
              <w:t>е</w:t>
            </w:r>
            <w:r w:rsidR="007C7780" w:rsidRPr="00515497">
              <w:rPr>
                <w:sz w:val="20"/>
                <w:szCs w:val="20"/>
              </w:rPr>
              <w:t>шений в сфере государственного управления</w:t>
            </w:r>
          </w:p>
          <w:p w:rsidR="007C7780" w:rsidRPr="00515497" w:rsidRDefault="00032FC0" w:rsidP="007C7780">
            <w:pPr>
              <w:rPr>
                <w:sz w:val="20"/>
                <w:szCs w:val="20"/>
              </w:rPr>
            </w:pPr>
            <w:r>
              <w:rPr>
                <w:sz w:val="20"/>
                <w:szCs w:val="20"/>
              </w:rPr>
              <w:t>-</w:t>
            </w:r>
            <w:r w:rsidR="007C7780" w:rsidRPr="00515497">
              <w:rPr>
                <w:sz w:val="20"/>
                <w:szCs w:val="20"/>
              </w:rPr>
              <w:t xml:space="preserve"> опытом самостоятельной работы с категориями и общими нач</w:t>
            </w:r>
            <w:r w:rsidR="007C7780" w:rsidRPr="00515497">
              <w:rPr>
                <w:sz w:val="20"/>
                <w:szCs w:val="20"/>
              </w:rPr>
              <w:t>а</w:t>
            </w:r>
            <w:r w:rsidR="007C7780" w:rsidRPr="00515497">
              <w:rPr>
                <w:sz w:val="20"/>
                <w:szCs w:val="20"/>
              </w:rPr>
              <w:t>лами административно-правовой науки</w:t>
            </w:r>
          </w:p>
          <w:p w:rsidR="00710C35" w:rsidRPr="00515497" w:rsidRDefault="00032FC0" w:rsidP="00C623B5">
            <w:pPr>
              <w:rPr>
                <w:sz w:val="20"/>
                <w:szCs w:val="20"/>
              </w:rPr>
            </w:pPr>
            <w:r>
              <w:rPr>
                <w:sz w:val="20"/>
                <w:szCs w:val="20"/>
              </w:rPr>
              <w:t>-</w:t>
            </w:r>
            <w:r w:rsidR="007C7780" w:rsidRPr="00515497">
              <w:rPr>
                <w:sz w:val="20"/>
                <w:szCs w:val="20"/>
              </w:rPr>
              <w:t xml:space="preserve"> приемами организации самостоятельной работы по обобщению и анализу источников административного права и процесса</w:t>
            </w:r>
          </w:p>
        </w:tc>
      </w:tr>
    </w:tbl>
    <w:p w:rsidR="0026705B" w:rsidRDefault="0026705B" w:rsidP="00060698">
      <w:pPr>
        <w:ind w:firstLine="709"/>
        <w:rPr>
          <w:b/>
        </w:rPr>
      </w:pPr>
    </w:p>
    <w:p w:rsidR="00060698" w:rsidRPr="00D6641C" w:rsidRDefault="00060698" w:rsidP="00060698">
      <w:pPr>
        <w:ind w:firstLine="709"/>
        <w:rPr>
          <w:b/>
        </w:rPr>
      </w:pPr>
      <w:r w:rsidRPr="00D6641C">
        <w:rPr>
          <w:b/>
        </w:rPr>
        <w:t>7. УЧЕБНО-МЕТОДИЧЕСКОЕ ОБЕСПЕЧЕНИЕ</w:t>
      </w:r>
    </w:p>
    <w:p w:rsidR="00060698" w:rsidRPr="0026705B" w:rsidRDefault="00060698" w:rsidP="00060698">
      <w:pPr>
        <w:ind w:firstLine="709"/>
        <w:rPr>
          <w:b/>
          <w:sz w:val="24"/>
        </w:rPr>
      </w:pPr>
      <w:r w:rsidRPr="0026705B">
        <w:rPr>
          <w:b/>
          <w:bCs/>
          <w:sz w:val="24"/>
        </w:rPr>
        <w:t xml:space="preserve">а) </w:t>
      </w:r>
      <w:r w:rsidRPr="0026705B">
        <w:rPr>
          <w:b/>
          <w:sz w:val="24"/>
        </w:rPr>
        <w:t>нормативные правовые акты:</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Конституция РФ (с изм. и доп.) от 12.12.1993 г.;</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Кодекс РФ об административных правонарушениях, с изм. и доп. // СЗ РФ, 2002, № 1, ст. 1, 2;</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Кодекс административного судопроизводства РФ от 08.03.2015 N 21-ФЗ (СЗ РФ. 2015, N 10, ст. 1391);</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lastRenderedPageBreak/>
        <w:t>Федеральный конституционный закон от 17 декабря 1997 г. № 2-ФКЗ «О Правительстве РФ» // Собр. законодательства Рос. Федерации. 1997. № 51. ст. 5712; 2011. № 1, ст. 1.</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Федеральный закон от 06 октября 1999 г. № 184-ФЗ (ред. от 27 июля 2010 г.) «Об общих принципах организации законодательных (представительных) и и</w:t>
      </w:r>
      <w:r w:rsidRPr="0026705B">
        <w:rPr>
          <w:sz w:val="24"/>
        </w:rPr>
        <w:t>с</w:t>
      </w:r>
      <w:r w:rsidRPr="0026705B">
        <w:rPr>
          <w:sz w:val="24"/>
        </w:rPr>
        <w:t>полнительных органов государственной власти субъектов Российской Федерации» // Собр. законодательства Рос. Федерации. 1999. № 42, ст. 5005; 2010. № 31, ст. 4160.1; 2011. № 31, ст. 4703.</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Федеральный закон от 28 июня 2014 г. № 172-ФЗ "О стратегическом пл</w:t>
      </w:r>
      <w:r w:rsidRPr="0026705B">
        <w:rPr>
          <w:sz w:val="24"/>
        </w:rPr>
        <w:t>а</w:t>
      </w:r>
      <w:r w:rsidRPr="0026705B">
        <w:rPr>
          <w:sz w:val="24"/>
        </w:rPr>
        <w:t>нировании в Российской Федерации" // Собр. законодательства Рос. Федерации. 2014. № 26 (ч. I), ст. 3378.</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Федеральный закон от 21.07.2014 N 212-ФЗ "Об основах общественного контроля в Российской Федерации" // Собр. законодательства Рос. Федерации. 2014. № 30 (ч. I), ст. 4213.</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 xml:space="preserve">Федеральный закон от 27 июля </w:t>
      </w:r>
      <w:smartTag w:uri="urn:schemas-microsoft-com:office:smarttags" w:element="metricconverter">
        <w:smartTagPr>
          <w:attr w:name="ProductID" w:val="2010 г"/>
        </w:smartTagPr>
        <w:r w:rsidRPr="0026705B">
          <w:rPr>
            <w:sz w:val="24"/>
          </w:rPr>
          <w:t>2010 г</w:t>
        </w:r>
      </w:smartTag>
      <w:r w:rsidRPr="0026705B">
        <w:rPr>
          <w:sz w:val="24"/>
        </w:rPr>
        <w:t>. № 210-ФЗ (ред. от 18.07.2011) «Об организации предоставления государственных и муниципальных услуг» // Собр. зак</w:t>
      </w:r>
      <w:r w:rsidRPr="0026705B">
        <w:rPr>
          <w:sz w:val="24"/>
        </w:rPr>
        <w:t>о</w:t>
      </w:r>
      <w:r w:rsidRPr="0026705B">
        <w:rPr>
          <w:sz w:val="24"/>
        </w:rPr>
        <w:t>нодательства Рос. Федерации. 2010. № 31, ст. 4179; 2011. № 30 (ч. 1), ст. 4587.</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Федеральный закон от 2 мая 2006 г. № 59-ФЗ «О порядке рассмотрения обращений граждан Российской Федерации» // Собрание законодательства РФ. 2006. № 19. Ст. 2060.</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 xml:space="preserve">Федеральный закон от 27 июля </w:t>
      </w:r>
      <w:smartTag w:uri="urn:schemas-microsoft-com:office:smarttags" w:element="metricconverter">
        <w:smartTagPr>
          <w:attr w:name="ProductID" w:val="2004 г"/>
        </w:smartTagPr>
        <w:r w:rsidRPr="0026705B">
          <w:rPr>
            <w:sz w:val="24"/>
          </w:rPr>
          <w:t>2004 г</w:t>
        </w:r>
      </w:smartTag>
      <w:r w:rsidRPr="0026705B">
        <w:rPr>
          <w:sz w:val="24"/>
        </w:rPr>
        <w:t xml:space="preserve">. № 79-ФЗ (ред. от 14 февраля </w:t>
      </w:r>
      <w:smartTag w:uri="urn:schemas-microsoft-com:office:smarttags" w:element="metricconverter">
        <w:smartTagPr>
          <w:attr w:name="ProductID" w:val="2010 г"/>
        </w:smartTagPr>
        <w:r w:rsidRPr="0026705B">
          <w:rPr>
            <w:sz w:val="24"/>
          </w:rPr>
          <w:t>2010 г</w:t>
        </w:r>
      </w:smartTag>
      <w:r w:rsidRPr="0026705B">
        <w:rPr>
          <w:sz w:val="24"/>
        </w:rPr>
        <w:t>.) «О государственной гражданской службе РФ» // Собр. законодательства Рос. Фед</w:t>
      </w:r>
      <w:r w:rsidRPr="0026705B">
        <w:rPr>
          <w:sz w:val="24"/>
        </w:rPr>
        <w:t>е</w:t>
      </w:r>
      <w:r w:rsidRPr="0026705B">
        <w:rPr>
          <w:sz w:val="24"/>
        </w:rPr>
        <w:t>рации. 2004. № 31, ст. 3215; 2010. № 7, ст. 704.</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Федеральный закон от 6 октября 2003 года № 131-ФЗ «Об общих при</w:t>
      </w:r>
      <w:r w:rsidRPr="0026705B">
        <w:rPr>
          <w:sz w:val="24"/>
        </w:rPr>
        <w:t>н</w:t>
      </w:r>
      <w:r w:rsidRPr="0026705B">
        <w:rPr>
          <w:sz w:val="24"/>
        </w:rPr>
        <w:t>ципах организации местного самоуправления в Российской Федерации» // Собрание законодательства РФ. 2003. № 40. Ст. 3822; 2004. № 25. Ст. 2484; № 33. Ст. 3368; 2005. № 1 (часть 1). Ст. 9, 12, 17, 25, 37; № 17. Ст. 1480; № 27. Ст. 2708; № 30 (часть 1). Ст. 3104, 3108; № 42. Ст. 4216; 2006. № 1. Ст. 9, 10, 17; № 6. Ст. 636; № 8. Ст. 852; № 23. Ст. 2380; № 30. Ст. 3296; № 31 (часть I). Ст. 3427, 3452; № 43. Ст. 4412; № 49 (часть I). Ст. 5088; № 50. Ст. 5279; 2007. № 1 (часть I). Ст. 21.</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Федеральный закон от 09 февраля 2009 г. № 8-ФЗ «Об обеспечении до</w:t>
      </w:r>
      <w:r w:rsidRPr="0026705B">
        <w:rPr>
          <w:sz w:val="24"/>
        </w:rPr>
        <w:t>с</w:t>
      </w:r>
      <w:r w:rsidRPr="0026705B">
        <w:rPr>
          <w:sz w:val="24"/>
        </w:rPr>
        <w:t>тупа к информации о деятельности государственных органов и органов местного сам</w:t>
      </w:r>
      <w:r w:rsidRPr="0026705B">
        <w:rPr>
          <w:sz w:val="24"/>
        </w:rPr>
        <w:t>о</w:t>
      </w:r>
      <w:r w:rsidRPr="0026705B">
        <w:rPr>
          <w:sz w:val="24"/>
        </w:rPr>
        <w:t>управления» // Собр. законодательства Рос. Федерации. 2009. № 7, ст. 776; 2011. № 29, ст. 4291.</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Федеральный закон от 26.12.2008 N 294-ФЗ (ред. от 06.04.2015) "О защ</w:t>
      </w:r>
      <w:r w:rsidRPr="0026705B">
        <w:rPr>
          <w:sz w:val="24"/>
        </w:rPr>
        <w:t>и</w:t>
      </w:r>
      <w:r w:rsidRPr="0026705B">
        <w:rPr>
          <w:sz w:val="24"/>
        </w:rPr>
        <w:t>те прав юридических лиц и индивидуальных предпринимателей при осуществлении государственного контроля (надзора) и муниципального контроля" // Собр. законод</w:t>
      </w:r>
      <w:r w:rsidRPr="0026705B">
        <w:rPr>
          <w:sz w:val="24"/>
        </w:rPr>
        <w:t>а</w:t>
      </w:r>
      <w:r w:rsidRPr="0026705B">
        <w:rPr>
          <w:sz w:val="24"/>
        </w:rPr>
        <w:t xml:space="preserve">тельства Рос. Федерации. 2008. № 52 (ч. 1), ст. 6249; </w:t>
      </w:r>
      <w:r w:rsidRPr="0026705B">
        <w:rPr>
          <w:rStyle w:val="blk"/>
          <w:sz w:val="24"/>
        </w:rPr>
        <w:t>2015. № 14, ст. 2022.</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Федеральный закон от 25 декабря 2008 г. № 273-ФЗ «О противодействии коррупции» // Собр. законодательства Рос. Федерации. 2008. № 52, ч. 1, ст. 6228.</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 xml:space="preserve">Конвенция о защите прав человека и основных свобод и Протоколы к ней (СЗ РФ, 2001, № 2, ст. 163). Конвенция ратифицирована РФ 30 марта </w:t>
      </w:r>
      <w:smartTag w:uri="urn:schemas-microsoft-com:office:smarttags" w:element="metricconverter">
        <w:smartTagPr>
          <w:attr w:name="ProductID" w:val="1998 г"/>
        </w:smartTagPr>
        <w:r w:rsidRPr="0026705B">
          <w:rPr>
            <w:sz w:val="24"/>
          </w:rPr>
          <w:t>1998 г</w:t>
        </w:r>
      </w:smartTag>
      <w:r w:rsidRPr="0026705B">
        <w:rPr>
          <w:sz w:val="24"/>
        </w:rPr>
        <w:t>. № 54-ФЗ (СЗ РФ, 1998, № 14, ст. 1514);</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 xml:space="preserve">Федеральный закон от 31 мая </w:t>
      </w:r>
      <w:smartTag w:uri="urn:schemas-microsoft-com:office:smarttags" w:element="metricconverter">
        <w:smartTagPr>
          <w:attr w:name="ProductID" w:val="2002 г"/>
        </w:smartTagPr>
        <w:r w:rsidRPr="0026705B">
          <w:rPr>
            <w:sz w:val="24"/>
          </w:rPr>
          <w:t>2002 г</w:t>
        </w:r>
      </w:smartTag>
      <w:r w:rsidRPr="0026705B">
        <w:rPr>
          <w:sz w:val="24"/>
        </w:rPr>
        <w:t>. № 62-ФЗ «О гражданстве Росси</w:t>
      </w:r>
      <w:r w:rsidRPr="0026705B">
        <w:rPr>
          <w:sz w:val="24"/>
        </w:rPr>
        <w:t>й</w:t>
      </w:r>
      <w:r w:rsidRPr="0026705B">
        <w:rPr>
          <w:sz w:val="24"/>
        </w:rPr>
        <w:t>ской Федерации», с изм. и доп. (СЗ РФ, 2002, № 22, ст. 2031);</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 xml:space="preserve">Федеральный закон от 25 июля </w:t>
      </w:r>
      <w:smartTag w:uri="urn:schemas-microsoft-com:office:smarttags" w:element="metricconverter">
        <w:smartTagPr>
          <w:attr w:name="ProductID" w:val="2002 г"/>
        </w:smartTagPr>
        <w:r w:rsidRPr="0026705B">
          <w:rPr>
            <w:sz w:val="24"/>
          </w:rPr>
          <w:t>2002 г</w:t>
        </w:r>
      </w:smartTag>
      <w:r w:rsidRPr="0026705B">
        <w:rPr>
          <w:sz w:val="24"/>
        </w:rPr>
        <w:t>. № 115-ФЗ «О правовом полож</w:t>
      </w:r>
      <w:r w:rsidRPr="0026705B">
        <w:rPr>
          <w:sz w:val="24"/>
        </w:rPr>
        <w:t>е</w:t>
      </w:r>
      <w:r w:rsidRPr="0026705B">
        <w:rPr>
          <w:sz w:val="24"/>
        </w:rPr>
        <w:t>нии иностранных граждан в Российской Федерации», с изм. и доп. (СЗ РФ, 2002, № 30, ст. 3032);</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lastRenderedPageBreak/>
        <w:t xml:space="preserve">Федеральный закон от 18 июля </w:t>
      </w:r>
      <w:smartTag w:uri="urn:schemas-microsoft-com:office:smarttags" w:element="metricconverter">
        <w:smartTagPr>
          <w:attr w:name="ProductID" w:val="2006 г"/>
        </w:smartTagPr>
        <w:r w:rsidRPr="0026705B">
          <w:rPr>
            <w:sz w:val="24"/>
          </w:rPr>
          <w:t>2006 г</w:t>
        </w:r>
      </w:smartTag>
      <w:r w:rsidRPr="0026705B">
        <w:rPr>
          <w:sz w:val="24"/>
        </w:rPr>
        <w:t>. № 109-ФЗ «О миграционном учете иностранных граждан и лиц без гражданства в Российской Федерации», с изм. и доп. (СЗ РФ, 2006, № 30, ст. 3285);</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 xml:space="preserve">Федеральный закон от 2 мая </w:t>
      </w:r>
      <w:smartTag w:uri="urn:schemas-microsoft-com:office:smarttags" w:element="metricconverter">
        <w:smartTagPr>
          <w:attr w:name="ProductID" w:val="2006 г"/>
        </w:smartTagPr>
        <w:r w:rsidRPr="0026705B">
          <w:rPr>
            <w:sz w:val="24"/>
          </w:rPr>
          <w:t>2006 г</w:t>
        </w:r>
      </w:smartTag>
      <w:r w:rsidRPr="0026705B">
        <w:rPr>
          <w:sz w:val="24"/>
        </w:rPr>
        <w:t>. № 59-ФЗ «О порядке рассмотрения обращений граждан Российской Федерации», с изм. и доп. (СЗ РФ, 2006, № 19, ст. 2060);</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Федеральный закон от 19 июня 2004 года № 54-ФЗ «О собраниях, мити</w:t>
      </w:r>
      <w:r w:rsidRPr="0026705B">
        <w:rPr>
          <w:sz w:val="24"/>
        </w:rPr>
        <w:t>н</w:t>
      </w:r>
      <w:r w:rsidRPr="0026705B">
        <w:rPr>
          <w:sz w:val="24"/>
        </w:rPr>
        <w:t>гах, демонстрациях, шествиях и пикетированиях», с изм. и доп. (СЗ РФ. 2004. № 25. Ст. 2485);</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 xml:space="preserve">Закон РФ от 25 июня </w:t>
      </w:r>
      <w:smartTag w:uri="urn:schemas-microsoft-com:office:smarttags" w:element="metricconverter">
        <w:smartTagPr>
          <w:attr w:name="ProductID" w:val="1993 г"/>
        </w:smartTagPr>
        <w:r w:rsidRPr="0026705B">
          <w:rPr>
            <w:sz w:val="24"/>
          </w:rPr>
          <w:t>1993 г</w:t>
        </w:r>
      </w:smartTag>
      <w:r w:rsidRPr="0026705B">
        <w:rPr>
          <w:sz w:val="24"/>
        </w:rPr>
        <w:t>. № 5242-1 «О праве граждан  Российской Ф</w:t>
      </w:r>
      <w:r w:rsidRPr="0026705B">
        <w:rPr>
          <w:sz w:val="24"/>
        </w:rPr>
        <w:t>е</w:t>
      </w:r>
      <w:r w:rsidRPr="0026705B">
        <w:rPr>
          <w:sz w:val="24"/>
        </w:rPr>
        <w:t>дерации на свободу передвижения, выбор места пребывания и жительства в пределах Российской Федерации», с изм. и доп. (ВСНД и ВС РФ, 1993, №32, ст.1227);</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 xml:space="preserve">Закон РФ от 19 февраля </w:t>
      </w:r>
      <w:smartTag w:uri="urn:schemas-microsoft-com:office:smarttags" w:element="metricconverter">
        <w:smartTagPr>
          <w:attr w:name="ProductID" w:val="1993 г"/>
        </w:smartTagPr>
        <w:r w:rsidRPr="0026705B">
          <w:rPr>
            <w:sz w:val="24"/>
          </w:rPr>
          <w:t>1993 г</w:t>
        </w:r>
      </w:smartTag>
      <w:r w:rsidRPr="0026705B">
        <w:rPr>
          <w:sz w:val="24"/>
        </w:rPr>
        <w:t>. № 4530-1 «О вынужденных переселе</w:t>
      </w:r>
      <w:r w:rsidRPr="0026705B">
        <w:rPr>
          <w:sz w:val="24"/>
        </w:rPr>
        <w:t>н</w:t>
      </w:r>
      <w:r w:rsidRPr="0026705B">
        <w:rPr>
          <w:sz w:val="24"/>
        </w:rPr>
        <w:t>цах», с изм. и доп. (ВСНД и ВС, 1993, №12, ст. 423);</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 xml:space="preserve">Закон РФ от 19 февраля </w:t>
      </w:r>
      <w:smartTag w:uri="urn:schemas-microsoft-com:office:smarttags" w:element="metricconverter">
        <w:smartTagPr>
          <w:attr w:name="ProductID" w:val="1993 г"/>
        </w:smartTagPr>
        <w:r w:rsidRPr="0026705B">
          <w:rPr>
            <w:sz w:val="24"/>
          </w:rPr>
          <w:t>1993 г</w:t>
        </w:r>
      </w:smartTag>
      <w:r w:rsidRPr="0026705B">
        <w:rPr>
          <w:sz w:val="24"/>
        </w:rPr>
        <w:t>. № 4528-1 «О беженцах», с изм. и доп. (ВСНД и ВС, 1993, №12, ст. 425);</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 xml:space="preserve">Федеральный закон от 21 ноября </w:t>
      </w:r>
      <w:smartTag w:uri="urn:schemas-microsoft-com:office:smarttags" w:element="metricconverter">
        <w:smartTagPr>
          <w:attr w:name="ProductID" w:val="2011 г"/>
        </w:smartTagPr>
        <w:r w:rsidRPr="0026705B">
          <w:rPr>
            <w:sz w:val="24"/>
          </w:rPr>
          <w:t>2011 г</w:t>
        </w:r>
      </w:smartTag>
      <w:r w:rsidRPr="0026705B">
        <w:rPr>
          <w:sz w:val="24"/>
        </w:rPr>
        <w:t>. N 324-ФЗ "О бесплатной юрид</w:t>
      </w:r>
      <w:r w:rsidRPr="0026705B">
        <w:rPr>
          <w:sz w:val="24"/>
        </w:rPr>
        <w:t>и</w:t>
      </w:r>
      <w:r w:rsidRPr="0026705B">
        <w:rPr>
          <w:sz w:val="24"/>
        </w:rPr>
        <w:t>ческой помощи в Российской Федерации" (СЗ РФ, 2011, N 48 ст. 6725);</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 xml:space="preserve">Федеральный закон от 28 декабря </w:t>
      </w:r>
      <w:smartTag w:uri="urn:schemas-microsoft-com:office:smarttags" w:element="metricconverter">
        <w:smartTagPr>
          <w:attr w:name="ProductID" w:val="2012 г"/>
        </w:smartTagPr>
        <w:r w:rsidRPr="0026705B">
          <w:rPr>
            <w:sz w:val="24"/>
          </w:rPr>
          <w:t>2012 г</w:t>
        </w:r>
      </w:smartTag>
      <w:r w:rsidRPr="0026705B">
        <w:rPr>
          <w:sz w:val="24"/>
        </w:rPr>
        <w:t>. N 272-ФЗ "О мерах воздействия на лиц, причастных к нарушениям основополагающих прав и свобод человека, прав и свобод граждан Российской Федерации» (СЗ РФ, 2012, N 53 (часть I) ст. 7597);</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 xml:space="preserve">Федеральный закон от 15 августа </w:t>
      </w:r>
      <w:smartTag w:uri="urn:schemas-microsoft-com:office:smarttags" w:element="metricconverter">
        <w:smartTagPr>
          <w:attr w:name="ProductID" w:val="1996 г"/>
        </w:smartTagPr>
        <w:r w:rsidRPr="0026705B">
          <w:rPr>
            <w:sz w:val="24"/>
          </w:rPr>
          <w:t>1996 г</w:t>
        </w:r>
      </w:smartTag>
      <w:r w:rsidRPr="0026705B">
        <w:rPr>
          <w:sz w:val="24"/>
        </w:rPr>
        <w:t>. № 114-ФЗ «О порядке выезда из Российской Федерации и въезда в Российскую Федерацию», с изм. и доп. (СЗ РФ, 1996, № 34, ст. 4029);</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 xml:space="preserve">Закон РФ от 27 апреля </w:t>
      </w:r>
      <w:smartTag w:uri="urn:schemas-microsoft-com:office:smarttags" w:element="metricconverter">
        <w:smartTagPr>
          <w:attr w:name="ProductID" w:val="1993 г"/>
        </w:smartTagPr>
        <w:r w:rsidRPr="0026705B">
          <w:rPr>
            <w:sz w:val="24"/>
          </w:rPr>
          <w:t>1993 г</w:t>
        </w:r>
      </w:smartTag>
      <w:r w:rsidRPr="0026705B">
        <w:rPr>
          <w:sz w:val="24"/>
        </w:rPr>
        <w:t>. № 4866-1 «Об обжаловании в суд действий и решений, нарушающих права и свободы граждан», с изм. и доп. (ВСНД и ВС РФ, 1993, №19, ст. 685);</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 xml:space="preserve">Федеральный Конституционный закон от 26 февраля </w:t>
      </w:r>
      <w:smartTag w:uri="urn:schemas-microsoft-com:office:smarttags" w:element="metricconverter">
        <w:smartTagPr>
          <w:attr w:name="ProductID" w:val="1997 г"/>
        </w:smartTagPr>
        <w:r w:rsidRPr="0026705B">
          <w:rPr>
            <w:sz w:val="24"/>
          </w:rPr>
          <w:t>1997 г</w:t>
        </w:r>
      </w:smartTag>
      <w:r w:rsidRPr="0026705B">
        <w:rPr>
          <w:sz w:val="24"/>
        </w:rPr>
        <w:t>. № 1-ФКЗ «Об уполномоченном по правам человека в Российской Федера</w:t>
      </w:r>
      <w:r w:rsidRPr="0026705B">
        <w:rPr>
          <w:sz w:val="24"/>
        </w:rPr>
        <w:softHyphen/>
        <w:t>ции», с изм. и доп. (СЗ РФ, 1997, № 9, ст. 1011);</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 xml:space="preserve">Указ Президента РФ от 22 мая </w:t>
      </w:r>
      <w:smartTag w:uri="urn:schemas-microsoft-com:office:smarttags" w:element="metricconverter">
        <w:smartTagPr>
          <w:attr w:name="ProductID" w:val="2004 г"/>
        </w:smartTagPr>
        <w:r w:rsidRPr="0026705B">
          <w:rPr>
            <w:sz w:val="24"/>
          </w:rPr>
          <w:t>2004 г</w:t>
        </w:r>
      </w:smartTag>
      <w:r w:rsidRPr="0026705B">
        <w:rPr>
          <w:sz w:val="24"/>
        </w:rPr>
        <w:t>. № 662 «Об утверждении Полож</w:t>
      </w:r>
      <w:r w:rsidRPr="0026705B">
        <w:rPr>
          <w:sz w:val="24"/>
        </w:rPr>
        <w:t>е</w:t>
      </w:r>
      <w:r w:rsidRPr="0026705B">
        <w:rPr>
          <w:sz w:val="24"/>
        </w:rPr>
        <w:t>ния об Управлении Президента Российской Федерации по обеспечению конституцио</w:t>
      </w:r>
      <w:r w:rsidRPr="0026705B">
        <w:rPr>
          <w:sz w:val="24"/>
        </w:rPr>
        <w:t>н</w:t>
      </w:r>
      <w:r w:rsidRPr="0026705B">
        <w:rPr>
          <w:sz w:val="24"/>
        </w:rPr>
        <w:t>ных прав граждан», с изм. и доп. (СЗ РФ, 2004, № 21, ст. 2025);</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 xml:space="preserve">Указ Президента РФ от 17 февраля </w:t>
      </w:r>
      <w:smartTag w:uri="urn:schemas-microsoft-com:office:smarttags" w:element="metricconverter">
        <w:smartTagPr>
          <w:attr w:name="ProductID" w:val="2010 г"/>
        </w:smartTagPr>
        <w:r w:rsidRPr="0026705B">
          <w:rPr>
            <w:sz w:val="24"/>
          </w:rPr>
          <w:t>2010 г</w:t>
        </w:r>
      </w:smartTag>
      <w:r w:rsidRPr="0026705B">
        <w:rPr>
          <w:sz w:val="24"/>
        </w:rPr>
        <w:t>. № 201 «Об Управлении Пр</w:t>
      </w:r>
      <w:r w:rsidRPr="0026705B">
        <w:rPr>
          <w:sz w:val="24"/>
        </w:rPr>
        <w:t>е</w:t>
      </w:r>
      <w:r w:rsidRPr="0026705B">
        <w:rPr>
          <w:sz w:val="24"/>
        </w:rPr>
        <w:t>зидента Российской Федерации по работе с обращениями граждан и организаций», с изм. и доп. (СЗ РФ, 2010, № 8, ст. 838).</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 xml:space="preserve">Указ Президента РФ от 19 декабря </w:t>
      </w:r>
      <w:smartTag w:uri="urn:schemas-microsoft-com:office:smarttags" w:element="metricconverter">
        <w:smartTagPr>
          <w:attr w:name="ProductID" w:val="2012 г"/>
        </w:smartTagPr>
        <w:r w:rsidRPr="0026705B">
          <w:rPr>
            <w:sz w:val="24"/>
          </w:rPr>
          <w:t>2012 г</w:t>
        </w:r>
      </w:smartTag>
      <w:r w:rsidRPr="0026705B">
        <w:rPr>
          <w:sz w:val="24"/>
        </w:rPr>
        <w:t>. N 1666 "О Стратегии госуда</w:t>
      </w:r>
      <w:r w:rsidRPr="0026705B">
        <w:rPr>
          <w:sz w:val="24"/>
        </w:rPr>
        <w:t>р</w:t>
      </w:r>
      <w:r w:rsidRPr="0026705B">
        <w:rPr>
          <w:sz w:val="24"/>
        </w:rPr>
        <w:t>ственной национальной политики Российской Федерации на период до 2025 года" (СЗ РФ, 2012, № 52 ст. 7477);</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 xml:space="preserve">Указ Президента РФ от 17 февраля </w:t>
      </w:r>
      <w:smartTag w:uri="urn:schemas-microsoft-com:office:smarttags" w:element="metricconverter">
        <w:smartTagPr>
          <w:attr w:name="ProductID" w:val="2010 г"/>
        </w:smartTagPr>
        <w:r w:rsidRPr="0026705B">
          <w:rPr>
            <w:sz w:val="24"/>
          </w:rPr>
          <w:t>2010 г</w:t>
        </w:r>
      </w:smartTag>
      <w:r w:rsidRPr="0026705B">
        <w:rPr>
          <w:sz w:val="24"/>
        </w:rPr>
        <w:t>. N 201 "Об Управлении През</w:t>
      </w:r>
      <w:r w:rsidRPr="0026705B">
        <w:rPr>
          <w:sz w:val="24"/>
        </w:rPr>
        <w:t>и</w:t>
      </w:r>
      <w:r w:rsidRPr="0026705B">
        <w:rPr>
          <w:sz w:val="24"/>
        </w:rPr>
        <w:t>дента Российской Федерации по работе с обращениями граждан и организаций", с изм. и доп. (СЗ РФ, 2010, N 8 ст. 838);</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 xml:space="preserve">Указ Президента РФ от 7 мая </w:t>
      </w:r>
      <w:smartTag w:uri="urn:schemas-microsoft-com:office:smarttags" w:element="metricconverter">
        <w:smartTagPr>
          <w:attr w:name="ProductID" w:val="2012 г"/>
        </w:smartTagPr>
        <w:r w:rsidRPr="0026705B">
          <w:rPr>
            <w:sz w:val="24"/>
          </w:rPr>
          <w:t>2012 г</w:t>
        </w:r>
      </w:smartTag>
      <w:r w:rsidRPr="0026705B">
        <w:rPr>
          <w:sz w:val="24"/>
        </w:rPr>
        <w:t>. «Об основных направлениях сове</w:t>
      </w:r>
      <w:r w:rsidRPr="0026705B">
        <w:rPr>
          <w:sz w:val="24"/>
        </w:rPr>
        <w:t>р</w:t>
      </w:r>
      <w:r w:rsidRPr="0026705B">
        <w:rPr>
          <w:sz w:val="24"/>
        </w:rPr>
        <w:t>шенствования системы государственного управления» (СЗ РФ, 2012. № 19, ст. 2338).</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Указ Президента РФ от 23 июля 2003 г. № 824 «О мерах по проведению административной реформы в 2003-2004 годах» // Собр. законодательства Рос. Федер</w:t>
      </w:r>
      <w:r w:rsidRPr="0026705B">
        <w:rPr>
          <w:sz w:val="24"/>
        </w:rPr>
        <w:t>а</w:t>
      </w:r>
      <w:r w:rsidRPr="0026705B">
        <w:rPr>
          <w:sz w:val="24"/>
        </w:rPr>
        <w:t>ции. 2003. № 30. Ст. 3046.</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Указ Президента РФ от 9 марта 2004 г. № 314 (ред. от 22.06.2010 г.) «О системе и структуре федеральных органов исполнительной власти» // Собр. законод</w:t>
      </w:r>
      <w:r w:rsidRPr="0026705B">
        <w:rPr>
          <w:sz w:val="24"/>
        </w:rPr>
        <w:t>а</w:t>
      </w:r>
      <w:r w:rsidRPr="0026705B">
        <w:rPr>
          <w:sz w:val="24"/>
        </w:rPr>
        <w:lastRenderedPageBreak/>
        <w:t>тельства Рос. Федерации. 2004. № 11. ст. 945; № 21, ст. 2023; 2008. № 20, ст. 2290; 2009. № 26, ст. 3167; 2010. № 26, ст. 3331.</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Указ Президента РФ от 21 мая 2012 г. № 636 (ред. от 31.03.2015) "О структуре федеральных органов исполнительной власти" // Собр. законодательства Рос. Федерации. 2012. № 22, ст. 2754; 2015. № 14, ст. 2106.</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Указ Президента РФ от 23 мая 1996 года № 763 «О порядке опубликов</w:t>
      </w:r>
      <w:r w:rsidRPr="0026705B">
        <w:rPr>
          <w:sz w:val="24"/>
        </w:rPr>
        <w:t>а</w:t>
      </w:r>
      <w:r w:rsidRPr="0026705B">
        <w:rPr>
          <w:sz w:val="24"/>
        </w:rPr>
        <w:t>ния и вступления в силу актов Президента Российской Федерации, Правительства Ро</w:t>
      </w:r>
      <w:r w:rsidRPr="0026705B">
        <w:rPr>
          <w:sz w:val="24"/>
        </w:rPr>
        <w:t>с</w:t>
      </w:r>
      <w:r w:rsidRPr="0026705B">
        <w:rPr>
          <w:sz w:val="24"/>
        </w:rPr>
        <w:t>сийской Федерации и нормативных актов федеральных органов исполнительной вл</w:t>
      </w:r>
      <w:r w:rsidRPr="0026705B">
        <w:rPr>
          <w:sz w:val="24"/>
        </w:rPr>
        <w:t>а</w:t>
      </w:r>
      <w:r w:rsidRPr="0026705B">
        <w:rPr>
          <w:sz w:val="24"/>
        </w:rPr>
        <w:t>сти» // Собрание законодательства РФ. 1996. № 22. Ст. 2663; 1997. № 20. Ст. 2242; 1998. № 33. Ст. 3967; 2005. № 28. Ст. 2865.</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Правила подготовки нормативных правовых актов федеральных актов федеральных органов исполнительной власти и их государственной регистрации, утв. постановлением Правительства РФ от 13 августа 1997 года № 1009, с изм. и доп. (СЗ РФ, 1997, № 33, ст.3895);</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 xml:space="preserve">Указ Президента РФ от 19 мая </w:t>
      </w:r>
      <w:smartTag w:uri="urn:schemas-microsoft-com:office:smarttags" w:element="metricconverter">
        <w:smartTagPr>
          <w:attr w:name="ProductID" w:val="2008 г"/>
        </w:smartTagPr>
        <w:r w:rsidRPr="0026705B">
          <w:rPr>
            <w:sz w:val="24"/>
          </w:rPr>
          <w:t>2008 г</w:t>
        </w:r>
      </w:smartTag>
      <w:r w:rsidRPr="0026705B">
        <w:rPr>
          <w:sz w:val="24"/>
        </w:rPr>
        <w:t>. № 815 «О мерах по противодейс</w:t>
      </w:r>
      <w:r w:rsidRPr="0026705B">
        <w:rPr>
          <w:sz w:val="24"/>
        </w:rPr>
        <w:t>т</w:t>
      </w:r>
      <w:r w:rsidRPr="0026705B">
        <w:rPr>
          <w:sz w:val="24"/>
        </w:rPr>
        <w:t xml:space="preserve">вию коррупции» // Собр. законодательства Рос. Федерации. 2008. № 21, ст. 2429; </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Указ Президента РФ от 10 марта 2009 г. № 261 «О Федеральной програ</w:t>
      </w:r>
      <w:r w:rsidRPr="0026705B">
        <w:rPr>
          <w:sz w:val="24"/>
        </w:rPr>
        <w:t>м</w:t>
      </w:r>
      <w:r w:rsidRPr="0026705B">
        <w:rPr>
          <w:sz w:val="24"/>
        </w:rPr>
        <w:t>ме «Реформирование и развитие системы государственной службы Российской Фед</w:t>
      </w:r>
      <w:r w:rsidRPr="0026705B">
        <w:rPr>
          <w:sz w:val="24"/>
        </w:rPr>
        <w:t>е</w:t>
      </w:r>
      <w:r w:rsidRPr="0026705B">
        <w:rPr>
          <w:sz w:val="24"/>
        </w:rPr>
        <w:t>рации (2009–2013 годы)» // Собр. законодательства Рос. Федерации. 2009. № 11, ст. 1277.</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Указ Президента РФ от 12 августа 2002 г. № 885 (ред. от 16.07.2009 г.) «Об утверждении общих принципов служебного поведения государственных служ</w:t>
      </w:r>
      <w:r w:rsidRPr="0026705B">
        <w:rPr>
          <w:sz w:val="24"/>
        </w:rPr>
        <w:t>а</w:t>
      </w:r>
      <w:r w:rsidRPr="0026705B">
        <w:rPr>
          <w:sz w:val="24"/>
        </w:rPr>
        <w:t>щих» // Собр. законодательства Рос. Федерации. 2002. № 33, ст. 3196; 2009. № 29, ст. 3658.</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Указ Президента РФ от 21 июля 2010 г. № 925 «О мерах по реализации отдельных положений Федерального закона "О противодействии коррупции"» // Собр. законодательства Рос. Федерации. 2010. № 30, ст. 4070.</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Стратегия развития информационного общества в Российской Федерации (Утв. поручением Президента Российской Федерации от 7 февраля 2008 г. № Пр-212) // Российская газета. 2008. № 34.</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Постановление Правительства РФ от 22 мая 2004 г. № 249 (ред. от 23.12.2004) «О мерах по повышению результативности бюджетных расходов» (вместе с «Концепцией реформирования бюджетного процесса в Российской Федерации в 2004–2006 годах», «Планом мероприятий по реализации Концепции реформирования бю</w:t>
      </w:r>
      <w:r w:rsidRPr="0026705B">
        <w:rPr>
          <w:sz w:val="24"/>
        </w:rPr>
        <w:t>д</w:t>
      </w:r>
      <w:r w:rsidRPr="0026705B">
        <w:rPr>
          <w:sz w:val="24"/>
        </w:rPr>
        <w:t>жетного процесса в Российской Федерации в 2004–2006 годах», «Положением о докл</w:t>
      </w:r>
      <w:r w:rsidRPr="0026705B">
        <w:rPr>
          <w:sz w:val="24"/>
        </w:rPr>
        <w:t>а</w:t>
      </w:r>
      <w:r w:rsidRPr="0026705B">
        <w:rPr>
          <w:sz w:val="24"/>
        </w:rPr>
        <w:t>дах о результатах и основных направлениях деятельности субъектов бюджетного пл</w:t>
      </w:r>
      <w:r w:rsidRPr="0026705B">
        <w:rPr>
          <w:sz w:val="24"/>
        </w:rPr>
        <w:t>а</w:t>
      </w:r>
      <w:r w:rsidRPr="0026705B">
        <w:rPr>
          <w:sz w:val="24"/>
        </w:rPr>
        <w:t>нирования») // Собр. законодательства Рос. Федерации. 2004. № 22, ст. 2180; № 52 (ч. II), ст. 5502.</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 xml:space="preserve">Постановление Правительства РФ от 16 мая </w:t>
      </w:r>
      <w:smartTag w:uri="urn:schemas-microsoft-com:office:smarttags" w:element="metricconverter">
        <w:smartTagPr>
          <w:attr w:name="ProductID" w:val="2011 г"/>
        </w:smartTagPr>
        <w:r w:rsidRPr="0026705B">
          <w:rPr>
            <w:sz w:val="24"/>
          </w:rPr>
          <w:t>2011 г</w:t>
        </w:r>
      </w:smartTag>
      <w:r w:rsidRPr="0026705B">
        <w:rPr>
          <w:sz w:val="24"/>
        </w:rPr>
        <w:t>. № 373 (ред. от 19.08.2011) «О разработке и утверждении административных регламентов исполнения государственных функций и административных регламентов предоставления госуда</w:t>
      </w:r>
      <w:r w:rsidRPr="0026705B">
        <w:rPr>
          <w:sz w:val="24"/>
        </w:rPr>
        <w:t>р</w:t>
      </w:r>
      <w:r w:rsidRPr="0026705B">
        <w:rPr>
          <w:sz w:val="24"/>
        </w:rPr>
        <w:t>ственных услуг» // Собр. законодательства Рос. Федерации. 2011. № 22, ст. 3169; Ро</w:t>
      </w:r>
      <w:r w:rsidRPr="0026705B">
        <w:rPr>
          <w:sz w:val="24"/>
        </w:rPr>
        <w:t>с</w:t>
      </w:r>
      <w:r w:rsidRPr="0026705B">
        <w:rPr>
          <w:sz w:val="24"/>
        </w:rPr>
        <w:t>сийская газета. 2011. 26 августа.</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 xml:space="preserve">Постановление Правительства РФ от 19 января </w:t>
      </w:r>
      <w:smartTag w:uri="urn:schemas-microsoft-com:office:smarttags" w:element="metricconverter">
        <w:smartTagPr>
          <w:attr w:name="ProductID" w:val="2005 г"/>
        </w:smartTagPr>
        <w:r w:rsidRPr="0026705B">
          <w:rPr>
            <w:sz w:val="24"/>
          </w:rPr>
          <w:t>2005 г</w:t>
        </w:r>
      </w:smartTag>
      <w:r w:rsidRPr="0026705B">
        <w:rPr>
          <w:sz w:val="24"/>
        </w:rPr>
        <w:t>. № 30 «О Типовом регламенте взаимодействия федеральных органов исполнительной власти» // Собр. з</w:t>
      </w:r>
      <w:r w:rsidRPr="0026705B">
        <w:rPr>
          <w:sz w:val="24"/>
        </w:rPr>
        <w:t>а</w:t>
      </w:r>
      <w:r w:rsidRPr="0026705B">
        <w:rPr>
          <w:sz w:val="24"/>
        </w:rPr>
        <w:t xml:space="preserve">конодательства Рос. Федерации. 2005. № 4, ст. 305; № 47, ст. 4933; 2007. № 43, ст. 5202; 2008. № 9, ст. 852; № 14, ст. 1413; 2009. № 12, ст. 1429; </w:t>
      </w:r>
    </w:p>
    <w:p w:rsidR="00060698" w:rsidRPr="0026705B" w:rsidRDefault="002B4012" w:rsidP="00060698">
      <w:pPr>
        <w:numPr>
          <w:ilvl w:val="0"/>
          <w:numId w:val="8"/>
        </w:numPr>
        <w:tabs>
          <w:tab w:val="left" w:pos="0"/>
        </w:tabs>
        <w:autoSpaceDE w:val="0"/>
        <w:autoSpaceDN w:val="0"/>
        <w:adjustRightInd w:val="0"/>
        <w:ind w:left="0" w:firstLine="709"/>
        <w:rPr>
          <w:sz w:val="24"/>
        </w:rPr>
      </w:pPr>
      <w:hyperlink r:id="rId8" w:history="1">
        <w:r w:rsidR="00060698" w:rsidRPr="0026705B">
          <w:rPr>
            <w:sz w:val="24"/>
          </w:rPr>
          <w:t>Постановление</w:t>
        </w:r>
      </w:hyperlink>
      <w:r w:rsidR="00060698" w:rsidRPr="0026705B">
        <w:rPr>
          <w:sz w:val="24"/>
        </w:rPr>
        <w:t xml:space="preserve"> Правительства РФ от 2 декабря </w:t>
      </w:r>
      <w:smartTag w:uri="urn:schemas-microsoft-com:office:smarttags" w:element="metricconverter">
        <w:smartTagPr>
          <w:attr w:name="ProductID" w:val="2009 г"/>
        </w:smartTagPr>
        <w:r w:rsidR="00060698" w:rsidRPr="0026705B">
          <w:rPr>
            <w:sz w:val="24"/>
          </w:rPr>
          <w:t>2009 г</w:t>
        </w:r>
      </w:smartTag>
      <w:r w:rsidR="00060698" w:rsidRPr="0026705B">
        <w:rPr>
          <w:sz w:val="24"/>
        </w:rPr>
        <w:t xml:space="preserve">. № 984 «О перечне платных услуг, оказываемых организациями в целях предоставления федеральными </w:t>
      </w:r>
      <w:r w:rsidR="00060698" w:rsidRPr="0026705B">
        <w:rPr>
          <w:sz w:val="24"/>
        </w:rPr>
        <w:lastRenderedPageBreak/>
        <w:t>органами исполнительной власти государственных услуг» // Собр. законодательства Рос. Федерации. 2009. № 49, ст. 5983.</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 xml:space="preserve">Постановление Правительства РФ от 15 июня </w:t>
      </w:r>
      <w:smartTag w:uri="urn:schemas-microsoft-com:office:smarttags" w:element="metricconverter">
        <w:smartTagPr>
          <w:attr w:name="ProductID" w:val="2009 г"/>
        </w:smartTagPr>
        <w:r w:rsidRPr="0026705B">
          <w:rPr>
            <w:sz w:val="24"/>
          </w:rPr>
          <w:t>2009 г</w:t>
        </w:r>
      </w:smartTag>
      <w:r w:rsidRPr="0026705B">
        <w:rPr>
          <w:sz w:val="24"/>
        </w:rPr>
        <w:t>. № 478 (ред. от 16.06.2010) «О единой системе информационно-справочной поддержки граждан и о</w:t>
      </w:r>
      <w:r w:rsidRPr="0026705B">
        <w:rPr>
          <w:sz w:val="24"/>
        </w:rPr>
        <w:t>р</w:t>
      </w:r>
      <w:r w:rsidRPr="0026705B">
        <w:rPr>
          <w:sz w:val="24"/>
        </w:rPr>
        <w:t>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(вместе с "Концепцией единой системы информационно-справочной поддержки граждан и организаций по вопросам взаимодействия с органами исполн</w:t>
      </w:r>
      <w:r w:rsidRPr="0026705B">
        <w:rPr>
          <w:sz w:val="24"/>
        </w:rPr>
        <w:t>и</w:t>
      </w:r>
      <w:r w:rsidRPr="0026705B">
        <w:rPr>
          <w:sz w:val="24"/>
        </w:rPr>
        <w:t>тельной власти и органами местного самоуправления с использованием информацио</w:t>
      </w:r>
      <w:r w:rsidRPr="0026705B">
        <w:rPr>
          <w:sz w:val="24"/>
        </w:rPr>
        <w:t>н</w:t>
      </w:r>
      <w:r w:rsidRPr="0026705B">
        <w:rPr>
          <w:sz w:val="24"/>
        </w:rPr>
        <w:t>но-телекоммуникационной сети Интернет", "Правилами размещения в федеральных государственных информационных системах "Сводный реестр государственных и м</w:t>
      </w:r>
      <w:r w:rsidRPr="0026705B">
        <w:rPr>
          <w:sz w:val="24"/>
        </w:rPr>
        <w:t>у</w:t>
      </w:r>
      <w:r w:rsidRPr="0026705B">
        <w:rPr>
          <w:sz w:val="24"/>
        </w:rPr>
        <w:t>ниципальных услуг (функций)" и "Единый портал государственных и муниципальных услуг (функций)" сведений о государственных и муниципальных услугах (функциях)") // Собр. законодательства Рос. Федерации. 2009. № 25, ст. 3061; 2010. № 26, ст. 3352.</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Постановление Правительства РФ от 1 июня 2004 г. № 260 «О Регламенте Правительства Российской Федерации и Положении об Аппарате Правительства Ро</w:t>
      </w:r>
      <w:r w:rsidRPr="0026705B">
        <w:rPr>
          <w:sz w:val="24"/>
        </w:rPr>
        <w:t>с</w:t>
      </w:r>
      <w:r w:rsidRPr="0026705B">
        <w:rPr>
          <w:sz w:val="24"/>
        </w:rPr>
        <w:t>сийской Федерации» // Собрание законодательства РФ. 2004. № 23. Ст. 2313.</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 xml:space="preserve">Постановление Правительства РФ от 28 июля </w:t>
      </w:r>
      <w:smartTag w:uri="urn:schemas-microsoft-com:office:smarttags" w:element="metricconverter">
        <w:smartTagPr>
          <w:attr w:name="ProductID" w:val="2005 г"/>
        </w:smartTagPr>
        <w:r w:rsidRPr="0026705B">
          <w:rPr>
            <w:sz w:val="24"/>
          </w:rPr>
          <w:t>2005 г</w:t>
        </w:r>
      </w:smartTag>
      <w:r w:rsidRPr="0026705B">
        <w:rPr>
          <w:sz w:val="24"/>
        </w:rPr>
        <w:t>. № 452 «О Типовом регламенте внутренней организации федеральных органов исполнительной власти» (ред. от 24.09.2010) // Собр. законодательства Рос. Федерации. 2005. № 31, ст. 3233; 2007. № 43, ст. 5202; 2008. № 9, ст. 852; № 14, ст. 1413; № 46, ст. 5337; 2009. № 12, ст. 1443; № 19, ст. 2346; № 25, ст. 3060; 2010. № 40, ст. 5072.</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Правила подготовки нормативных правовых актов федеральных органов исполнительной власти и их государственной регистрации: утверждены Постановлен</w:t>
      </w:r>
      <w:r w:rsidRPr="0026705B">
        <w:rPr>
          <w:sz w:val="24"/>
        </w:rPr>
        <w:t>и</w:t>
      </w:r>
      <w:r w:rsidRPr="0026705B">
        <w:rPr>
          <w:sz w:val="24"/>
        </w:rPr>
        <w:t>ем Правительства Российской Федерации от 13 августа 1997 года № 1009// Собрание законодательства РФ. 1997. № 33. Ст. 3895; № 50. Ст. 5689; 1998. № 47. Ст. 5771; 1999. № 8. Ст. 1026; 2002. № 40. Ст. 3929.</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Распоряжение Правительства РФ от 03 апреля 2006 г. № 467-р «О Ко</w:t>
      </w:r>
      <w:r w:rsidRPr="0026705B">
        <w:rPr>
          <w:sz w:val="24"/>
        </w:rPr>
        <w:t>н</w:t>
      </w:r>
      <w:r w:rsidRPr="0026705B">
        <w:rPr>
          <w:sz w:val="24"/>
        </w:rPr>
        <w:t>цепции повышения эффективности межбюджетных отношений и качества управления государственными и муниципальными финансами в 2006 - 2008 годах и плане мер</w:t>
      </w:r>
      <w:r w:rsidRPr="0026705B">
        <w:rPr>
          <w:sz w:val="24"/>
        </w:rPr>
        <w:t>о</w:t>
      </w:r>
      <w:r w:rsidRPr="0026705B">
        <w:rPr>
          <w:sz w:val="24"/>
        </w:rPr>
        <w:t>приятий по ее реализации» // Собр. законодательства Рос. Федерации. 2006. № 15, ст. 1640.</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Распоряжение Правительства РФ от 06 мая 2008 г. № 632-р (ред. от 10.03.2009) «О Концепции формирования в Российской Федерации электронного пр</w:t>
      </w:r>
      <w:r w:rsidRPr="0026705B">
        <w:rPr>
          <w:sz w:val="24"/>
        </w:rPr>
        <w:t>а</w:t>
      </w:r>
      <w:r w:rsidRPr="0026705B">
        <w:rPr>
          <w:sz w:val="24"/>
        </w:rPr>
        <w:t>вительства до 2010 года» // Собр. законодательства Рос. Федерации. 2008. № 20, ст. 2372; 2009. № 12, ст. 1429.</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Распоряжение Правительства РФ от 10 июня 2011 г. № 1021-р «Об у</w:t>
      </w:r>
      <w:r w:rsidRPr="0026705B">
        <w:rPr>
          <w:sz w:val="24"/>
        </w:rPr>
        <w:t>т</w:t>
      </w:r>
      <w:r w:rsidRPr="0026705B">
        <w:rPr>
          <w:sz w:val="24"/>
        </w:rPr>
        <w:t>верждении Концепции снижения административных барьеров и повышения доступн</w:t>
      </w:r>
      <w:r w:rsidRPr="0026705B">
        <w:rPr>
          <w:sz w:val="24"/>
        </w:rPr>
        <w:t>о</w:t>
      </w:r>
      <w:r w:rsidRPr="0026705B">
        <w:rPr>
          <w:sz w:val="24"/>
        </w:rPr>
        <w:t>сти государственных и муниципальных услуг на 2011 – 2013 годы и Плана меропри</w:t>
      </w:r>
      <w:r w:rsidRPr="0026705B">
        <w:rPr>
          <w:sz w:val="24"/>
        </w:rPr>
        <w:t>я</w:t>
      </w:r>
      <w:r w:rsidRPr="0026705B">
        <w:rPr>
          <w:sz w:val="24"/>
        </w:rPr>
        <w:t>тий по реализации указанной Концепции» // Собр. законодательства Рос. Федерации. 2011. № 26, ст. 3826.</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Распоряжение Правительства РФ от 17 ноября 2008 г. № 1663-р (ред. от 14.12.2009) «Об утверждении основных направлений деятельности Правительства РФ на период до 2012 года и перечня проектов по их реализации» // Собр. законодательс</w:t>
      </w:r>
      <w:r w:rsidRPr="0026705B">
        <w:rPr>
          <w:sz w:val="24"/>
        </w:rPr>
        <w:t>т</w:t>
      </w:r>
      <w:r w:rsidRPr="0026705B">
        <w:rPr>
          <w:sz w:val="24"/>
        </w:rPr>
        <w:t>ва Рос. Федерации. 2008. № 48, ст. 5639; 2009. № 45, ст. 5395; № 51, ст. 6350.</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Распоряжение Правительства РФ от 17 ноября 2008 г. № 1662-р «О ко</w:t>
      </w:r>
      <w:r w:rsidRPr="0026705B">
        <w:rPr>
          <w:sz w:val="24"/>
        </w:rPr>
        <w:t>н</w:t>
      </w:r>
      <w:r w:rsidRPr="0026705B">
        <w:rPr>
          <w:sz w:val="24"/>
        </w:rPr>
        <w:t>цепции долгосрочного социально-экономического развития Российской Федерации на период до 2020 года» // Собр. законодательства Рос. Федерации 2008. № 47, ст. 5489.</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lastRenderedPageBreak/>
        <w:t>Распоряжение Правительства РФ от 20 октября 2010 г. № 1815-р «О гос</w:t>
      </w:r>
      <w:r w:rsidRPr="0026705B">
        <w:rPr>
          <w:sz w:val="24"/>
        </w:rPr>
        <w:t>у</w:t>
      </w:r>
      <w:r w:rsidRPr="0026705B">
        <w:rPr>
          <w:sz w:val="24"/>
        </w:rPr>
        <w:t>дарственной программе Российской Федерации "Информационное общество (2011 - 2020 годы)"» // Собр. законодательства Рос. Федерации. 2010. № 46, ст. 6026; 2011. № 22, ст. 3173.</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 xml:space="preserve">Распоряжение Правительства РФ от 25 октября 2005 г. № 1789-р (ред. от 10.03.2009 г.) «О Концепции административной реформы в Российской Федерации в 2006–2010 годах» // Собр. законодательства Рос. Федерации. 2005. № 46, ст. 4720; 2008. № 7, ст. 633; № 14, ст. 1413; 2009. № 12, ст. 1429; </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Распоряжение Правительства РФ от 30 июня 2010 г. № 1101-р (ред. от 12.11.2010) «Об утверждении Программы Правительства РФ по повышению эффекти</w:t>
      </w:r>
      <w:r w:rsidRPr="0026705B">
        <w:rPr>
          <w:sz w:val="24"/>
        </w:rPr>
        <w:t>в</w:t>
      </w:r>
      <w:r w:rsidRPr="0026705B">
        <w:rPr>
          <w:sz w:val="24"/>
        </w:rPr>
        <w:t>ности бюджетных расходов на период до 2012 года» // Собр. законодательства Рос. Ф</w:t>
      </w:r>
      <w:r w:rsidRPr="0026705B">
        <w:rPr>
          <w:sz w:val="24"/>
        </w:rPr>
        <w:t>е</w:t>
      </w:r>
      <w:r w:rsidRPr="0026705B">
        <w:rPr>
          <w:sz w:val="24"/>
        </w:rPr>
        <w:t>дерации. 2010. № 28, ст. 3720; № 47, ст. 6201.</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Национальный план противодействия коррупции, утв. Президентом РФ 31 июля 2008 г. № Пр-1568 // Российская газета. 2008. 5 августа.</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Постановление Правительства РФ от 26 февраля 2010 г. № 96 «Об ант</w:t>
      </w:r>
      <w:r w:rsidRPr="0026705B">
        <w:rPr>
          <w:sz w:val="24"/>
        </w:rPr>
        <w:t>и</w:t>
      </w:r>
      <w:r w:rsidRPr="0026705B">
        <w:rPr>
          <w:sz w:val="24"/>
        </w:rPr>
        <w:t>коррупционной экспертизе нормативных правовых актов и проектов нормативных пр</w:t>
      </w:r>
      <w:r w:rsidRPr="0026705B">
        <w:rPr>
          <w:sz w:val="24"/>
        </w:rPr>
        <w:t>а</w:t>
      </w:r>
      <w:r w:rsidRPr="0026705B">
        <w:rPr>
          <w:sz w:val="24"/>
        </w:rPr>
        <w:t>вовых актов» (вместе с "Правилами проведения антикоррупционной экспертизы но</w:t>
      </w:r>
      <w:r w:rsidRPr="0026705B">
        <w:rPr>
          <w:sz w:val="24"/>
        </w:rPr>
        <w:t>р</w:t>
      </w:r>
      <w:r w:rsidRPr="0026705B">
        <w:rPr>
          <w:sz w:val="24"/>
        </w:rPr>
        <w:t>мативных правовых актов и проектов нормативных правовых актов", "Методикой пр</w:t>
      </w:r>
      <w:r w:rsidRPr="0026705B">
        <w:rPr>
          <w:sz w:val="24"/>
        </w:rPr>
        <w:t>о</w:t>
      </w:r>
      <w:r w:rsidRPr="0026705B">
        <w:rPr>
          <w:sz w:val="24"/>
        </w:rPr>
        <w:t>ведения антикоррупционной экспертизы нормативных правовых актов и проектов но</w:t>
      </w:r>
      <w:r w:rsidRPr="0026705B">
        <w:rPr>
          <w:sz w:val="24"/>
        </w:rPr>
        <w:t>р</w:t>
      </w:r>
      <w:r w:rsidRPr="0026705B">
        <w:rPr>
          <w:sz w:val="24"/>
        </w:rPr>
        <w:t>мативных правовых актов") // Собр. законодательства Рос. Федерации. 2010. № 10, ст. 1084.</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Примерная программа противодействия коррупции в субъекте Росси</w:t>
      </w:r>
      <w:r w:rsidRPr="0026705B">
        <w:rPr>
          <w:sz w:val="24"/>
        </w:rPr>
        <w:t>й</w:t>
      </w:r>
      <w:r w:rsidRPr="0026705B">
        <w:rPr>
          <w:sz w:val="24"/>
        </w:rPr>
        <w:t xml:space="preserve">ской Федерации на 2007 – 2010 гг. // URL: </w:t>
      </w:r>
      <w:hyperlink r:id="rId9" w:history="1">
        <w:r w:rsidRPr="0026705B">
          <w:rPr>
            <w:sz w:val="24"/>
          </w:rPr>
          <w:t>http://www.</w:t>
        </w:r>
      </w:hyperlink>
      <w:r w:rsidRPr="0026705B">
        <w:rPr>
          <w:sz w:val="24"/>
        </w:rPr>
        <w:t>ar.economy.gov.ru (дата обращ</w:t>
      </w:r>
      <w:r w:rsidRPr="0026705B">
        <w:rPr>
          <w:sz w:val="24"/>
        </w:rPr>
        <w:t>е</w:t>
      </w:r>
      <w:r w:rsidRPr="0026705B">
        <w:rPr>
          <w:sz w:val="24"/>
        </w:rPr>
        <w:t>ния: 21.10.2007).</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 xml:space="preserve">Распоряжение Правительства РФ от 10 июня </w:t>
      </w:r>
      <w:smartTag w:uri="urn:schemas-microsoft-com:office:smarttags" w:element="metricconverter">
        <w:smartTagPr>
          <w:attr w:name="ProductID" w:val="2011 г"/>
        </w:smartTagPr>
        <w:r w:rsidRPr="0026705B">
          <w:rPr>
            <w:sz w:val="24"/>
          </w:rPr>
          <w:t>2011 г</w:t>
        </w:r>
      </w:smartTag>
      <w:r w:rsidRPr="0026705B">
        <w:rPr>
          <w:sz w:val="24"/>
        </w:rPr>
        <w:t>. № 1021-р «Об у</w:t>
      </w:r>
      <w:r w:rsidRPr="0026705B">
        <w:rPr>
          <w:sz w:val="24"/>
        </w:rPr>
        <w:t>т</w:t>
      </w:r>
      <w:r w:rsidRPr="0026705B">
        <w:rPr>
          <w:sz w:val="24"/>
        </w:rPr>
        <w:t>верждении Концепции снижения административных барьеров и повышения доступн</w:t>
      </w:r>
      <w:r w:rsidRPr="0026705B">
        <w:rPr>
          <w:sz w:val="24"/>
        </w:rPr>
        <w:t>о</w:t>
      </w:r>
      <w:r w:rsidRPr="0026705B">
        <w:rPr>
          <w:sz w:val="24"/>
        </w:rPr>
        <w:t>сти государственных и муниципальных услуг на 2011 - 2013 годы и Плана мероприятий по реализации указанной Концепции» // Собр. законодательства Рос. Федерации. 2011. № 26, ст. 3826.</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 xml:space="preserve">Распоряжение Правительства РФ от 17 декабря </w:t>
      </w:r>
      <w:smartTag w:uri="urn:schemas-microsoft-com:office:smarttags" w:element="metricconverter">
        <w:smartTagPr>
          <w:attr w:name="ProductID" w:val="2009 г"/>
        </w:smartTagPr>
        <w:r w:rsidRPr="0026705B">
          <w:rPr>
            <w:sz w:val="24"/>
          </w:rPr>
          <w:t>2009 г</w:t>
        </w:r>
      </w:smartTag>
      <w:r w:rsidRPr="0026705B">
        <w:rPr>
          <w:sz w:val="24"/>
        </w:rPr>
        <w:t>. № 1993-р (ред. от 07.09.2010) «Об утверждении сводного перечня первоочередных государственных и муниципальных услуг, предоставляемых в электронном виде» // Собр. законодательс</w:t>
      </w:r>
      <w:r w:rsidRPr="0026705B">
        <w:rPr>
          <w:sz w:val="24"/>
        </w:rPr>
        <w:t>т</w:t>
      </w:r>
      <w:r w:rsidRPr="0026705B">
        <w:rPr>
          <w:sz w:val="24"/>
        </w:rPr>
        <w:t>ва Рос. Федерации. 2009. № 52 (2 ч.), ст. 6626; 2010. № 37, ст. 4777.</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 xml:space="preserve">Распоряжение Правительства РФ от 25 июня </w:t>
      </w:r>
      <w:smartTag w:uri="urn:schemas-microsoft-com:office:smarttags" w:element="metricconverter">
        <w:smartTagPr>
          <w:attr w:name="ProductID" w:val="2009 г"/>
        </w:smartTagPr>
        <w:r w:rsidRPr="0026705B">
          <w:rPr>
            <w:sz w:val="24"/>
          </w:rPr>
          <w:t>2009 г</w:t>
        </w:r>
      </w:smartTag>
      <w:r w:rsidRPr="0026705B">
        <w:rPr>
          <w:sz w:val="24"/>
        </w:rPr>
        <w:t>. № 872-р «О перечне государственных услуг и (или) функций, осуществляемых с использованием информ</w:t>
      </w:r>
      <w:r w:rsidRPr="0026705B">
        <w:rPr>
          <w:sz w:val="24"/>
        </w:rPr>
        <w:t>а</w:t>
      </w:r>
      <w:r w:rsidRPr="0026705B">
        <w:rPr>
          <w:sz w:val="24"/>
        </w:rPr>
        <w:t>ционных и телекоммуникационных технологий (в том числе в электронном виде)» // Собр. законодательства Рос. Федерации. 2009. № 26, ст. 3259.</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Постановление Конституционного Суда РФ от 02.02.1998 N 4-П «По делу о проверке конституционности пунктов 10, 12 и 21 Правил регистрации и снятия гра</w:t>
      </w:r>
      <w:r w:rsidRPr="0026705B">
        <w:rPr>
          <w:sz w:val="24"/>
        </w:rPr>
        <w:t>ж</w:t>
      </w:r>
      <w:r w:rsidRPr="0026705B">
        <w:rPr>
          <w:sz w:val="24"/>
        </w:rPr>
        <w:t>дан Российской Федерации с регистрационного учета по месту пребывания и по месту жительства в пределах Российской Федерации, утвержденных Постановлением Прав</w:t>
      </w:r>
      <w:r w:rsidRPr="0026705B">
        <w:rPr>
          <w:sz w:val="24"/>
        </w:rPr>
        <w:t>и</w:t>
      </w:r>
      <w:r w:rsidRPr="0026705B">
        <w:rPr>
          <w:sz w:val="24"/>
        </w:rPr>
        <w:t xml:space="preserve">тельства Российской Федерации от 17 июля </w:t>
      </w:r>
      <w:smartTag w:uri="urn:schemas-microsoft-com:office:smarttags" w:element="metricconverter">
        <w:smartTagPr>
          <w:attr w:name="ProductID" w:val="1995 г"/>
        </w:smartTagPr>
        <w:r w:rsidRPr="0026705B">
          <w:rPr>
            <w:sz w:val="24"/>
          </w:rPr>
          <w:t>1995 г</w:t>
        </w:r>
      </w:smartTag>
      <w:r w:rsidRPr="0026705B">
        <w:rPr>
          <w:sz w:val="24"/>
        </w:rPr>
        <w:t>. N 713» (СЗ РФ  09.02.1998, № 6, ст. 783).</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Определение Верховного Суда РФ от 20.08.2014 N 45-АПГ14-5 Об оста</w:t>
      </w:r>
      <w:r w:rsidRPr="0026705B">
        <w:rPr>
          <w:sz w:val="24"/>
        </w:rPr>
        <w:t>в</w:t>
      </w:r>
      <w:r w:rsidRPr="0026705B">
        <w:rPr>
          <w:sz w:val="24"/>
        </w:rPr>
        <w:t>лении без изменения решения Свердловского областного суда от 06.05.2014, которым удовлетворено заявление о признании недействующим пп. 6 п. 19 Порядка разработки и утверждения административных регламентов предоставления государственных услуг, утв. постановлением правительства Свердловской области от 16.11.2011 N 1576-1111 (в ред. постановления правительства Свердловской области от 24.10.2013 N 1308-1Ш).</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lastRenderedPageBreak/>
        <w:t>Приказ Минфина России от 24.02.2012 N 30н (ред. от 21.07.2014) "Об у</w:t>
      </w:r>
      <w:r w:rsidRPr="0026705B">
        <w:rPr>
          <w:sz w:val="24"/>
        </w:rPr>
        <w:t>т</w:t>
      </w:r>
      <w:r w:rsidRPr="0026705B">
        <w:rPr>
          <w:sz w:val="24"/>
        </w:rPr>
        <w:t>верждении Административного регламента предоставления Министерством финансов Российской Федерации государственной услуги по предоставлению сведений из гос</w:t>
      </w:r>
      <w:r w:rsidRPr="0026705B">
        <w:rPr>
          <w:sz w:val="24"/>
        </w:rPr>
        <w:t>у</w:t>
      </w:r>
      <w:r w:rsidRPr="0026705B">
        <w:rPr>
          <w:sz w:val="24"/>
        </w:rPr>
        <w:t>дарственного реестра саморегулируемых организаций аудиторов" (Зарегистрировано в Минюсте России 28.05.2012 N 24348)</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Приказ Минфина России от 20.03.2014 N 18н "Об утверждении Админ</w:t>
      </w:r>
      <w:r w:rsidRPr="0026705B">
        <w:rPr>
          <w:sz w:val="24"/>
        </w:rPr>
        <w:t>и</w:t>
      </w:r>
      <w:r w:rsidRPr="0026705B">
        <w:rPr>
          <w:sz w:val="24"/>
        </w:rPr>
        <w:t>стративного регламента исполнения Федеральной службой финансово-бюджетного надзора государственной функции по контролю в финансово-бюджетной сфере" (Зар</w:t>
      </w:r>
      <w:r w:rsidRPr="0026705B">
        <w:rPr>
          <w:sz w:val="24"/>
        </w:rPr>
        <w:t>е</w:t>
      </w:r>
      <w:r w:rsidRPr="0026705B">
        <w:rPr>
          <w:sz w:val="24"/>
        </w:rPr>
        <w:t>гистрировано в Минюсте России 15.05.2014 N 32270)</w:t>
      </w:r>
    </w:p>
    <w:p w:rsidR="00060698" w:rsidRPr="0026705B" w:rsidRDefault="00060698" w:rsidP="00060698">
      <w:pPr>
        <w:numPr>
          <w:ilvl w:val="0"/>
          <w:numId w:val="8"/>
        </w:numPr>
        <w:tabs>
          <w:tab w:val="left" w:pos="0"/>
        </w:tabs>
        <w:autoSpaceDE w:val="0"/>
        <w:autoSpaceDN w:val="0"/>
        <w:adjustRightInd w:val="0"/>
        <w:ind w:left="0" w:firstLine="709"/>
        <w:rPr>
          <w:sz w:val="24"/>
        </w:rPr>
      </w:pPr>
      <w:r w:rsidRPr="0026705B">
        <w:rPr>
          <w:sz w:val="24"/>
        </w:rPr>
        <w:t>Приказ Минфина России от 02.07.2012 N 99н (ред. от 26.12.2013) "Об у</w:t>
      </w:r>
      <w:r w:rsidRPr="0026705B">
        <w:rPr>
          <w:sz w:val="24"/>
        </w:rPr>
        <w:t>т</w:t>
      </w:r>
      <w:r w:rsidRPr="0026705B">
        <w:rPr>
          <w:sz w:val="24"/>
        </w:rPr>
        <w:t>верждении Административного регламента Федеральной налоговой службы по предо</w:t>
      </w:r>
      <w:r w:rsidRPr="0026705B">
        <w:rPr>
          <w:sz w:val="24"/>
        </w:rPr>
        <w:t>с</w:t>
      </w:r>
      <w:r w:rsidRPr="0026705B">
        <w:rPr>
          <w:sz w:val="24"/>
        </w:rPr>
        <w:t>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w:t>
      </w:r>
      <w:r w:rsidRPr="0026705B">
        <w:rPr>
          <w:sz w:val="24"/>
        </w:rPr>
        <w:t>о</w:t>
      </w:r>
      <w:r w:rsidRPr="0026705B">
        <w:rPr>
          <w:sz w:val="24"/>
        </w:rPr>
        <w:t>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w:t>
      </w:r>
      <w:r w:rsidRPr="0026705B">
        <w:rPr>
          <w:sz w:val="24"/>
        </w:rPr>
        <w:t>о</w:t>
      </w:r>
      <w:r w:rsidRPr="0026705B">
        <w:rPr>
          <w:sz w:val="24"/>
        </w:rPr>
        <w:t>вых агентов, полномочиях налоговых органов и их должностных лиц, а также по при</w:t>
      </w:r>
      <w:r w:rsidRPr="0026705B">
        <w:rPr>
          <w:sz w:val="24"/>
        </w:rPr>
        <w:t>е</w:t>
      </w:r>
      <w:r w:rsidRPr="0026705B">
        <w:rPr>
          <w:sz w:val="24"/>
        </w:rPr>
        <w:t>му налоговых деклараций (расчетов)" (Зарегистрировано в Минюсте России 29.08.2012 N 25312)</w:t>
      </w:r>
    </w:p>
    <w:p w:rsidR="00060698" w:rsidRPr="00D6641C" w:rsidRDefault="00060698" w:rsidP="00060698">
      <w:pPr>
        <w:tabs>
          <w:tab w:val="left" w:pos="0"/>
        </w:tabs>
        <w:autoSpaceDE w:val="0"/>
        <w:autoSpaceDN w:val="0"/>
        <w:adjustRightInd w:val="0"/>
        <w:ind w:left="709"/>
        <w:rPr>
          <w:szCs w:val="28"/>
        </w:rPr>
      </w:pPr>
    </w:p>
    <w:p w:rsidR="00060698" w:rsidRPr="00D6641C" w:rsidRDefault="00060698" w:rsidP="00060698">
      <w:pPr>
        <w:ind w:firstLine="709"/>
        <w:rPr>
          <w:szCs w:val="28"/>
        </w:rPr>
      </w:pPr>
      <w:r w:rsidRPr="00D6641C">
        <w:rPr>
          <w:b/>
          <w:szCs w:val="28"/>
        </w:rPr>
        <w:t>б) основная литература:</w:t>
      </w:r>
    </w:p>
    <w:p w:rsidR="00060698" w:rsidRPr="00D6641C" w:rsidRDefault="00060698" w:rsidP="00060698">
      <w:pPr>
        <w:numPr>
          <w:ilvl w:val="0"/>
          <w:numId w:val="9"/>
        </w:numPr>
        <w:shd w:val="clear" w:color="auto" w:fill="FFFFFF"/>
        <w:ind w:left="0" w:firstLine="672"/>
      </w:pPr>
      <w:r w:rsidRPr="00D6641C">
        <w:t>Административное право. Учебник под ред. проф. Л.Л. Поп</w:t>
      </w:r>
      <w:r w:rsidRPr="00D6641C">
        <w:t>о</w:t>
      </w:r>
      <w:r w:rsidRPr="00D6641C">
        <w:t>ва, М.С</w:t>
      </w:r>
      <w:r w:rsidRPr="00D6641C">
        <w:rPr>
          <w:szCs w:val="28"/>
        </w:rPr>
        <w:t>.</w:t>
      </w:r>
      <w:r w:rsidRPr="00D6641C">
        <w:t xml:space="preserve"> </w:t>
      </w:r>
      <w:r w:rsidRPr="00D6641C">
        <w:rPr>
          <w:szCs w:val="28"/>
        </w:rPr>
        <w:t>Студеникиной</w:t>
      </w:r>
      <w:r w:rsidRPr="00D6641C">
        <w:t>. – М.: Норма, 201</w:t>
      </w:r>
      <w:r>
        <w:t>6</w:t>
      </w:r>
      <w:r w:rsidRPr="00D6641C">
        <w:t>.</w:t>
      </w:r>
    </w:p>
    <w:p w:rsidR="00060698" w:rsidRPr="00E611A7" w:rsidRDefault="00060698" w:rsidP="00060698">
      <w:pPr>
        <w:numPr>
          <w:ilvl w:val="0"/>
          <w:numId w:val="9"/>
        </w:numPr>
        <w:shd w:val="clear" w:color="auto" w:fill="FFFFFF"/>
        <w:ind w:left="0" w:firstLine="672"/>
        <w:rPr>
          <w:szCs w:val="28"/>
        </w:rPr>
      </w:pPr>
      <w:r w:rsidRPr="00E611A7">
        <w:rPr>
          <w:szCs w:val="28"/>
        </w:rPr>
        <w:t xml:space="preserve">Административное право Российской Федерации. / под ред Л.Л. Попова [Попов Л. Л., Мигачев Ю.И]. Учебник. М.: РГ-Пресс. 2015 - 568с. </w:t>
      </w:r>
    </w:p>
    <w:p w:rsidR="00060698" w:rsidRPr="00D6641C" w:rsidRDefault="00060698" w:rsidP="00060698">
      <w:pPr>
        <w:numPr>
          <w:ilvl w:val="0"/>
          <w:numId w:val="9"/>
        </w:numPr>
        <w:shd w:val="clear" w:color="auto" w:fill="FFFFFF"/>
        <w:ind w:left="0" w:firstLine="672"/>
        <w:rPr>
          <w:szCs w:val="28"/>
        </w:rPr>
      </w:pPr>
      <w:r w:rsidRPr="0026705B">
        <w:rPr>
          <w:i/>
          <w:szCs w:val="28"/>
        </w:rPr>
        <w:t>Попов Л.Л., Мигачев Ю.И., Тихомиров С.В</w:t>
      </w:r>
      <w:r w:rsidRPr="00D6641C">
        <w:rPr>
          <w:szCs w:val="28"/>
        </w:rPr>
        <w:t>. Административное право РФ. Учебник. – М.: Юрайт, 2014.</w:t>
      </w:r>
    </w:p>
    <w:p w:rsidR="00060698" w:rsidRPr="00D6641C" w:rsidRDefault="00060698" w:rsidP="00060698">
      <w:pPr>
        <w:shd w:val="clear" w:color="auto" w:fill="FFFFFF"/>
        <w:rPr>
          <w:b/>
          <w:szCs w:val="28"/>
        </w:rPr>
      </w:pPr>
    </w:p>
    <w:p w:rsidR="00060698" w:rsidRPr="00D6641C" w:rsidRDefault="00060698" w:rsidP="00060698">
      <w:pPr>
        <w:ind w:firstLine="709"/>
        <w:rPr>
          <w:szCs w:val="28"/>
        </w:rPr>
      </w:pPr>
      <w:r w:rsidRPr="00D6641C">
        <w:rPr>
          <w:b/>
          <w:szCs w:val="28"/>
        </w:rPr>
        <w:t>в) дополнительная литература:</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Абсалямов А. В</w:t>
      </w:r>
      <w:r w:rsidRPr="00C6538F">
        <w:rPr>
          <w:sz w:val="26"/>
          <w:szCs w:val="26"/>
        </w:rPr>
        <w:t>. Административное судопроизводство в арбитра</w:t>
      </w:r>
      <w:r w:rsidRPr="00C6538F">
        <w:rPr>
          <w:sz w:val="26"/>
          <w:szCs w:val="26"/>
        </w:rPr>
        <w:t>ж</w:t>
      </w:r>
      <w:r w:rsidRPr="00C6538F">
        <w:rPr>
          <w:sz w:val="26"/>
          <w:szCs w:val="26"/>
        </w:rPr>
        <w:t>ном суде: теоретико-методологические аспекты.</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Агапов А. Б</w:t>
      </w:r>
      <w:r w:rsidRPr="00C6538F">
        <w:rPr>
          <w:sz w:val="26"/>
          <w:szCs w:val="26"/>
        </w:rPr>
        <w:t>. Административная ответственность. 5-е изд., пер и доп. Бакалавр и магистр. Академический курс // М: Юрайт, 2015 - 494 с.</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Агапов А. Б</w:t>
      </w:r>
      <w:r w:rsidRPr="00C6538F">
        <w:rPr>
          <w:sz w:val="26"/>
          <w:szCs w:val="26"/>
        </w:rPr>
        <w:t>. Административное право. Учебник. М.: Юрайт; 2014 - 936 с.</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Агапов А.Б</w:t>
      </w:r>
      <w:r w:rsidRPr="00C6538F">
        <w:rPr>
          <w:sz w:val="26"/>
          <w:szCs w:val="26"/>
        </w:rPr>
        <w:t>. Административное право. Учебник, М.: Юрайт, 2011.</w:t>
      </w:r>
    </w:p>
    <w:p w:rsidR="00060698" w:rsidRPr="00C6538F" w:rsidRDefault="00060698" w:rsidP="00060698">
      <w:pPr>
        <w:numPr>
          <w:ilvl w:val="0"/>
          <w:numId w:val="10"/>
        </w:numPr>
        <w:shd w:val="clear" w:color="auto" w:fill="FFFFFF"/>
        <w:ind w:left="0" w:firstLine="672"/>
        <w:rPr>
          <w:sz w:val="26"/>
          <w:szCs w:val="26"/>
        </w:rPr>
      </w:pPr>
      <w:r w:rsidRPr="00C6538F">
        <w:rPr>
          <w:sz w:val="26"/>
          <w:szCs w:val="26"/>
        </w:rPr>
        <w:t>Административная реформа в России : науч.-практ. пособие / под ред. С.Е. Нарышкина, Т.Я. Хабриевой. М.: КОНТРАКТ: ИНФРА-М, 2006. 352 с.</w:t>
      </w:r>
    </w:p>
    <w:p w:rsidR="00060698" w:rsidRPr="00C6538F" w:rsidRDefault="00060698" w:rsidP="00060698">
      <w:pPr>
        <w:numPr>
          <w:ilvl w:val="0"/>
          <w:numId w:val="10"/>
        </w:numPr>
        <w:shd w:val="clear" w:color="auto" w:fill="FFFFFF"/>
        <w:ind w:left="0" w:firstLine="672"/>
        <w:rPr>
          <w:sz w:val="26"/>
          <w:szCs w:val="26"/>
        </w:rPr>
      </w:pPr>
      <w:r w:rsidRPr="00C6538F">
        <w:rPr>
          <w:sz w:val="26"/>
          <w:szCs w:val="26"/>
        </w:rPr>
        <w:t>Административная реформа в России: федеральный и региональный уровни: монография / под ред. А.В. Малько. Тамбов: Издательский дом ТГУ им. Г.Р. Державина, 2009. 395 с.</w:t>
      </w:r>
    </w:p>
    <w:p w:rsidR="00060698" w:rsidRPr="00C6538F" w:rsidRDefault="00060698" w:rsidP="00060698">
      <w:pPr>
        <w:numPr>
          <w:ilvl w:val="0"/>
          <w:numId w:val="10"/>
        </w:numPr>
        <w:shd w:val="clear" w:color="auto" w:fill="FFFFFF"/>
        <w:ind w:left="0" w:firstLine="672"/>
        <w:rPr>
          <w:sz w:val="26"/>
          <w:szCs w:val="26"/>
        </w:rPr>
      </w:pPr>
      <w:r w:rsidRPr="00C6538F">
        <w:rPr>
          <w:sz w:val="26"/>
          <w:szCs w:val="26"/>
        </w:rPr>
        <w:t>Административная реформа: проблемы развития и совершенствов</w:t>
      </w:r>
      <w:r w:rsidRPr="00C6538F">
        <w:rPr>
          <w:sz w:val="26"/>
          <w:szCs w:val="26"/>
        </w:rPr>
        <w:t>а</w:t>
      </w:r>
      <w:r w:rsidRPr="00C6538F">
        <w:rPr>
          <w:sz w:val="26"/>
          <w:szCs w:val="26"/>
        </w:rPr>
        <w:t xml:space="preserve">ния // Труды Института государства и права РАН / отв. ред. Н.Ю. Хаманева. М.: Институт государства и права РАН, 2006. № 2. 207 с. </w:t>
      </w:r>
    </w:p>
    <w:p w:rsidR="00060698" w:rsidRPr="00C6538F" w:rsidRDefault="00060698" w:rsidP="00060698">
      <w:pPr>
        <w:numPr>
          <w:ilvl w:val="0"/>
          <w:numId w:val="10"/>
        </w:numPr>
        <w:shd w:val="clear" w:color="auto" w:fill="FFFFFF"/>
        <w:ind w:left="0" w:firstLine="672"/>
        <w:rPr>
          <w:sz w:val="26"/>
          <w:szCs w:val="26"/>
        </w:rPr>
      </w:pPr>
      <w:r w:rsidRPr="00C6538F">
        <w:rPr>
          <w:sz w:val="26"/>
          <w:szCs w:val="26"/>
        </w:rPr>
        <w:lastRenderedPageBreak/>
        <w:t xml:space="preserve">Административное право России. 3-е изд., перераб. и доп. Учебник под ред. Кононова П.И., Кикотя В.Я., Килясханова И.Ш. – М. 2012. URL: </w:t>
      </w:r>
      <w:hyperlink r:id="rId10" w:history="1">
        <w:r w:rsidRPr="00C6538F">
          <w:rPr>
            <w:sz w:val="26"/>
            <w:szCs w:val="26"/>
          </w:rPr>
          <w:t>http://www.</w:t>
        </w:r>
      </w:hyperlink>
      <w:hyperlink r:id="rId11" w:history="1">
        <w:r w:rsidRPr="00C6538F">
          <w:rPr>
            <w:sz w:val="26"/>
            <w:szCs w:val="26"/>
          </w:rPr>
          <w:t>book.ru/book/906577</w:t>
        </w:r>
      </w:hyperlink>
    </w:p>
    <w:p w:rsidR="00060698" w:rsidRPr="00C6538F" w:rsidRDefault="00060698" w:rsidP="00060698">
      <w:pPr>
        <w:numPr>
          <w:ilvl w:val="0"/>
          <w:numId w:val="10"/>
        </w:numPr>
        <w:shd w:val="clear" w:color="auto" w:fill="FFFFFF"/>
        <w:ind w:left="0" w:firstLine="672"/>
        <w:rPr>
          <w:sz w:val="26"/>
          <w:szCs w:val="26"/>
        </w:rPr>
      </w:pPr>
      <w:r w:rsidRPr="00C6538F">
        <w:rPr>
          <w:sz w:val="26"/>
          <w:szCs w:val="26"/>
        </w:rPr>
        <w:t xml:space="preserve">Административное право России. Общая часть с </w:t>
      </w:r>
      <w:r w:rsidRPr="00C6538F">
        <w:rPr>
          <w:sz w:val="26"/>
          <w:szCs w:val="26"/>
          <w:lang w:val="en-US"/>
        </w:rPr>
        <w:t>CD</w:t>
      </w:r>
      <w:r w:rsidRPr="00C6538F">
        <w:rPr>
          <w:sz w:val="26"/>
          <w:szCs w:val="26"/>
        </w:rPr>
        <w:t>. Учебник под ред. С.А. Старостина. – М.: Инфра-М, 2010.</w:t>
      </w:r>
    </w:p>
    <w:p w:rsidR="00060698" w:rsidRPr="00C6538F" w:rsidRDefault="00060698" w:rsidP="00060698">
      <w:pPr>
        <w:numPr>
          <w:ilvl w:val="0"/>
          <w:numId w:val="10"/>
        </w:numPr>
        <w:shd w:val="clear" w:color="auto" w:fill="FFFFFF"/>
        <w:ind w:left="0" w:firstLine="672"/>
        <w:rPr>
          <w:sz w:val="26"/>
          <w:szCs w:val="26"/>
        </w:rPr>
      </w:pPr>
      <w:r w:rsidRPr="00C6538F">
        <w:rPr>
          <w:sz w:val="26"/>
          <w:szCs w:val="26"/>
        </w:rPr>
        <w:t>Административное право России. Особенная часть c CD. Учебник под ред. С.А.Старостина. – М.: Инфра-М, 2011.</w:t>
      </w:r>
    </w:p>
    <w:p w:rsidR="00060698" w:rsidRPr="00C6538F" w:rsidRDefault="00060698" w:rsidP="00060698">
      <w:pPr>
        <w:numPr>
          <w:ilvl w:val="0"/>
          <w:numId w:val="10"/>
        </w:numPr>
        <w:shd w:val="clear" w:color="auto" w:fill="FFFFFF"/>
        <w:ind w:left="0" w:firstLine="672"/>
        <w:rPr>
          <w:sz w:val="26"/>
          <w:szCs w:val="26"/>
        </w:rPr>
      </w:pPr>
      <w:r w:rsidRPr="00C6538F">
        <w:rPr>
          <w:sz w:val="26"/>
          <w:szCs w:val="26"/>
        </w:rPr>
        <w:t>Административное право РФ. Учебник / отв. ред. Л.Л. Попов – М.: РГ-Пресс, 2014 (2013).</w:t>
      </w:r>
    </w:p>
    <w:p w:rsidR="00060698" w:rsidRPr="00C6538F" w:rsidRDefault="00060698" w:rsidP="00060698">
      <w:pPr>
        <w:numPr>
          <w:ilvl w:val="0"/>
          <w:numId w:val="10"/>
        </w:numPr>
        <w:shd w:val="clear" w:color="auto" w:fill="FFFFFF"/>
        <w:ind w:left="0" w:firstLine="672"/>
        <w:rPr>
          <w:sz w:val="26"/>
          <w:szCs w:val="26"/>
        </w:rPr>
      </w:pPr>
      <w:r w:rsidRPr="00C6538F">
        <w:rPr>
          <w:sz w:val="26"/>
          <w:szCs w:val="26"/>
        </w:rPr>
        <w:t>Административное право. Учебник под ред. Н.Ю.Хаманевой – М.: Проспект, 2011.</w:t>
      </w:r>
    </w:p>
    <w:p w:rsidR="00060698" w:rsidRPr="00C6538F" w:rsidRDefault="00060698" w:rsidP="00060698">
      <w:pPr>
        <w:numPr>
          <w:ilvl w:val="0"/>
          <w:numId w:val="10"/>
        </w:numPr>
        <w:shd w:val="clear" w:color="auto" w:fill="FFFFFF"/>
        <w:ind w:left="0" w:firstLine="672"/>
        <w:rPr>
          <w:sz w:val="26"/>
          <w:szCs w:val="26"/>
        </w:rPr>
      </w:pPr>
      <w:r w:rsidRPr="00C6538F">
        <w:rPr>
          <w:sz w:val="26"/>
          <w:szCs w:val="26"/>
        </w:rPr>
        <w:t>Административное право. Учебник под ред. проф. Л.Л. Попова, М.С. Студеникиной. – М.: Норма, 2013.</w:t>
      </w:r>
    </w:p>
    <w:p w:rsidR="00060698" w:rsidRPr="00C6538F" w:rsidRDefault="00060698" w:rsidP="00060698">
      <w:pPr>
        <w:numPr>
          <w:ilvl w:val="0"/>
          <w:numId w:val="10"/>
        </w:numPr>
        <w:shd w:val="clear" w:color="auto" w:fill="FFFFFF"/>
        <w:ind w:left="0" w:firstLine="672"/>
        <w:rPr>
          <w:sz w:val="26"/>
          <w:szCs w:val="26"/>
        </w:rPr>
      </w:pPr>
      <w:r w:rsidRPr="00C6538F">
        <w:rPr>
          <w:sz w:val="26"/>
          <w:szCs w:val="26"/>
        </w:rPr>
        <w:t>Административное право: теория и практика. Укрепление госуда</w:t>
      </w:r>
      <w:r w:rsidRPr="00C6538F">
        <w:rPr>
          <w:sz w:val="26"/>
          <w:szCs w:val="26"/>
        </w:rPr>
        <w:t>р</w:t>
      </w:r>
      <w:r w:rsidRPr="00C6538F">
        <w:rPr>
          <w:sz w:val="26"/>
          <w:szCs w:val="26"/>
        </w:rPr>
        <w:t>ства и динамика социально-экономического развития: матер. науч. конф. (Мос</w:t>
      </w:r>
      <w:r w:rsidRPr="00C6538F">
        <w:rPr>
          <w:sz w:val="26"/>
          <w:szCs w:val="26"/>
        </w:rPr>
        <w:t>к</w:t>
      </w:r>
      <w:r w:rsidRPr="00C6538F">
        <w:rPr>
          <w:sz w:val="26"/>
          <w:szCs w:val="26"/>
        </w:rPr>
        <w:t>ва, 28 ноября 2001 г.). М.: Институт законодательства и сравнительного прав</w:t>
      </w:r>
      <w:r w:rsidRPr="00C6538F">
        <w:rPr>
          <w:sz w:val="26"/>
          <w:szCs w:val="26"/>
        </w:rPr>
        <w:t>о</w:t>
      </w:r>
      <w:r w:rsidRPr="00C6538F">
        <w:rPr>
          <w:sz w:val="26"/>
          <w:szCs w:val="26"/>
        </w:rPr>
        <w:t>ведения при Правительстве РФ, 2002. 476 с.</w:t>
      </w:r>
    </w:p>
    <w:p w:rsidR="00060698" w:rsidRPr="00C6538F" w:rsidRDefault="00060698" w:rsidP="00060698">
      <w:pPr>
        <w:numPr>
          <w:ilvl w:val="0"/>
          <w:numId w:val="10"/>
        </w:numPr>
        <w:shd w:val="clear" w:color="auto" w:fill="FFFFFF"/>
        <w:ind w:left="0" w:firstLine="672"/>
        <w:rPr>
          <w:sz w:val="26"/>
          <w:szCs w:val="26"/>
        </w:rPr>
      </w:pPr>
      <w:r w:rsidRPr="00C6538F">
        <w:rPr>
          <w:sz w:val="26"/>
          <w:szCs w:val="26"/>
        </w:rPr>
        <w:t>Административные реформы в России: история и современность / под общ. ред. Р.Н. Байгузина. М.: Российская политическая энциклопедия («РОССПЭН»), 2006. 645 с.</w:t>
      </w:r>
    </w:p>
    <w:p w:rsidR="00060698" w:rsidRPr="00C6538F" w:rsidRDefault="00060698" w:rsidP="00060698">
      <w:pPr>
        <w:numPr>
          <w:ilvl w:val="0"/>
          <w:numId w:val="10"/>
        </w:numPr>
        <w:shd w:val="clear" w:color="auto" w:fill="FFFFFF"/>
        <w:ind w:left="0" w:firstLine="672"/>
        <w:rPr>
          <w:sz w:val="26"/>
          <w:szCs w:val="26"/>
        </w:rPr>
      </w:pPr>
      <w:r w:rsidRPr="00C6538F">
        <w:rPr>
          <w:sz w:val="26"/>
          <w:szCs w:val="26"/>
        </w:rPr>
        <w:t>Административный процесс. под ред. М.А. Штатиной [Салищева Н. Г., Дубровский Д. С., Женетль С. З., Штатина М. А.]. М.: Юрайт, 2015 - 363 с.</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Алехин А.П., Козлов Ю.М., Кармолицкий А.А</w:t>
      </w:r>
      <w:r w:rsidRPr="00C6538F">
        <w:rPr>
          <w:sz w:val="26"/>
          <w:szCs w:val="26"/>
        </w:rPr>
        <w:t>. Административное право Российской Федерации: Учебник. М., 1996.</w:t>
      </w:r>
    </w:p>
    <w:p w:rsidR="00060698" w:rsidRPr="00C6538F" w:rsidRDefault="0026705B" w:rsidP="00060698">
      <w:pPr>
        <w:numPr>
          <w:ilvl w:val="0"/>
          <w:numId w:val="10"/>
        </w:numPr>
        <w:shd w:val="clear" w:color="auto" w:fill="FFFFFF"/>
        <w:ind w:left="0" w:firstLine="672"/>
        <w:rPr>
          <w:sz w:val="26"/>
          <w:szCs w:val="26"/>
        </w:rPr>
      </w:pPr>
      <w:r w:rsidRPr="00C6538F">
        <w:rPr>
          <w:i/>
          <w:sz w:val="26"/>
          <w:szCs w:val="26"/>
        </w:rPr>
        <w:t>Антонян Ю. М., Эриашвили</w:t>
      </w:r>
      <w:r w:rsidR="00060698" w:rsidRPr="00C6538F">
        <w:rPr>
          <w:i/>
          <w:sz w:val="26"/>
          <w:szCs w:val="26"/>
        </w:rPr>
        <w:t xml:space="preserve"> Н. Д</w:t>
      </w:r>
      <w:r w:rsidR="00060698" w:rsidRPr="00C6538F">
        <w:rPr>
          <w:sz w:val="26"/>
          <w:szCs w:val="26"/>
        </w:rPr>
        <w:t>. Криминология и администрати</w:t>
      </w:r>
      <w:r w:rsidR="00060698" w:rsidRPr="00C6538F">
        <w:rPr>
          <w:sz w:val="26"/>
          <w:szCs w:val="26"/>
        </w:rPr>
        <w:t>в</w:t>
      </w:r>
      <w:r w:rsidR="00060698" w:rsidRPr="00C6538F">
        <w:rPr>
          <w:sz w:val="26"/>
          <w:szCs w:val="26"/>
        </w:rPr>
        <w:t>ная юрисдикция полиции. Учебное пособие для студентов вузов. Юнити-Дана, 2015 - 183 с.</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А</w:t>
      </w:r>
      <w:bookmarkStart w:id="31" w:name="OCRUncertain097"/>
      <w:r w:rsidRPr="00C6538F">
        <w:rPr>
          <w:i/>
          <w:sz w:val="26"/>
          <w:szCs w:val="26"/>
        </w:rPr>
        <w:t>таев</w:t>
      </w:r>
      <w:bookmarkEnd w:id="31"/>
      <w:r w:rsidRPr="00C6538F">
        <w:rPr>
          <w:i/>
          <w:sz w:val="26"/>
          <w:szCs w:val="26"/>
        </w:rPr>
        <w:t xml:space="preserve"> А.А</w:t>
      </w:r>
      <w:r w:rsidRPr="00C6538F">
        <w:rPr>
          <w:sz w:val="26"/>
          <w:szCs w:val="26"/>
        </w:rPr>
        <w:t>. Управленческая деятельность: Практика и резервы орг</w:t>
      </w:r>
      <w:r w:rsidRPr="00C6538F">
        <w:rPr>
          <w:sz w:val="26"/>
          <w:szCs w:val="26"/>
        </w:rPr>
        <w:t>а</w:t>
      </w:r>
      <w:r w:rsidRPr="00C6538F">
        <w:rPr>
          <w:sz w:val="26"/>
          <w:szCs w:val="26"/>
        </w:rPr>
        <w:t>н</w:t>
      </w:r>
      <w:bookmarkStart w:id="32" w:name="OCRUncertain098"/>
      <w:r w:rsidRPr="00C6538F">
        <w:rPr>
          <w:sz w:val="26"/>
          <w:szCs w:val="26"/>
        </w:rPr>
        <w:t>и</w:t>
      </w:r>
      <w:bookmarkEnd w:id="32"/>
      <w:r w:rsidRPr="00C6538F">
        <w:rPr>
          <w:sz w:val="26"/>
          <w:szCs w:val="26"/>
        </w:rPr>
        <w:t>зации. М</w:t>
      </w:r>
      <w:bookmarkStart w:id="33" w:name="OCRUncertain099"/>
      <w:r w:rsidRPr="00C6538F">
        <w:rPr>
          <w:sz w:val="26"/>
          <w:szCs w:val="26"/>
        </w:rPr>
        <w:t>.,</w:t>
      </w:r>
      <w:bookmarkEnd w:id="33"/>
      <w:r w:rsidRPr="00C6538F">
        <w:rPr>
          <w:sz w:val="26"/>
          <w:szCs w:val="26"/>
        </w:rPr>
        <w:t xml:space="preserve"> 1988.</w:t>
      </w:r>
    </w:p>
    <w:p w:rsidR="00060698" w:rsidRPr="00C6538F" w:rsidRDefault="00060698" w:rsidP="00060698">
      <w:pPr>
        <w:numPr>
          <w:ilvl w:val="0"/>
          <w:numId w:val="10"/>
        </w:numPr>
        <w:shd w:val="clear" w:color="auto" w:fill="FFFFFF"/>
        <w:ind w:left="0" w:firstLine="672"/>
        <w:rPr>
          <w:sz w:val="26"/>
          <w:szCs w:val="26"/>
        </w:rPr>
      </w:pPr>
      <w:bookmarkStart w:id="34" w:name="OCRUncertain100"/>
      <w:r w:rsidRPr="00C6538F">
        <w:rPr>
          <w:i/>
          <w:sz w:val="26"/>
          <w:szCs w:val="26"/>
        </w:rPr>
        <w:t>Атаманчук</w:t>
      </w:r>
      <w:bookmarkEnd w:id="34"/>
      <w:r w:rsidRPr="00C6538F">
        <w:rPr>
          <w:i/>
          <w:sz w:val="26"/>
          <w:szCs w:val="26"/>
        </w:rPr>
        <w:t xml:space="preserve"> </w:t>
      </w:r>
      <w:bookmarkStart w:id="35" w:name="OCRUncertain101"/>
      <w:r w:rsidRPr="00C6538F">
        <w:rPr>
          <w:i/>
          <w:sz w:val="26"/>
          <w:szCs w:val="26"/>
        </w:rPr>
        <w:t>Г.В</w:t>
      </w:r>
      <w:r w:rsidRPr="00C6538F">
        <w:rPr>
          <w:sz w:val="26"/>
          <w:szCs w:val="26"/>
        </w:rPr>
        <w:t>.</w:t>
      </w:r>
      <w:bookmarkEnd w:id="35"/>
      <w:r w:rsidRPr="00C6538F">
        <w:rPr>
          <w:sz w:val="26"/>
          <w:szCs w:val="26"/>
        </w:rPr>
        <w:t xml:space="preserve"> Обеспечение рациональности государственного управления. М., 1990.</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Барциц И.Н</w:t>
      </w:r>
      <w:r w:rsidRPr="00C6538F">
        <w:rPr>
          <w:sz w:val="26"/>
          <w:szCs w:val="26"/>
        </w:rPr>
        <w:t>. Реформа государственного управления в России: пр</w:t>
      </w:r>
      <w:r w:rsidRPr="00C6538F">
        <w:rPr>
          <w:sz w:val="26"/>
          <w:szCs w:val="26"/>
        </w:rPr>
        <w:t>а</w:t>
      </w:r>
      <w:r w:rsidRPr="00C6538F">
        <w:rPr>
          <w:sz w:val="26"/>
          <w:szCs w:val="26"/>
        </w:rPr>
        <w:t>вовой аспект. М.: Формула права, 2008. 508 с.</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Бахрах Д.Н</w:t>
      </w:r>
      <w:r w:rsidRPr="00C6538F">
        <w:rPr>
          <w:sz w:val="26"/>
          <w:szCs w:val="26"/>
        </w:rPr>
        <w:t xml:space="preserve">. Административная власть как вид государственной власти </w:t>
      </w:r>
      <w:bookmarkStart w:id="36" w:name="OCRUncertain118"/>
      <w:r w:rsidRPr="00C6538F">
        <w:rPr>
          <w:sz w:val="26"/>
          <w:szCs w:val="26"/>
        </w:rPr>
        <w:t>//</w:t>
      </w:r>
      <w:bookmarkEnd w:id="36"/>
      <w:r w:rsidRPr="00C6538F">
        <w:rPr>
          <w:sz w:val="26"/>
          <w:szCs w:val="26"/>
        </w:rPr>
        <w:t xml:space="preserve"> Государство и право. 1992. № 3.</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Бахрах Д.Н</w:t>
      </w:r>
      <w:r w:rsidRPr="00C6538F">
        <w:rPr>
          <w:sz w:val="26"/>
          <w:szCs w:val="26"/>
        </w:rPr>
        <w:t>. Административное право России: учебник. М.: Эксмо, 2011.</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Бахрах Д.Н</w:t>
      </w:r>
      <w:r w:rsidRPr="00C6538F">
        <w:rPr>
          <w:sz w:val="26"/>
          <w:szCs w:val="26"/>
        </w:rPr>
        <w:t>. Система суб</w:t>
      </w:r>
      <w:bookmarkStart w:id="37" w:name="OCRUncertain109"/>
      <w:r w:rsidRPr="00C6538F">
        <w:rPr>
          <w:sz w:val="26"/>
          <w:szCs w:val="26"/>
        </w:rPr>
        <w:t>ъ</w:t>
      </w:r>
      <w:bookmarkEnd w:id="37"/>
      <w:r w:rsidRPr="00C6538F">
        <w:rPr>
          <w:sz w:val="26"/>
          <w:szCs w:val="26"/>
        </w:rPr>
        <w:t>ектов советского административного пр</w:t>
      </w:r>
      <w:r w:rsidRPr="00C6538F">
        <w:rPr>
          <w:sz w:val="26"/>
          <w:szCs w:val="26"/>
        </w:rPr>
        <w:t>а</w:t>
      </w:r>
      <w:r w:rsidRPr="00C6538F">
        <w:rPr>
          <w:sz w:val="26"/>
          <w:szCs w:val="26"/>
        </w:rPr>
        <w:t xml:space="preserve">ва </w:t>
      </w:r>
      <w:bookmarkStart w:id="38" w:name="OCRUncertain110"/>
      <w:r w:rsidRPr="00C6538F">
        <w:rPr>
          <w:sz w:val="26"/>
          <w:szCs w:val="26"/>
        </w:rPr>
        <w:t>//</w:t>
      </w:r>
      <w:bookmarkEnd w:id="38"/>
      <w:r w:rsidRPr="00C6538F">
        <w:rPr>
          <w:sz w:val="26"/>
          <w:szCs w:val="26"/>
        </w:rPr>
        <w:t xml:space="preserve"> Сов. государство и право. 1986. № 2.</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Бахрах Д.Н</w:t>
      </w:r>
      <w:r w:rsidRPr="00C6538F">
        <w:rPr>
          <w:sz w:val="26"/>
          <w:szCs w:val="26"/>
        </w:rPr>
        <w:t>. Структура аппарата управления. Свердловск, 1983.</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Бахрах Д.Н., Россинский Б.В., Старилов Ю.Н.</w:t>
      </w:r>
      <w:r w:rsidRPr="00C6538F">
        <w:rPr>
          <w:sz w:val="26"/>
          <w:szCs w:val="26"/>
        </w:rPr>
        <w:t xml:space="preserve"> Административное право: Учебник для вузов. М., 2004.</w:t>
      </w:r>
    </w:p>
    <w:p w:rsidR="00060698" w:rsidRPr="00C6538F" w:rsidRDefault="00060698" w:rsidP="00060698">
      <w:pPr>
        <w:numPr>
          <w:ilvl w:val="0"/>
          <w:numId w:val="10"/>
        </w:numPr>
        <w:shd w:val="clear" w:color="auto" w:fill="FFFFFF"/>
        <w:ind w:left="0" w:firstLine="672"/>
        <w:rPr>
          <w:sz w:val="26"/>
          <w:szCs w:val="26"/>
        </w:rPr>
      </w:pPr>
      <w:bookmarkStart w:id="39" w:name="OCRUncertain132"/>
      <w:r w:rsidRPr="00C6538F">
        <w:rPr>
          <w:i/>
          <w:sz w:val="26"/>
          <w:szCs w:val="26"/>
        </w:rPr>
        <w:t>Бачило</w:t>
      </w:r>
      <w:bookmarkEnd w:id="39"/>
      <w:r w:rsidRPr="00C6538F">
        <w:rPr>
          <w:i/>
          <w:sz w:val="26"/>
          <w:szCs w:val="26"/>
        </w:rPr>
        <w:t xml:space="preserve"> И.Л</w:t>
      </w:r>
      <w:r w:rsidRPr="00C6538F">
        <w:rPr>
          <w:sz w:val="26"/>
          <w:szCs w:val="26"/>
        </w:rPr>
        <w:t>. Функции органов управления: Правовые проблемы оформления и реализации. М</w:t>
      </w:r>
      <w:bookmarkStart w:id="40" w:name="OCRUncertain133"/>
      <w:r w:rsidRPr="00C6538F">
        <w:rPr>
          <w:sz w:val="26"/>
          <w:szCs w:val="26"/>
        </w:rPr>
        <w:t>.,</w:t>
      </w:r>
      <w:bookmarkEnd w:id="40"/>
      <w:r w:rsidRPr="00C6538F">
        <w:rPr>
          <w:sz w:val="26"/>
          <w:szCs w:val="26"/>
        </w:rPr>
        <w:t xml:space="preserve"> 1976. </w:t>
      </w:r>
      <w:bookmarkStart w:id="41" w:name="OCRUncertain134"/>
    </w:p>
    <w:bookmarkEnd w:id="41"/>
    <w:p w:rsidR="00060698" w:rsidRPr="00C6538F" w:rsidRDefault="00060698" w:rsidP="00060698">
      <w:pPr>
        <w:numPr>
          <w:ilvl w:val="0"/>
          <w:numId w:val="10"/>
        </w:numPr>
        <w:shd w:val="clear" w:color="auto" w:fill="FFFFFF"/>
        <w:ind w:left="0" w:firstLine="672"/>
        <w:rPr>
          <w:sz w:val="26"/>
          <w:szCs w:val="26"/>
        </w:rPr>
      </w:pPr>
      <w:r w:rsidRPr="00C6538F">
        <w:rPr>
          <w:i/>
          <w:sz w:val="26"/>
          <w:szCs w:val="26"/>
        </w:rPr>
        <w:lastRenderedPageBreak/>
        <w:t>Безруков А.В</w:t>
      </w:r>
      <w:r w:rsidRPr="00C6538F">
        <w:rPr>
          <w:sz w:val="26"/>
          <w:szCs w:val="26"/>
        </w:rPr>
        <w:t>. Проблемы взаимодействия Российской Федерации и ее субъектов в сфере исполнительной власти. //Журнал российского права. 2001. № 1.</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Бельский К.С</w:t>
      </w:r>
      <w:r w:rsidRPr="00C6538F">
        <w:rPr>
          <w:sz w:val="26"/>
          <w:szCs w:val="26"/>
        </w:rPr>
        <w:t>. Феноменология административного права. Смоленск, 1995.</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 xml:space="preserve">Бойцова </w:t>
      </w:r>
      <w:bookmarkStart w:id="42" w:name="OCRUncertain136"/>
      <w:r w:rsidRPr="00C6538F">
        <w:rPr>
          <w:i/>
          <w:sz w:val="26"/>
          <w:szCs w:val="26"/>
        </w:rPr>
        <w:t>В.В</w:t>
      </w:r>
      <w:r w:rsidRPr="00C6538F">
        <w:rPr>
          <w:sz w:val="26"/>
          <w:szCs w:val="26"/>
        </w:rPr>
        <w:t>.</w:t>
      </w:r>
      <w:bookmarkEnd w:id="42"/>
      <w:r w:rsidRPr="00C6538F">
        <w:rPr>
          <w:sz w:val="26"/>
          <w:szCs w:val="26"/>
        </w:rPr>
        <w:t xml:space="preserve"> Идея правового государства в трудах русских юр</w:t>
      </w:r>
      <w:r w:rsidRPr="00C6538F">
        <w:rPr>
          <w:sz w:val="26"/>
          <w:szCs w:val="26"/>
        </w:rPr>
        <w:t>и</w:t>
      </w:r>
      <w:r w:rsidRPr="00C6538F">
        <w:rPr>
          <w:sz w:val="26"/>
          <w:szCs w:val="26"/>
        </w:rPr>
        <w:t xml:space="preserve">стов: Административно-правовой аспект </w:t>
      </w:r>
      <w:bookmarkStart w:id="43" w:name="OCRUncertain137"/>
      <w:r w:rsidRPr="00C6538F">
        <w:rPr>
          <w:sz w:val="26"/>
          <w:szCs w:val="26"/>
        </w:rPr>
        <w:t>//</w:t>
      </w:r>
      <w:bookmarkEnd w:id="43"/>
      <w:r w:rsidRPr="00C6538F">
        <w:rPr>
          <w:sz w:val="26"/>
          <w:szCs w:val="26"/>
        </w:rPr>
        <w:t xml:space="preserve"> Правоведение. 1991. № 3.</w:t>
      </w:r>
    </w:p>
    <w:p w:rsidR="00060698" w:rsidRPr="00C6538F" w:rsidRDefault="00060698" w:rsidP="00060698">
      <w:pPr>
        <w:numPr>
          <w:ilvl w:val="0"/>
          <w:numId w:val="10"/>
        </w:numPr>
        <w:shd w:val="clear" w:color="auto" w:fill="FFFFFF"/>
        <w:ind w:left="0" w:firstLine="672"/>
        <w:rPr>
          <w:sz w:val="26"/>
          <w:szCs w:val="26"/>
        </w:rPr>
      </w:pPr>
      <w:bookmarkStart w:id="44" w:name="OCRUncertain154"/>
      <w:r w:rsidRPr="00C6538F">
        <w:rPr>
          <w:i/>
          <w:sz w:val="26"/>
          <w:szCs w:val="26"/>
        </w:rPr>
        <w:t>Брэбан</w:t>
      </w:r>
      <w:bookmarkEnd w:id="44"/>
      <w:r w:rsidRPr="00C6538F">
        <w:rPr>
          <w:i/>
          <w:sz w:val="26"/>
          <w:szCs w:val="26"/>
        </w:rPr>
        <w:t xml:space="preserve"> Г</w:t>
      </w:r>
      <w:r w:rsidRPr="00C6538F">
        <w:rPr>
          <w:sz w:val="26"/>
          <w:szCs w:val="26"/>
        </w:rPr>
        <w:t xml:space="preserve">. Французское административное право. </w:t>
      </w:r>
      <w:bookmarkStart w:id="45" w:name="OCRUncertain155"/>
      <w:r w:rsidRPr="00C6538F">
        <w:rPr>
          <w:sz w:val="26"/>
          <w:szCs w:val="26"/>
        </w:rPr>
        <w:t>М.,</w:t>
      </w:r>
      <w:bookmarkEnd w:id="45"/>
      <w:r w:rsidRPr="00C6538F">
        <w:rPr>
          <w:sz w:val="26"/>
          <w:szCs w:val="26"/>
        </w:rPr>
        <w:t xml:space="preserve"> 1988.</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Брюйн Х. де</w:t>
      </w:r>
      <w:r w:rsidRPr="00C6538F">
        <w:rPr>
          <w:sz w:val="26"/>
          <w:szCs w:val="26"/>
        </w:rPr>
        <w:t>. Управление по результатам в государственном сект</w:t>
      </w:r>
      <w:r w:rsidRPr="00C6538F">
        <w:rPr>
          <w:sz w:val="26"/>
          <w:szCs w:val="26"/>
        </w:rPr>
        <w:t>о</w:t>
      </w:r>
      <w:r w:rsidRPr="00C6538F">
        <w:rPr>
          <w:sz w:val="26"/>
          <w:szCs w:val="26"/>
        </w:rPr>
        <w:t>ре. М.: Институт комплексных стратегических исследований, 2005. 192 с.</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Василенко И.А</w:t>
      </w:r>
      <w:r w:rsidRPr="00C6538F">
        <w:rPr>
          <w:sz w:val="26"/>
          <w:szCs w:val="26"/>
        </w:rPr>
        <w:t>. Государственное и муниципальное управление: Учебник. – М.: Гардарики, 2005.</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Ведель Ж</w:t>
      </w:r>
      <w:r w:rsidRPr="00C6538F">
        <w:rPr>
          <w:sz w:val="26"/>
          <w:szCs w:val="26"/>
        </w:rPr>
        <w:t>. Административное право Франции. М</w:t>
      </w:r>
      <w:bookmarkStart w:id="46" w:name="OCRUncertain157"/>
      <w:r w:rsidRPr="00C6538F">
        <w:rPr>
          <w:sz w:val="26"/>
          <w:szCs w:val="26"/>
        </w:rPr>
        <w:t>.,</w:t>
      </w:r>
      <w:bookmarkEnd w:id="46"/>
      <w:r w:rsidRPr="00C6538F">
        <w:rPr>
          <w:sz w:val="26"/>
          <w:szCs w:val="26"/>
        </w:rPr>
        <w:t xml:space="preserve"> 1973. </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Вишняков В.Г</w:t>
      </w:r>
      <w:r w:rsidRPr="00C6538F">
        <w:rPr>
          <w:sz w:val="26"/>
          <w:szCs w:val="26"/>
        </w:rPr>
        <w:t>. Административная реформа в России: от кризиса г</w:t>
      </w:r>
      <w:r w:rsidRPr="00C6538F">
        <w:rPr>
          <w:sz w:val="26"/>
          <w:szCs w:val="26"/>
        </w:rPr>
        <w:t>о</w:t>
      </w:r>
      <w:r w:rsidRPr="00C6538F">
        <w:rPr>
          <w:sz w:val="26"/>
          <w:szCs w:val="26"/>
        </w:rPr>
        <w:t>сударственного управления к эффективному государству // Журнал российского права. 2003. № 10.</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Галлиган Д., Полянский В.В., Старилов Ю.Н</w:t>
      </w:r>
      <w:r w:rsidRPr="00C6538F">
        <w:rPr>
          <w:sz w:val="26"/>
          <w:szCs w:val="26"/>
        </w:rPr>
        <w:t>. Административное право: история развития и основные современные концепции. М.: Юристъ, 2002. 410 с.</w:t>
      </w:r>
    </w:p>
    <w:p w:rsidR="00060698" w:rsidRPr="00C6538F" w:rsidRDefault="00060698" w:rsidP="00060698">
      <w:pPr>
        <w:numPr>
          <w:ilvl w:val="0"/>
          <w:numId w:val="10"/>
        </w:numPr>
        <w:shd w:val="clear" w:color="auto" w:fill="FFFFFF"/>
        <w:ind w:left="0" w:firstLine="672"/>
        <w:rPr>
          <w:sz w:val="26"/>
          <w:szCs w:val="26"/>
        </w:rPr>
      </w:pPr>
      <w:r w:rsidRPr="00C6538F">
        <w:rPr>
          <w:sz w:val="26"/>
          <w:szCs w:val="26"/>
        </w:rPr>
        <w:t>Государственная служба (комплексный подход): Учеб. Пособие. – 2-е изд. –М.: Дело, 2000.</w:t>
      </w:r>
    </w:p>
    <w:p w:rsidR="00060698" w:rsidRPr="00C6538F" w:rsidRDefault="00060698" w:rsidP="00060698">
      <w:pPr>
        <w:numPr>
          <w:ilvl w:val="0"/>
          <w:numId w:val="10"/>
        </w:numPr>
        <w:shd w:val="clear" w:color="auto" w:fill="FFFFFF"/>
        <w:ind w:left="0" w:firstLine="672"/>
        <w:rPr>
          <w:sz w:val="26"/>
          <w:szCs w:val="26"/>
        </w:rPr>
      </w:pPr>
      <w:r w:rsidRPr="00C6538F">
        <w:rPr>
          <w:sz w:val="26"/>
          <w:szCs w:val="26"/>
        </w:rPr>
        <w:t>Государственная служба: Сборник нормативных документов. 2-е издание. М. Дело. 2000.</w:t>
      </w:r>
    </w:p>
    <w:p w:rsidR="00060698" w:rsidRPr="00C6538F" w:rsidRDefault="00060698" w:rsidP="00060698">
      <w:pPr>
        <w:numPr>
          <w:ilvl w:val="0"/>
          <w:numId w:val="10"/>
        </w:numPr>
        <w:shd w:val="clear" w:color="auto" w:fill="FFFFFF"/>
        <w:ind w:left="0" w:firstLine="672"/>
        <w:rPr>
          <w:sz w:val="26"/>
          <w:szCs w:val="26"/>
        </w:rPr>
      </w:pPr>
      <w:r w:rsidRPr="00C6538F">
        <w:rPr>
          <w:sz w:val="26"/>
          <w:szCs w:val="26"/>
        </w:rPr>
        <w:t>Государственное управление и административное право. М</w:t>
      </w:r>
      <w:bookmarkStart w:id="47" w:name="OCRUncertain191"/>
      <w:r w:rsidRPr="00C6538F">
        <w:rPr>
          <w:sz w:val="26"/>
          <w:szCs w:val="26"/>
        </w:rPr>
        <w:t xml:space="preserve">., </w:t>
      </w:r>
      <w:bookmarkEnd w:id="47"/>
      <w:r w:rsidRPr="00C6538F">
        <w:rPr>
          <w:sz w:val="26"/>
          <w:szCs w:val="26"/>
        </w:rPr>
        <w:t>1978.</w:t>
      </w:r>
    </w:p>
    <w:p w:rsidR="00060698" w:rsidRPr="00C6538F" w:rsidRDefault="00060698" w:rsidP="00060698">
      <w:pPr>
        <w:numPr>
          <w:ilvl w:val="0"/>
          <w:numId w:val="10"/>
        </w:numPr>
        <w:shd w:val="clear" w:color="auto" w:fill="FFFFFF"/>
        <w:ind w:left="0" w:firstLine="672"/>
        <w:rPr>
          <w:sz w:val="26"/>
          <w:szCs w:val="26"/>
        </w:rPr>
      </w:pPr>
      <w:r w:rsidRPr="00C6538F">
        <w:rPr>
          <w:sz w:val="26"/>
          <w:szCs w:val="26"/>
        </w:rPr>
        <w:t>Государственное управление и исполнительная власть: содержание и соотношение / Л.Л. Попов, Ю.И. Мигачев, С.В.Тихомиров; ред. Л. Л. Попов. - Москва: Норма; Москва : ИНФРА-М, 2011.</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Гришковец А.А</w:t>
      </w:r>
      <w:r w:rsidRPr="00C6538F">
        <w:rPr>
          <w:sz w:val="26"/>
          <w:szCs w:val="26"/>
        </w:rPr>
        <w:t>. Правовое регулирование государственной гражда</w:t>
      </w:r>
      <w:r w:rsidRPr="00C6538F">
        <w:rPr>
          <w:sz w:val="26"/>
          <w:szCs w:val="26"/>
        </w:rPr>
        <w:t>н</w:t>
      </w:r>
      <w:r w:rsidRPr="00C6538F">
        <w:rPr>
          <w:sz w:val="26"/>
          <w:szCs w:val="26"/>
        </w:rPr>
        <w:t>ской службы в Российской Федерации: Учебный курс. М. 2003.</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Давыдов К.В</w:t>
      </w:r>
      <w:r w:rsidRPr="00C6538F">
        <w:rPr>
          <w:sz w:val="26"/>
          <w:szCs w:val="26"/>
        </w:rPr>
        <w:t>. Административные регламенты федеральных органов исполнительной власти Российской Федерации: вопросы теории: Монография. Под ред. Ю.Н. Старилова. М., 2010.</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Давыдов К. В</w:t>
      </w:r>
      <w:r w:rsidRPr="00C6538F">
        <w:rPr>
          <w:sz w:val="26"/>
          <w:szCs w:val="26"/>
        </w:rPr>
        <w:t>. Административные регламенты федеральных органов исполнительной власти. 2-е изд. испр. и доп. М.: Экоонис. 2011 - 312 с.</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Демин А. А</w:t>
      </w:r>
      <w:r w:rsidRPr="00C6538F">
        <w:rPr>
          <w:sz w:val="26"/>
          <w:szCs w:val="26"/>
        </w:rPr>
        <w:t>. Государственная служба. М.: Книгодел. 2013 - 184 с.</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Дёмин А.А</w:t>
      </w:r>
      <w:r w:rsidRPr="00C6538F">
        <w:rPr>
          <w:sz w:val="26"/>
          <w:szCs w:val="26"/>
        </w:rPr>
        <w:t>. Административное право Российской Федерации: Уче</w:t>
      </w:r>
      <w:r w:rsidRPr="00C6538F">
        <w:rPr>
          <w:sz w:val="26"/>
          <w:szCs w:val="26"/>
        </w:rPr>
        <w:t>б</w:t>
      </w:r>
      <w:r w:rsidRPr="00C6538F">
        <w:rPr>
          <w:sz w:val="26"/>
          <w:szCs w:val="26"/>
        </w:rPr>
        <w:t>ное пособие. М., 2002.</w:t>
      </w:r>
    </w:p>
    <w:p w:rsidR="00060698" w:rsidRPr="00C6538F" w:rsidRDefault="00060698" w:rsidP="00060698">
      <w:pPr>
        <w:numPr>
          <w:ilvl w:val="0"/>
          <w:numId w:val="10"/>
        </w:numPr>
        <w:shd w:val="clear" w:color="auto" w:fill="FFFFFF"/>
        <w:ind w:left="0" w:firstLine="672"/>
        <w:rPr>
          <w:sz w:val="26"/>
          <w:szCs w:val="26"/>
        </w:rPr>
      </w:pPr>
      <w:bookmarkStart w:id="48" w:name="OCRUncertain205"/>
      <w:bookmarkStart w:id="49" w:name="OCRUncertain156"/>
      <w:r w:rsidRPr="00C6538F">
        <w:rPr>
          <w:i/>
          <w:sz w:val="26"/>
          <w:szCs w:val="26"/>
        </w:rPr>
        <w:t>Драго</w:t>
      </w:r>
      <w:bookmarkEnd w:id="48"/>
      <w:r w:rsidRPr="00C6538F">
        <w:rPr>
          <w:i/>
          <w:sz w:val="26"/>
          <w:szCs w:val="26"/>
        </w:rPr>
        <w:t xml:space="preserve"> P.</w:t>
      </w:r>
      <w:r w:rsidRPr="00C6538F">
        <w:rPr>
          <w:sz w:val="26"/>
          <w:szCs w:val="26"/>
        </w:rPr>
        <w:t xml:space="preserve"> Административная наука. М</w:t>
      </w:r>
      <w:bookmarkStart w:id="50" w:name="OCRUncertain206"/>
      <w:r w:rsidRPr="00C6538F">
        <w:rPr>
          <w:sz w:val="26"/>
          <w:szCs w:val="26"/>
        </w:rPr>
        <w:t>.,</w:t>
      </w:r>
      <w:bookmarkEnd w:id="50"/>
      <w:r w:rsidRPr="00C6538F">
        <w:rPr>
          <w:sz w:val="26"/>
          <w:szCs w:val="26"/>
        </w:rPr>
        <w:t xml:space="preserve"> 1982.</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Ершова И.В</w:t>
      </w:r>
      <w:r w:rsidRPr="00C6538F">
        <w:rPr>
          <w:sz w:val="26"/>
          <w:szCs w:val="26"/>
        </w:rPr>
        <w:t>. Проблемы правового статуса государственных корп</w:t>
      </w:r>
      <w:r w:rsidRPr="00C6538F">
        <w:rPr>
          <w:sz w:val="26"/>
          <w:szCs w:val="26"/>
        </w:rPr>
        <w:t>о</w:t>
      </w:r>
      <w:r w:rsidRPr="00C6538F">
        <w:rPr>
          <w:sz w:val="26"/>
          <w:szCs w:val="26"/>
        </w:rPr>
        <w:t>раций. //Государство и право. 2001. № 6.</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Игнатюк Н.А</w:t>
      </w:r>
      <w:r w:rsidRPr="00C6538F">
        <w:rPr>
          <w:sz w:val="26"/>
          <w:szCs w:val="26"/>
        </w:rPr>
        <w:t xml:space="preserve">. Компетенция федеральных министерств Российской Федерации: Монография. М, 2003. </w:t>
      </w:r>
    </w:p>
    <w:bookmarkEnd w:id="49"/>
    <w:p w:rsidR="00060698" w:rsidRPr="00C6538F" w:rsidRDefault="00060698" w:rsidP="00060698">
      <w:pPr>
        <w:numPr>
          <w:ilvl w:val="0"/>
          <w:numId w:val="10"/>
        </w:numPr>
        <w:shd w:val="clear" w:color="auto" w:fill="FFFFFF"/>
        <w:ind w:left="0" w:firstLine="672"/>
        <w:rPr>
          <w:sz w:val="26"/>
          <w:szCs w:val="26"/>
        </w:rPr>
      </w:pPr>
      <w:r w:rsidRPr="00C6538F">
        <w:rPr>
          <w:sz w:val="26"/>
          <w:szCs w:val="26"/>
        </w:rPr>
        <w:t>Исполнительная власть в России. История и современность, пр</w:t>
      </w:r>
      <w:r w:rsidRPr="00C6538F">
        <w:rPr>
          <w:sz w:val="26"/>
          <w:szCs w:val="26"/>
        </w:rPr>
        <w:t>о</w:t>
      </w:r>
      <w:r w:rsidRPr="00C6538F">
        <w:rPr>
          <w:sz w:val="26"/>
          <w:szCs w:val="26"/>
        </w:rPr>
        <w:t>блемы и перспективы развития / [А.С. Автономов, И.Л. Бачило, А.А. Гришковец и др.; отв. ред. Н.Ю. Хаманева]. М.: Новая правовая культура, 2004. 568 с.</w:t>
      </w:r>
    </w:p>
    <w:p w:rsidR="00060698" w:rsidRPr="00C6538F" w:rsidRDefault="00060698" w:rsidP="00060698">
      <w:pPr>
        <w:numPr>
          <w:ilvl w:val="0"/>
          <w:numId w:val="10"/>
        </w:numPr>
        <w:shd w:val="clear" w:color="auto" w:fill="FFFFFF"/>
        <w:ind w:left="0" w:firstLine="672"/>
        <w:rPr>
          <w:sz w:val="26"/>
          <w:szCs w:val="26"/>
        </w:rPr>
      </w:pPr>
      <w:bookmarkStart w:id="51" w:name="OCRUncertain176"/>
      <w:r w:rsidRPr="00C6538F">
        <w:rPr>
          <w:sz w:val="26"/>
          <w:szCs w:val="26"/>
        </w:rPr>
        <w:lastRenderedPageBreak/>
        <w:t>Исполнительная власть в Российской Федерации. Проблемы разв</w:t>
      </w:r>
      <w:r w:rsidRPr="00C6538F">
        <w:rPr>
          <w:sz w:val="26"/>
          <w:szCs w:val="26"/>
        </w:rPr>
        <w:t>и</w:t>
      </w:r>
      <w:r w:rsidRPr="00C6538F">
        <w:rPr>
          <w:sz w:val="26"/>
          <w:szCs w:val="26"/>
        </w:rPr>
        <w:t xml:space="preserve">тия / отв. ред. И.Л. Бачило. М.: Юристъ, 1998. 432 с. </w:t>
      </w:r>
    </w:p>
    <w:p w:rsidR="00060698" w:rsidRPr="00C6538F" w:rsidRDefault="00060698" w:rsidP="00060698">
      <w:pPr>
        <w:numPr>
          <w:ilvl w:val="0"/>
          <w:numId w:val="10"/>
        </w:numPr>
        <w:shd w:val="clear" w:color="auto" w:fill="FFFFFF"/>
        <w:ind w:left="0" w:firstLine="672"/>
        <w:rPr>
          <w:sz w:val="26"/>
          <w:szCs w:val="26"/>
        </w:rPr>
      </w:pPr>
      <w:r w:rsidRPr="00C6538F">
        <w:rPr>
          <w:sz w:val="26"/>
          <w:szCs w:val="26"/>
        </w:rPr>
        <w:t>Исполнительная власть в Российской Федерации: На</w:t>
      </w:r>
      <w:bookmarkStart w:id="52" w:name="OCRUncertain218"/>
      <w:r w:rsidRPr="00C6538F">
        <w:rPr>
          <w:sz w:val="26"/>
          <w:szCs w:val="26"/>
        </w:rPr>
        <w:t>у</w:t>
      </w:r>
      <w:bookmarkEnd w:id="52"/>
      <w:r w:rsidRPr="00C6538F">
        <w:rPr>
          <w:sz w:val="26"/>
          <w:szCs w:val="26"/>
        </w:rPr>
        <w:t xml:space="preserve">ч.-практ. </w:t>
      </w:r>
      <w:bookmarkStart w:id="53" w:name="OCRUncertain219"/>
      <w:r w:rsidRPr="00C6538F">
        <w:rPr>
          <w:sz w:val="26"/>
          <w:szCs w:val="26"/>
        </w:rPr>
        <w:t>п</w:t>
      </w:r>
      <w:bookmarkEnd w:id="53"/>
      <w:r w:rsidRPr="00C6538F">
        <w:rPr>
          <w:sz w:val="26"/>
          <w:szCs w:val="26"/>
        </w:rPr>
        <w:t>о</w:t>
      </w:r>
      <w:r w:rsidRPr="00C6538F">
        <w:rPr>
          <w:sz w:val="26"/>
          <w:szCs w:val="26"/>
        </w:rPr>
        <w:t xml:space="preserve">собие / Под ред. А.Ф. </w:t>
      </w:r>
      <w:bookmarkStart w:id="54" w:name="OCRUncertain220"/>
      <w:r w:rsidRPr="00C6538F">
        <w:rPr>
          <w:sz w:val="26"/>
          <w:szCs w:val="26"/>
        </w:rPr>
        <w:t>Ноздрачева,</w:t>
      </w:r>
      <w:bookmarkEnd w:id="54"/>
      <w:r w:rsidRPr="00C6538F">
        <w:rPr>
          <w:sz w:val="26"/>
          <w:szCs w:val="26"/>
        </w:rPr>
        <w:t xml:space="preserve"> Ю.А. </w:t>
      </w:r>
      <w:bookmarkStart w:id="55" w:name="OCRUncertain221"/>
      <w:r w:rsidRPr="00C6538F">
        <w:rPr>
          <w:sz w:val="26"/>
          <w:szCs w:val="26"/>
        </w:rPr>
        <w:t>Тихомирова.</w:t>
      </w:r>
      <w:bookmarkEnd w:id="55"/>
      <w:r w:rsidRPr="00C6538F">
        <w:rPr>
          <w:sz w:val="26"/>
          <w:szCs w:val="26"/>
        </w:rPr>
        <w:t xml:space="preserve"> М</w:t>
      </w:r>
      <w:bookmarkStart w:id="56" w:name="OCRUncertain222"/>
      <w:r w:rsidRPr="00C6538F">
        <w:rPr>
          <w:sz w:val="26"/>
          <w:szCs w:val="26"/>
        </w:rPr>
        <w:t>.,</w:t>
      </w:r>
      <w:bookmarkEnd w:id="56"/>
      <w:r w:rsidRPr="00C6538F">
        <w:rPr>
          <w:sz w:val="26"/>
          <w:szCs w:val="26"/>
        </w:rPr>
        <w:t xml:space="preserve"> 1996.</w:t>
      </w:r>
    </w:p>
    <w:p w:rsidR="00060698" w:rsidRPr="00C6538F" w:rsidRDefault="00060698" w:rsidP="00060698">
      <w:pPr>
        <w:numPr>
          <w:ilvl w:val="0"/>
          <w:numId w:val="10"/>
        </w:numPr>
        <w:shd w:val="clear" w:color="auto" w:fill="FFFFFF"/>
        <w:ind w:left="0" w:firstLine="672"/>
        <w:rPr>
          <w:sz w:val="26"/>
          <w:szCs w:val="26"/>
        </w:rPr>
      </w:pPr>
      <w:r w:rsidRPr="00C6538F">
        <w:rPr>
          <w:sz w:val="26"/>
          <w:szCs w:val="26"/>
        </w:rPr>
        <w:t>Исполнительная власть: организация и взаимодействие / под ред. Ю.А. Тихомирова. М.: Юстицинформ, 2000. 240 с.</w:t>
      </w:r>
    </w:p>
    <w:p w:rsidR="00060698" w:rsidRPr="00C6538F" w:rsidRDefault="00060698" w:rsidP="00060698">
      <w:pPr>
        <w:numPr>
          <w:ilvl w:val="0"/>
          <w:numId w:val="10"/>
        </w:numPr>
        <w:shd w:val="clear" w:color="auto" w:fill="FFFFFF"/>
        <w:ind w:left="0" w:firstLine="672"/>
        <w:rPr>
          <w:sz w:val="26"/>
          <w:szCs w:val="26"/>
        </w:rPr>
      </w:pPr>
      <w:r w:rsidRPr="00C6538F">
        <w:rPr>
          <w:sz w:val="26"/>
          <w:szCs w:val="26"/>
        </w:rPr>
        <w:t xml:space="preserve">История становления и современное состояние исполнительной власти в России. М.: Новая правовая культура, 2003. 336 с. </w:t>
      </w:r>
    </w:p>
    <w:bookmarkEnd w:id="51"/>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Козлов Ю.М</w:t>
      </w:r>
      <w:r w:rsidRPr="00C6538F">
        <w:rPr>
          <w:sz w:val="26"/>
          <w:szCs w:val="26"/>
        </w:rPr>
        <w:t>. Административные правоотношения. М</w:t>
      </w:r>
      <w:bookmarkStart w:id="57" w:name="OCRUncertain229"/>
      <w:r w:rsidRPr="00C6538F">
        <w:rPr>
          <w:sz w:val="26"/>
          <w:szCs w:val="26"/>
        </w:rPr>
        <w:t>.,</w:t>
      </w:r>
      <w:bookmarkEnd w:id="57"/>
      <w:r w:rsidRPr="00C6538F">
        <w:rPr>
          <w:sz w:val="26"/>
          <w:szCs w:val="26"/>
        </w:rPr>
        <w:t xml:space="preserve"> 1976. </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Козлов Ю.М</w:t>
      </w:r>
      <w:r w:rsidRPr="00C6538F">
        <w:rPr>
          <w:sz w:val="26"/>
          <w:szCs w:val="26"/>
        </w:rPr>
        <w:t>. Исп</w:t>
      </w:r>
      <w:bookmarkStart w:id="58" w:name="OCRUncertain230"/>
      <w:r w:rsidRPr="00C6538F">
        <w:rPr>
          <w:sz w:val="26"/>
          <w:szCs w:val="26"/>
        </w:rPr>
        <w:t>о</w:t>
      </w:r>
      <w:bookmarkEnd w:id="58"/>
      <w:r w:rsidRPr="00C6538F">
        <w:rPr>
          <w:sz w:val="26"/>
          <w:szCs w:val="26"/>
        </w:rPr>
        <w:t xml:space="preserve">лнительная власть: исходные позиции </w:t>
      </w:r>
      <w:bookmarkStart w:id="59" w:name="OCRUncertain231"/>
      <w:r w:rsidRPr="00C6538F">
        <w:rPr>
          <w:sz w:val="26"/>
          <w:szCs w:val="26"/>
        </w:rPr>
        <w:t>//</w:t>
      </w:r>
      <w:bookmarkEnd w:id="59"/>
      <w:r w:rsidRPr="00C6538F">
        <w:rPr>
          <w:sz w:val="26"/>
          <w:szCs w:val="26"/>
        </w:rPr>
        <w:t xml:space="preserve"> Вестник Моск. у</w:t>
      </w:r>
      <w:bookmarkStart w:id="60" w:name="OCRUncertain233"/>
      <w:r w:rsidRPr="00C6538F">
        <w:rPr>
          <w:sz w:val="26"/>
          <w:szCs w:val="26"/>
        </w:rPr>
        <w:t>н</w:t>
      </w:r>
      <w:bookmarkEnd w:id="60"/>
      <w:r w:rsidRPr="00C6538F">
        <w:rPr>
          <w:sz w:val="26"/>
          <w:szCs w:val="26"/>
        </w:rPr>
        <w:t xml:space="preserve">-та. Сер. 11, Право. 1992. № 3. </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Козлов Ю.М.</w:t>
      </w:r>
      <w:r w:rsidRPr="00C6538F">
        <w:rPr>
          <w:sz w:val="26"/>
          <w:szCs w:val="26"/>
        </w:rPr>
        <w:t xml:space="preserve"> Исполнительная власть: сущность, функции </w:t>
      </w:r>
      <w:bookmarkStart w:id="61" w:name="OCRUncertain234"/>
      <w:r w:rsidRPr="00C6538F">
        <w:rPr>
          <w:sz w:val="26"/>
          <w:szCs w:val="26"/>
        </w:rPr>
        <w:t>//</w:t>
      </w:r>
      <w:bookmarkEnd w:id="61"/>
      <w:r w:rsidRPr="00C6538F">
        <w:rPr>
          <w:sz w:val="26"/>
          <w:szCs w:val="26"/>
        </w:rPr>
        <w:t xml:space="preserve"> Вестник Моск. у</w:t>
      </w:r>
      <w:bookmarkStart w:id="62" w:name="OCRUncertain235"/>
      <w:r w:rsidRPr="00C6538F">
        <w:rPr>
          <w:sz w:val="26"/>
          <w:szCs w:val="26"/>
        </w:rPr>
        <w:t>н</w:t>
      </w:r>
      <w:bookmarkEnd w:id="62"/>
      <w:r w:rsidRPr="00C6538F">
        <w:rPr>
          <w:sz w:val="26"/>
          <w:szCs w:val="26"/>
        </w:rPr>
        <w:t>-та. Сер. 11, Право. 1992. № 4.</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Колоколов Н. А</w:t>
      </w:r>
      <w:r w:rsidRPr="00C6538F">
        <w:rPr>
          <w:sz w:val="26"/>
          <w:szCs w:val="26"/>
        </w:rPr>
        <w:t>. Рассмотрение дел об административных правон</w:t>
      </w:r>
      <w:r w:rsidRPr="00C6538F">
        <w:rPr>
          <w:sz w:val="26"/>
          <w:szCs w:val="26"/>
        </w:rPr>
        <w:t>а</w:t>
      </w:r>
      <w:r w:rsidRPr="00C6538F">
        <w:rPr>
          <w:sz w:val="26"/>
          <w:szCs w:val="26"/>
        </w:rPr>
        <w:t>рушениях. Практика административной юрисдикции. Учебное пособие для ст</w:t>
      </w:r>
      <w:r w:rsidRPr="00C6538F">
        <w:rPr>
          <w:sz w:val="26"/>
          <w:szCs w:val="26"/>
        </w:rPr>
        <w:t>у</w:t>
      </w:r>
      <w:r w:rsidRPr="00C6538F">
        <w:rPr>
          <w:sz w:val="26"/>
          <w:szCs w:val="26"/>
        </w:rPr>
        <w:t>дентов вузов, обучающихся по специальности "Юриспруденция". Юнити-Дана, 2014 - 439 с.</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Конин Н.М., Журик В.В., Петров М.П.</w:t>
      </w:r>
      <w:r w:rsidRPr="00C6538F">
        <w:rPr>
          <w:sz w:val="26"/>
          <w:szCs w:val="26"/>
        </w:rPr>
        <w:t xml:space="preserve"> Административное право Российской Федерации. Под ред. д.ю.н., проф. Н.М. Конина. М., 2005. (Серия учебно-методических комплексов).</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Конин Н.М., Петров М.П</w:t>
      </w:r>
      <w:r w:rsidRPr="00C6538F">
        <w:rPr>
          <w:sz w:val="26"/>
          <w:szCs w:val="26"/>
        </w:rPr>
        <w:t>. Административное право: Краткий уче</w:t>
      </w:r>
      <w:r w:rsidRPr="00C6538F">
        <w:rPr>
          <w:sz w:val="26"/>
          <w:szCs w:val="26"/>
        </w:rPr>
        <w:t>б</w:t>
      </w:r>
      <w:r w:rsidRPr="00C6538F">
        <w:rPr>
          <w:sz w:val="26"/>
          <w:szCs w:val="26"/>
        </w:rPr>
        <w:t xml:space="preserve">ник. – М., 2005. (Повторительный курс). </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Кононов П. И., Стахов А. И</w:t>
      </w:r>
      <w:r w:rsidR="0026705B" w:rsidRPr="00C6538F">
        <w:rPr>
          <w:sz w:val="26"/>
          <w:szCs w:val="26"/>
        </w:rPr>
        <w:t xml:space="preserve">. Административное право России </w:t>
      </w:r>
      <w:r w:rsidRPr="00C6538F">
        <w:rPr>
          <w:sz w:val="26"/>
          <w:szCs w:val="26"/>
        </w:rPr>
        <w:t>Учебник для бакалавров. М.: Юрайт - 2014 - 647 с. (2015 - 576 с.)/</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Кононов П.И</w:t>
      </w:r>
      <w:r w:rsidRPr="00C6538F">
        <w:rPr>
          <w:sz w:val="26"/>
          <w:szCs w:val="26"/>
        </w:rPr>
        <w:t xml:space="preserve">. Административное право России. Научно-практический курс. – М., 2012. URL: </w:t>
      </w:r>
      <w:hyperlink r:id="rId12" w:history="1">
        <w:r w:rsidRPr="00C6538F">
          <w:rPr>
            <w:sz w:val="26"/>
            <w:szCs w:val="26"/>
          </w:rPr>
          <w:t>http://www.</w:t>
        </w:r>
      </w:hyperlink>
      <w:hyperlink r:id="rId13" w:history="1">
        <w:r w:rsidRPr="00C6538F">
          <w:rPr>
            <w:sz w:val="26"/>
            <w:szCs w:val="26"/>
          </w:rPr>
          <w:t>book.ru/book/906346</w:t>
        </w:r>
      </w:hyperlink>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Кононов П.И., Машаров И.М</w:t>
      </w:r>
      <w:r w:rsidRPr="00C6538F">
        <w:rPr>
          <w:sz w:val="26"/>
          <w:szCs w:val="26"/>
        </w:rPr>
        <w:t>. К вопросу о правовых формах адм</w:t>
      </w:r>
      <w:r w:rsidRPr="00C6538F">
        <w:rPr>
          <w:sz w:val="26"/>
          <w:szCs w:val="26"/>
        </w:rPr>
        <w:t>и</w:t>
      </w:r>
      <w:r w:rsidRPr="00C6538F">
        <w:rPr>
          <w:sz w:val="26"/>
          <w:szCs w:val="26"/>
        </w:rPr>
        <w:t>нистративной деятельности // Журнал российского права. 2004. № 5.</w:t>
      </w:r>
    </w:p>
    <w:p w:rsidR="00060698" w:rsidRPr="00C6538F" w:rsidRDefault="00060698" w:rsidP="00060698">
      <w:pPr>
        <w:numPr>
          <w:ilvl w:val="0"/>
          <w:numId w:val="10"/>
        </w:numPr>
        <w:shd w:val="clear" w:color="auto" w:fill="FFFFFF"/>
        <w:ind w:left="0" w:firstLine="672"/>
        <w:rPr>
          <w:sz w:val="26"/>
          <w:szCs w:val="26"/>
        </w:rPr>
      </w:pPr>
      <w:r w:rsidRPr="00C6538F">
        <w:rPr>
          <w:sz w:val="26"/>
          <w:szCs w:val="26"/>
        </w:rPr>
        <w:t>Концепции развития российского законодательства / под ред. Т.Я. Хабриевой, Ю.А. Тихомирова, Ю.П. Орловского. М.: Городец, 2004. 848 с.</w:t>
      </w:r>
    </w:p>
    <w:p w:rsidR="00060698" w:rsidRPr="00C6538F" w:rsidRDefault="00060698" w:rsidP="00060698">
      <w:pPr>
        <w:numPr>
          <w:ilvl w:val="0"/>
          <w:numId w:val="10"/>
        </w:numPr>
        <w:shd w:val="clear" w:color="auto" w:fill="FFFFFF"/>
        <w:ind w:left="0" w:firstLine="672"/>
        <w:rPr>
          <w:sz w:val="26"/>
          <w:szCs w:val="26"/>
        </w:rPr>
      </w:pPr>
      <w:r w:rsidRPr="00C6538F">
        <w:rPr>
          <w:sz w:val="26"/>
          <w:szCs w:val="26"/>
        </w:rPr>
        <w:t>Концепции развития российского законодательства / под ред. Т.Я. Хабриевой, Ю.А. Тихомирова. М.: Эксмо, 2010. 736 с.</w:t>
      </w:r>
    </w:p>
    <w:p w:rsidR="00060698" w:rsidRPr="00C6538F" w:rsidRDefault="00060698" w:rsidP="00060698">
      <w:pPr>
        <w:numPr>
          <w:ilvl w:val="0"/>
          <w:numId w:val="10"/>
        </w:numPr>
        <w:shd w:val="clear" w:color="auto" w:fill="FFFFFF"/>
        <w:ind w:left="0" w:firstLine="672"/>
        <w:rPr>
          <w:sz w:val="26"/>
          <w:szCs w:val="26"/>
        </w:rPr>
      </w:pPr>
      <w:r w:rsidRPr="00C6538F">
        <w:rPr>
          <w:sz w:val="26"/>
          <w:szCs w:val="26"/>
        </w:rPr>
        <w:t>Концепция развития российского законодательства в целях обесп</w:t>
      </w:r>
      <w:r w:rsidRPr="00C6538F">
        <w:rPr>
          <w:sz w:val="26"/>
          <w:szCs w:val="26"/>
        </w:rPr>
        <w:t>е</w:t>
      </w:r>
      <w:r w:rsidRPr="00C6538F">
        <w:rPr>
          <w:sz w:val="26"/>
          <w:szCs w:val="26"/>
        </w:rPr>
        <w:t>чения единого правового пространства в России // Журнал российского права. 2002. № 6. С. 17–31.</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Коренев А.П</w:t>
      </w:r>
      <w:r w:rsidRPr="00C6538F">
        <w:rPr>
          <w:sz w:val="26"/>
          <w:szCs w:val="26"/>
        </w:rPr>
        <w:t>. Административное право России: Учебник: В 3-х ч. М., 1996. Ч.1.</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Коренев А.П., Богатов Д.Ф</w:t>
      </w:r>
      <w:r w:rsidRPr="00C6538F">
        <w:rPr>
          <w:sz w:val="26"/>
          <w:szCs w:val="26"/>
        </w:rPr>
        <w:t>. Административное право: Альбом схем. М., 1996.</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Корепина А. В.</w:t>
      </w:r>
      <w:r w:rsidRPr="00C6538F">
        <w:rPr>
          <w:sz w:val="26"/>
          <w:szCs w:val="26"/>
        </w:rPr>
        <w:t xml:space="preserve"> Административная юрисдикция. Курс лекций // В</w:t>
      </w:r>
      <w:r w:rsidRPr="00C6538F">
        <w:rPr>
          <w:sz w:val="26"/>
          <w:szCs w:val="26"/>
        </w:rPr>
        <w:t>о</w:t>
      </w:r>
      <w:r w:rsidRPr="00C6538F">
        <w:rPr>
          <w:sz w:val="26"/>
          <w:szCs w:val="26"/>
        </w:rPr>
        <w:t>логда: ИП Валеева В.Н. - 2014 -302 с.</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Краснов А. С., Круглова Ю. Б</w:t>
      </w:r>
      <w:r w:rsidRPr="00C6538F">
        <w:rPr>
          <w:sz w:val="26"/>
          <w:szCs w:val="26"/>
        </w:rPr>
        <w:t>. Административная ответственность. Учебно-методический комплекс. Сборник административно-процессуальных д</w:t>
      </w:r>
      <w:r w:rsidRPr="00C6538F">
        <w:rPr>
          <w:sz w:val="26"/>
          <w:szCs w:val="26"/>
        </w:rPr>
        <w:t>о</w:t>
      </w:r>
      <w:r w:rsidRPr="00C6538F">
        <w:rPr>
          <w:sz w:val="26"/>
          <w:szCs w:val="26"/>
        </w:rPr>
        <w:t>кументов // Проспект, 2015 - 250 с.</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lastRenderedPageBreak/>
        <w:t>Краснов М.А</w:t>
      </w:r>
      <w:r w:rsidRPr="00C6538F">
        <w:rPr>
          <w:sz w:val="26"/>
          <w:szCs w:val="26"/>
        </w:rPr>
        <w:t>. Ответственность власти (государство в открытом о</w:t>
      </w:r>
      <w:r w:rsidRPr="00C6538F">
        <w:rPr>
          <w:sz w:val="26"/>
          <w:szCs w:val="26"/>
        </w:rPr>
        <w:t>б</w:t>
      </w:r>
      <w:r w:rsidRPr="00C6538F">
        <w:rPr>
          <w:sz w:val="26"/>
          <w:szCs w:val="26"/>
        </w:rPr>
        <w:t>ществе). М.: Издательство Магистр, 1997. 56 с.</w:t>
      </w:r>
    </w:p>
    <w:p w:rsidR="00060698" w:rsidRPr="00C6538F" w:rsidRDefault="00060698" w:rsidP="00060698">
      <w:pPr>
        <w:numPr>
          <w:ilvl w:val="0"/>
          <w:numId w:val="10"/>
        </w:numPr>
        <w:shd w:val="clear" w:color="auto" w:fill="FFFFFF"/>
        <w:ind w:left="0" w:firstLine="672"/>
        <w:rPr>
          <w:sz w:val="26"/>
          <w:szCs w:val="26"/>
        </w:rPr>
      </w:pPr>
      <w:bookmarkStart w:id="63" w:name="OCRUncertain254"/>
      <w:r w:rsidRPr="00C6538F">
        <w:rPr>
          <w:i/>
          <w:sz w:val="26"/>
          <w:szCs w:val="26"/>
        </w:rPr>
        <w:t>Курашвили</w:t>
      </w:r>
      <w:bookmarkEnd w:id="63"/>
      <w:r w:rsidRPr="00C6538F">
        <w:rPr>
          <w:i/>
          <w:sz w:val="26"/>
          <w:szCs w:val="26"/>
        </w:rPr>
        <w:t xml:space="preserve"> </w:t>
      </w:r>
      <w:bookmarkStart w:id="64" w:name="OCRUncertain255"/>
      <w:r w:rsidRPr="00C6538F">
        <w:rPr>
          <w:i/>
          <w:sz w:val="26"/>
          <w:szCs w:val="26"/>
        </w:rPr>
        <w:t>Б.П.</w:t>
      </w:r>
      <w:bookmarkEnd w:id="64"/>
      <w:r w:rsidRPr="00C6538F">
        <w:rPr>
          <w:sz w:val="26"/>
          <w:szCs w:val="26"/>
        </w:rPr>
        <w:t xml:space="preserve"> Очерк теории государственного управления. М</w:t>
      </w:r>
      <w:bookmarkStart w:id="65" w:name="OCRUncertain256"/>
      <w:r w:rsidRPr="00C6538F">
        <w:rPr>
          <w:sz w:val="26"/>
          <w:szCs w:val="26"/>
        </w:rPr>
        <w:t>.,</w:t>
      </w:r>
      <w:bookmarkEnd w:id="65"/>
      <w:r w:rsidRPr="00C6538F">
        <w:rPr>
          <w:sz w:val="26"/>
          <w:szCs w:val="26"/>
        </w:rPr>
        <w:t xml:space="preserve"> 1987.</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Лазарев Б.М</w:t>
      </w:r>
      <w:r w:rsidRPr="00C6538F">
        <w:rPr>
          <w:sz w:val="26"/>
          <w:szCs w:val="26"/>
        </w:rPr>
        <w:t>. Государственное управление на этапе перестройки. М</w:t>
      </w:r>
      <w:bookmarkStart w:id="66" w:name="OCRUncertain269"/>
      <w:r w:rsidRPr="00C6538F">
        <w:rPr>
          <w:sz w:val="26"/>
          <w:szCs w:val="26"/>
        </w:rPr>
        <w:t>.,</w:t>
      </w:r>
      <w:bookmarkEnd w:id="66"/>
      <w:r w:rsidRPr="00C6538F">
        <w:rPr>
          <w:sz w:val="26"/>
          <w:szCs w:val="26"/>
        </w:rPr>
        <w:t xml:space="preserve"> 1988.</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Лазарев Б.М</w:t>
      </w:r>
      <w:r w:rsidRPr="00C6538F">
        <w:rPr>
          <w:sz w:val="26"/>
          <w:szCs w:val="26"/>
        </w:rPr>
        <w:t>. Компетенция органов управления. М., 1972.</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Лазарев Б.М.</w:t>
      </w:r>
      <w:r w:rsidRPr="00C6538F">
        <w:rPr>
          <w:sz w:val="26"/>
          <w:szCs w:val="26"/>
        </w:rPr>
        <w:t xml:space="preserve"> Понятие и в</w:t>
      </w:r>
      <w:bookmarkStart w:id="67" w:name="OCRUncertain270"/>
      <w:r w:rsidRPr="00C6538F">
        <w:rPr>
          <w:sz w:val="26"/>
          <w:szCs w:val="26"/>
        </w:rPr>
        <w:t>и</w:t>
      </w:r>
      <w:bookmarkEnd w:id="67"/>
      <w:r w:rsidRPr="00C6538F">
        <w:rPr>
          <w:sz w:val="26"/>
          <w:szCs w:val="26"/>
        </w:rPr>
        <w:t xml:space="preserve">ды управленческих процедур. Их роль в механизме государственного управления </w:t>
      </w:r>
      <w:bookmarkStart w:id="68" w:name="OCRUncertain271"/>
      <w:r w:rsidRPr="00C6538F">
        <w:rPr>
          <w:sz w:val="26"/>
          <w:szCs w:val="26"/>
        </w:rPr>
        <w:t>//</w:t>
      </w:r>
      <w:bookmarkEnd w:id="68"/>
      <w:r w:rsidRPr="00C6538F">
        <w:rPr>
          <w:sz w:val="26"/>
          <w:szCs w:val="26"/>
        </w:rPr>
        <w:t xml:space="preserve"> Управленческие процедуры. М</w:t>
      </w:r>
      <w:bookmarkStart w:id="69" w:name="OCRUncertain272"/>
      <w:r w:rsidRPr="00C6538F">
        <w:rPr>
          <w:sz w:val="26"/>
          <w:szCs w:val="26"/>
        </w:rPr>
        <w:t>.,</w:t>
      </w:r>
      <w:bookmarkEnd w:id="69"/>
      <w:r w:rsidRPr="00C6538F">
        <w:rPr>
          <w:sz w:val="26"/>
          <w:szCs w:val="26"/>
        </w:rPr>
        <w:t xml:space="preserve"> 1988. </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Манохин В.М</w:t>
      </w:r>
      <w:r w:rsidRPr="00C6538F">
        <w:rPr>
          <w:sz w:val="26"/>
          <w:szCs w:val="26"/>
        </w:rPr>
        <w:t>. Административное право России: учебник. М: Ай Пи Эр Медиа, 2011.</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Манохин В.М</w:t>
      </w:r>
      <w:r w:rsidRPr="00C6538F">
        <w:rPr>
          <w:sz w:val="26"/>
          <w:szCs w:val="26"/>
        </w:rPr>
        <w:t>. Правовое государство и проблема управления по у</w:t>
      </w:r>
      <w:r w:rsidRPr="00C6538F">
        <w:rPr>
          <w:sz w:val="26"/>
          <w:szCs w:val="26"/>
        </w:rPr>
        <w:t>с</w:t>
      </w:r>
      <w:r w:rsidRPr="00C6538F">
        <w:rPr>
          <w:sz w:val="26"/>
          <w:szCs w:val="26"/>
        </w:rPr>
        <w:t>мотрению // Сов. государство и право. 1990. № 1.</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Манохин В.М</w:t>
      </w:r>
      <w:r w:rsidRPr="00C6538F">
        <w:rPr>
          <w:sz w:val="26"/>
          <w:szCs w:val="26"/>
        </w:rPr>
        <w:t xml:space="preserve">. Служба и служащий в Российской Федерации. М., 1997. </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Махина С.Н</w:t>
      </w:r>
      <w:r w:rsidRPr="00C6538F">
        <w:rPr>
          <w:sz w:val="26"/>
          <w:szCs w:val="26"/>
        </w:rPr>
        <w:t>. Административная децентрализация в Российской Ф</w:t>
      </w:r>
      <w:r w:rsidRPr="00C6538F">
        <w:rPr>
          <w:sz w:val="26"/>
          <w:szCs w:val="26"/>
        </w:rPr>
        <w:t>е</w:t>
      </w:r>
      <w:r w:rsidRPr="00C6538F">
        <w:rPr>
          <w:sz w:val="26"/>
          <w:szCs w:val="26"/>
        </w:rPr>
        <w:t>дерации: монография. Воронеж: Изд-во Воронеж. гос. ун-та, 2005. 336 с.</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Минашкин А.В</w:t>
      </w:r>
      <w:r w:rsidRPr="00C6538F">
        <w:rPr>
          <w:sz w:val="26"/>
          <w:szCs w:val="26"/>
        </w:rPr>
        <w:t>. Административные процедуры организации и де</w:t>
      </w:r>
      <w:r w:rsidRPr="00C6538F">
        <w:rPr>
          <w:sz w:val="26"/>
          <w:szCs w:val="26"/>
        </w:rPr>
        <w:t>я</w:t>
      </w:r>
      <w:r w:rsidRPr="00C6538F">
        <w:rPr>
          <w:sz w:val="26"/>
          <w:szCs w:val="26"/>
        </w:rPr>
        <w:t>тельности Правительства Российской Федерации //Законодательство и эконом</w:t>
      </w:r>
      <w:r w:rsidRPr="00C6538F">
        <w:rPr>
          <w:sz w:val="26"/>
          <w:szCs w:val="26"/>
        </w:rPr>
        <w:t>и</w:t>
      </w:r>
      <w:r w:rsidRPr="00C6538F">
        <w:rPr>
          <w:sz w:val="26"/>
          <w:szCs w:val="26"/>
        </w:rPr>
        <w:t>ка. 2005. № 7</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Минашкин А.В</w:t>
      </w:r>
      <w:r w:rsidRPr="00C6538F">
        <w:rPr>
          <w:sz w:val="26"/>
          <w:szCs w:val="26"/>
        </w:rPr>
        <w:t>. Основы административно-правового статуса гос</w:t>
      </w:r>
      <w:r w:rsidRPr="00C6538F">
        <w:rPr>
          <w:sz w:val="26"/>
          <w:szCs w:val="26"/>
        </w:rPr>
        <w:t>у</w:t>
      </w:r>
      <w:r w:rsidRPr="00C6538F">
        <w:rPr>
          <w:sz w:val="26"/>
          <w:szCs w:val="26"/>
        </w:rPr>
        <w:t>дарственных учреждений //Право и экономика. 2003. № 1.</w:t>
      </w:r>
    </w:p>
    <w:p w:rsidR="00060698" w:rsidRPr="00C6538F" w:rsidRDefault="00060698" w:rsidP="00060698">
      <w:pPr>
        <w:numPr>
          <w:ilvl w:val="0"/>
          <w:numId w:val="10"/>
        </w:numPr>
        <w:shd w:val="clear" w:color="auto" w:fill="FFFFFF"/>
        <w:ind w:left="0" w:firstLine="672"/>
        <w:rPr>
          <w:sz w:val="26"/>
          <w:szCs w:val="26"/>
        </w:rPr>
      </w:pPr>
      <w:r w:rsidRPr="00C6538F">
        <w:rPr>
          <w:sz w:val="26"/>
          <w:szCs w:val="26"/>
        </w:rPr>
        <w:t xml:space="preserve">Министерства и ведомства: учеб. пособ. / под ред. А.Н. Козырина и Е.К. Глушко. М.: Норма, 2008. 256 с. </w:t>
      </w:r>
    </w:p>
    <w:p w:rsidR="00060698" w:rsidRPr="00C6538F" w:rsidRDefault="00060698" w:rsidP="00060698">
      <w:pPr>
        <w:numPr>
          <w:ilvl w:val="0"/>
          <w:numId w:val="10"/>
        </w:numPr>
        <w:shd w:val="clear" w:color="auto" w:fill="FFFFFF"/>
        <w:ind w:left="0" w:firstLine="672"/>
        <w:rPr>
          <w:sz w:val="26"/>
          <w:szCs w:val="26"/>
        </w:rPr>
      </w:pPr>
      <w:r w:rsidRPr="00C6538F">
        <w:rPr>
          <w:sz w:val="26"/>
          <w:szCs w:val="26"/>
        </w:rPr>
        <w:t>монография. М. : Формула права, 2009. - 208 с.</w:t>
      </w:r>
      <w:r w:rsidRPr="00C6538F">
        <w:rPr>
          <w:sz w:val="26"/>
          <w:szCs w:val="26"/>
        </w:rPr>
        <w:tab/>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Мэннинг Н., Парисон</w:t>
      </w:r>
      <w:r w:rsidRPr="00C6538F">
        <w:rPr>
          <w:sz w:val="26"/>
          <w:szCs w:val="26"/>
        </w:rPr>
        <w:t xml:space="preserve"> Н. Реформа государственного управления: международный опыт. М.: Весь Мир, 2003. 496 с.</w:t>
      </w:r>
    </w:p>
    <w:p w:rsidR="00060698" w:rsidRPr="00C6538F" w:rsidRDefault="00060698" w:rsidP="00060698">
      <w:pPr>
        <w:numPr>
          <w:ilvl w:val="0"/>
          <w:numId w:val="10"/>
        </w:numPr>
        <w:shd w:val="clear" w:color="auto" w:fill="FFFFFF"/>
        <w:ind w:left="0" w:firstLine="672"/>
        <w:rPr>
          <w:sz w:val="26"/>
          <w:szCs w:val="26"/>
        </w:rPr>
      </w:pPr>
      <w:r w:rsidRPr="00C6538F">
        <w:rPr>
          <w:sz w:val="26"/>
          <w:szCs w:val="26"/>
        </w:rPr>
        <w:t>Настольная книга государственного служащего /Комментарий к ФЗ "Об основах государственной службы Российской Федерации. Отв. ред. В.И. Шкатулла. М., 1999.</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Некрасов С.Н</w:t>
      </w:r>
      <w:r w:rsidRPr="00C6538F">
        <w:rPr>
          <w:sz w:val="26"/>
          <w:szCs w:val="26"/>
        </w:rPr>
        <w:t>. Федеральные округа – новое звено в вертикали ро</w:t>
      </w:r>
      <w:r w:rsidRPr="00C6538F">
        <w:rPr>
          <w:sz w:val="26"/>
          <w:szCs w:val="26"/>
        </w:rPr>
        <w:t>с</w:t>
      </w:r>
      <w:r w:rsidRPr="00C6538F">
        <w:rPr>
          <w:sz w:val="26"/>
          <w:szCs w:val="26"/>
        </w:rPr>
        <w:t>сийской власти. //Журнал российского права. 2001. № 11.</w:t>
      </w:r>
    </w:p>
    <w:p w:rsidR="00060698" w:rsidRPr="00C6538F" w:rsidRDefault="0026705B" w:rsidP="00060698">
      <w:pPr>
        <w:numPr>
          <w:ilvl w:val="0"/>
          <w:numId w:val="10"/>
        </w:numPr>
        <w:shd w:val="clear" w:color="auto" w:fill="FFFFFF"/>
        <w:ind w:left="0" w:firstLine="672"/>
        <w:rPr>
          <w:sz w:val="26"/>
          <w:szCs w:val="26"/>
        </w:rPr>
      </w:pPr>
      <w:r w:rsidRPr="00C6538F">
        <w:rPr>
          <w:i/>
          <w:sz w:val="26"/>
          <w:szCs w:val="26"/>
        </w:rPr>
        <w:t>Нечевин Д. К.</w:t>
      </w:r>
      <w:r w:rsidR="00060698" w:rsidRPr="00C6538F">
        <w:rPr>
          <w:i/>
          <w:sz w:val="26"/>
          <w:szCs w:val="26"/>
        </w:rPr>
        <w:t>, ПоляковМ. М</w:t>
      </w:r>
      <w:r w:rsidR="00060698" w:rsidRPr="00C6538F">
        <w:rPr>
          <w:sz w:val="26"/>
          <w:szCs w:val="26"/>
        </w:rPr>
        <w:t>. Полномочия прокуратуры по против</w:t>
      </w:r>
      <w:r w:rsidR="00060698" w:rsidRPr="00C6538F">
        <w:rPr>
          <w:sz w:val="26"/>
          <w:szCs w:val="26"/>
        </w:rPr>
        <w:t>о</w:t>
      </w:r>
      <w:r w:rsidR="00060698" w:rsidRPr="00C6538F">
        <w:rPr>
          <w:sz w:val="26"/>
          <w:szCs w:val="26"/>
        </w:rPr>
        <w:t>действию коррупции в Российской Федерации. Администратиквно-правовые а</w:t>
      </w:r>
      <w:r w:rsidR="00060698" w:rsidRPr="00C6538F">
        <w:rPr>
          <w:sz w:val="26"/>
          <w:szCs w:val="26"/>
        </w:rPr>
        <w:t>с</w:t>
      </w:r>
      <w:r w:rsidR="00060698" w:rsidRPr="00C6538F">
        <w:rPr>
          <w:sz w:val="26"/>
          <w:szCs w:val="26"/>
        </w:rPr>
        <w:t>пекты. Монография. М.: Проспект. 2015 - 140 с.</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Новиков А.Б.</w:t>
      </w:r>
      <w:r w:rsidRPr="00C6538F">
        <w:rPr>
          <w:sz w:val="26"/>
          <w:szCs w:val="26"/>
        </w:rPr>
        <w:t xml:space="preserve"> Идеология менеджмента качества в концепции адм</w:t>
      </w:r>
      <w:r w:rsidRPr="00C6538F">
        <w:rPr>
          <w:sz w:val="26"/>
          <w:szCs w:val="26"/>
        </w:rPr>
        <w:t>и</w:t>
      </w:r>
      <w:r w:rsidRPr="00C6538F">
        <w:rPr>
          <w:sz w:val="26"/>
          <w:szCs w:val="26"/>
        </w:rPr>
        <w:t>нистративной реформы. СПб.: Инфо-да, 2009. 80 с.</w:t>
      </w:r>
    </w:p>
    <w:p w:rsidR="00060698" w:rsidRPr="00C6538F" w:rsidRDefault="00060698" w:rsidP="00060698">
      <w:pPr>
        <w:numPr>
          <w:ilvl w:val="0"/>
          <w:numId w:val="10"/>
        </w:numPr>
        <w:shd w:val="clear" w:color="auto" w:fill="FFFFFF"/>
        <w:ind w:left="0" w:firstLine="672"/>
        <w:rPr>
          <w:sz w:val="26"/>
          <w:szCs w:val="26"/>
        </w:rPr>
      </w:pPr>
      <w:r w:rsidRPr="00C6538F">
        <w:rPr>
          <w:sz w:val="26"/>
          <w:szCs w:val="26"/>
        </w:rPr>
        <w:t>О концепции развития исполнительной власти в Российской Фед</w:t>
      </w:r>
      <w:r w:rsidRPr="00C6538F">
        <w:rPr>
          <w:sz w:val="26"/>
          <w:szCs w:val="26"/>
        </w:rPr>
        <w:t>е</w:t>
      </w:r>
      <w:r w:rsidRPr="00C6538F">
        <w:rPr>
          <w:sz w:val="26"/>
          <w:szCs w:val="26"/>
        </w:rPr>
        <w:t>рации // Государство и право. 1996. № 8. С. 3–32.</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Оболонский А.В</w:t>
      </w:r>
      <w:r w:rsidRPr="00C6538F">
        <w:rPr>
          <w:sz w:val="26"/>
          <w:szCs w:val="26"/>
        </w:rPr>
        <w:t>. Бюрократия для XXI века? Модели государстве</w:t>
      </w:r>
      <w:r w:rsidRPr="00C6538F">
        <w:rPr>
          <w:sz w:val="26"/>
          <w:szCs w:val="26"/>
        </w:rPr>
        <w:t>н</w:t>
      </w:r>
      <w:r w:rsidRPr="00C6538F">
        <w:rPr>
          <w:sz w:val="26"/>
          <w:szCs w:val="26"/>
        </w:rPr>
        <w:t>ной службы: Россия, США, Англия, Австралия. М.: Дело, 2002. 168 с.</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Окуньков Л.А</w:t>
      </w:r>
      <w:r w:rsidRPr="00C6538F">
        <w:rPr>
          <w:sz w:val="26"/>
          <w:szCs w:val="26"/>
        </w:rPr>
        <w:t>. Президент и Правительство (в механизме государс</w:t>
      </w:r>
      <w:r w:rsidRPr="00C6538F">
        <w:rPr>
          <w:sz w:val="26"/>
          <w:szCs w:val="26"/>
        </w:rPr>
        <w:t>т</w:t>
      </w:r>
      <w:r w:rsidRPr="00C6538F">
        <w:rPr>
          <w:sz w:val="26"/>
          <w:szCs w:val="26"/>
        </w:rPr>
        <w:t>венной власти). //Журнал российского права. 2001. № 2.</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lastRenderedPageBreak/>
        <w:t>Попов Л.Л., Мигачёв Ю.И., Тихомиров С.В</w:t>
      </w:r>
      <w:r w:rsidRPr="00C6538F">
        <w:rPr>
          <w:sz w:val="26"/>
          <w:szCs w:val="26"/>
        </w:rPr>
        <w:t>. Государственное упра</w:t>
      </w:r>
      <w:r w:rsidRPr="00C6538F">
        <w:rPr>
          <w:sz w:val="26"/>
          <w:szCs w:val="26"/>
        </w:rPr>
        <w:t>в</w:t>
      </w:r>
      <w:r w:rsidRPr="00C6538F">
        <w:rPr>
          <w:sz w:val="26"/>
          <w:szCs w:val="26"/>
        </w:rPr>
        <w:t>ление. Учебник. – М.: 2010.</w:t>
      </w:r>
    </w:p>
    <w:p w:rsidR="00060698" w:rsidRPr="00C6538F" w:rsidRDefault="00060698" w:rsidP="00060698">
      <w:pPr>
        <w:numPr>
          <w:ilvl w:val="0"/>
          <w:numId w:val="10"/>
        </w:numPr>
        <w:shd w:val="clear" w:color="auto" w:fill="FFFFFF"/>
        <w:ind w:left="0" w:firstLine="672"/>
        <w:rPr>
          <w:sz w:val="26"/>
          <w:szCs w:val="26"/>
        </w:rPr>
      </w:pPr>
      <w:r w:rsidRPr="00C6538F">
        <w:rPr>
          <w:sz w:val="26"/>
          <w:szCs w:val="26"/>
        </w:rPr>
        <w:t>Правовое регулирование государственного контроля. М.:Анкил. 2012 - 480 c.</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Приходько М.А</w:t>
      </w:r>
      <w:r w:rsidRPr="00C6538F">
        <w:rPr>
          <w:sz w:val="26"/>
          <w:szCs w:val="26"/>
        </w:rPr>
        <w:t xml:space="preserve">. Завершение правового оформления министерской системы управления в России в начале ХIХ в. //Государство и право. 2001. № 3. </w:t>
      </w:r>
    </w:p>
    <w:p w:rsidR="00060698" w:rsidRPr="00C6538F" w:rsidRDefault="00060698" w:rsidP="00060698">
      <w:pPr>
        <w:numPr>
          <w:ilvl w:val="0"/>
          <w:numId w:val="10"/>
        </w:numPr>
        <w:shd w:val="clear" w:color="auto" w:fill="FFFFFF"/>
        <w:ind w:left="0" w:firstLine="672"/>
        <w:rPr>
          <w:sz w:val="26"/>
          <w:szCs w:val="26"/>
        </w:rPr>
      </w:pPr>
      <w:r w:rsidRPr="00C6538F">
        <w:rPr>
          <w:sz w:val="26"/>
          <w:szCs w:val="26"/>
        </w:rPr>
        <w:t>Проблемы административного и административно-процессуального права. МГЮА. М. 2005.</w:t>
      </w:r>
    </w:p>
    <w:p w:rsidR="00060698" w:rsidRPr="00C6538F" w:rsidRDefault="00060698" w:rsidP="00060698">
      <w:pPr>
        <w:numPr>
          <w:ilvl w:val="0"/>
          <w:numId w:val="10"/>
        </w:numPr>
        <w:shd w:val="clear" w:color="auto" w:fill="FFFFFF"/>
        <w:ind w:left="0" w:firstLine="672"/>
        <w:rPr>
          <w:sz w:val="26"/>
          <w:szCs w:val="26"/>
        </w:rPr>
      </w:pPr>
      <w:r w:rsidRPr="00C6538F">
        <w:rPr>
          <w:sz w:val="26"/>
          <w:szCs w:val="26"/>
        </w:rPr>
        <w:t>Публичные услуги и право: науч.-практ. пособ. / под ред. Ю.А. Тихомирова. М.: Норма, 2007. 416 с.</w:t>
      </w:r>
    </w:p>
    <w:p w:rsidR="00060698" w:rsidRPr="00C6538F" w:rsidRDefault="00060698" w:rsidP="00060698">
      <w:pPr>
        <w:numPr>
          <w:ilvl w:val="0"/>
          <w:numId w:val="10"/>
        </w:numPr>
        <w:shd w:val="clear" w:color="auto" w:fill="FFFFFF"/>
        <w:ind w:left="0" w:firstLine="672"/>
        <w:rPr>
          <w:sz w:val="26"/>
          <w:szCs w:val="26"/>
        </w:rPr>
      </w:pPr>
      <w:r w:rsidRPr="00C6538F">
        <w:rPr>
          <w:sz w:val="26"/>
          <w:szCs w:val="26"/>
        </w:rPr>
        <w:t>Публичные услуги: правовое регулирование (российский и зар</w:t>
      </w:r>
      <w:r w:rsidRPr="00C6538F">
        <w:rPr>
          <w:sz w:val="26"/>
          <w:szCs w:val="26"/>
        </w:rPr>
        <w:t>у</w:t>
      </w:r>
      <w:r w:rsidRPr="00C6538F">
        <w:rPr>
          <w:sz w:val="26"/>
          <w:szCs w:val="26"/>
        </w:rPr>
        <w:t>бежный опыт): сб. / под общ. ред. Е.В. Гриценко, Н.А. Шевелёвой. М.: Волтерс Клувер, 2007. 256 с.</w:t>
      </w:r>
    </w:p>
    <w:p w:rsidR="00060698" w:rsidRPr="00C6538F" w:rsidRDefault="00060698" w:rsidP="00060698">
      <w:pPr>
        <w:numPr>
          <w:ilvl w:val="0"/>
          <w:numId w:val="10"/>
        </w:numPr>
        <w:shd w:val="clear" w:color="auto" w:fill="FFFFFF"/>
        <w:ind w:left="0" w:firstLine="672"/>
        <w:rPr>
          <w:sz w:val="26"/>
          <w:szCs w:val="26"/>
        </w:rPr>
      </w:pPr>
      <w:r w:rsidRPr="00C6538F">
        <w:rPr>
          <w:sz w:val="26"/>
          <w:szCs w:val="26"/>
        </w:rPr>
        <w:t>Реформы и право / отв. ред. Ю.А. Тихомиров. М.: ГУ ВШЭ, 2006. 365 с.</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Россинский Б. В., Старилов Ю. Н</w:t>
      </w:r>
      <w:r w:rsidRPr="00C6538F">
        <w:rPr>
          <w:sz w:val="26"/>
          <w:szCs w:val="26"/>
        </w:rPr>
        <w:t>. Административное право: уче</w:t>
      </w:r>
      <w:r w:rsidRPr="00C6538F">
        <w:rPr>
          <w:sz w:val="26"/>
          <w:szCs w:val="26"/>
        </w:rPr>
        <w:t>б</w:t>
      </w:r>
      <w:r w:rsidRPr="00C6538F">
        <w:rPr>
          <w:sz w:val="26"/>
          <w:szCs w:val="26"/>
        </w:rPr>
        <w:t>ник. 5-е изд.,  М.: Норма - 2015. 576 с.</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Румянцева Н.В., Стахова А.И</w:t>
      </w:r>
      <w:r w:rsidRPr="00C6538F">
        <w:rPr>
          <w:sz w:val="26"/>
          <w:szCs w:val="26"/>
        </w:rPr>
        <w:t>. Админитстративная ответственность: учебное пособие// Юнити-Дана.: 2014 - 248 с</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Серков П. П</w:t>
      </w:r>
      <w:r w:rsidRPr="00C6538F">
        <w:rPr>
          <w:sz w:val="26"/>
          <w:szCs w:val="26"/>
        </w:rPr>
        <w:t>. Административная ответственность в российском пр</w:t>
      </w:r>
      <w:r w:rsidRPr="00C6538F">
        <w:rPr>
          <w:sz w:val="26"/>
          <w:szCs w:val="26"/>
        </w:rPr>
        <w:t>а</w:t>
      </w:r>
      <w:r w:rsidRPr="00C6538F">
        <w:rPr>
          <w:sz w:val="26"/>
          <w:szCs w:val="26"/>
        </w:rPr>
        <w:t xml:space="preserve">ве. Современное осмысление и новые подходы. Монография // Инфра-М - 480 с. </w:t>
      </w:r>
    </w:p>
    <w:p w:rsidR="00060698" w:rsidRPr="00C6538F" w:rsidRDefault="00060698" w:rsidP="00060698">
      <w:pPr>
        <w:numPr>
          <w:ilvl w:val="0"/>
          <w:numId w:val="10"/>
        </w:numPr>
        <w:shd w:val="clear" w:color="auto" w:fill="FFFFFF"/>
        <w:ind w:left="0" w:firstLine="672"/>
        <w:rPr>
          <w:sz w:val="26"/>
          <w:szCs w:val="26"/>
        </w:rPr>
      </w:pPr>
      <w:r w:rsidRPr="00C6538F">
        <w:rPr>
          <w:sz w:val="26"/>
          <w:szCs w:val="26"/>
        </w:rPr>
        <w:t>Советское административное право. Методы и формы государс</w:t>
      </w:r>
      <w:r w:rsidRPr="00C6538F">
        <w:rPr>
          <w:sz w:val="26"/>
          <w:szCs w:val="26"/>
        </w:rPr>
        <w:t>т</w:t>
      </w:r>
      <w:r w:rsidRPr="00C6538F">
        <w:rPr>
          <w:sz w:val="26"/>
          <w:szCs w:val="26"/>
        </w:rPr>
        <w:t>венного управления. М., 1977.</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Сорокин В.Д.</w:t>
      </w:r>
      <w:r w:rsidRPr="00C6538F">
        <w:rPr>
          <w:sz w:val="26"/>
          <w:szCs w:val="26"/>
        </w:rPr>
        <w:t xml:space="preserve"> Административно-процессуальное право. М., 1972.</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Старилов Ю. Н</w:t>
      </w:r>
      <w:r w:rsidRPr="00C6538F">
        <w:rPr>
          <w:sz w:val="26"/>
          <w:szCs w:val="26"/>
        </w:rPr>
        <w:t>. Государственная служба и служебное право. Уче</w:t>
      </w:r>
      <w:r w:rsidRPr="00C6538F">
        <w:rPr>
          <w:sz w:val="26"/>
          <w:szCs w:val="26"/>
        </w:rPr>
        <w:t>б</w:t>
      </w:r>
      <w:r w:rsidRPr="00C6538F">
        <w:rPr>
          <w:sz w:val="26"/>
          <w:szCs w:val="26"/>
        </w:rPr>
        <w:t>ное пособие. М.: Норма; Инфра-М. 2015 - 240 с.</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Старилов Ю.Н.</w:t>
      </w:r>
      <w:r w:rsidRPr="00C6538F">
        <w:rPr>
          <w:sz w:val="26"/>
          <w:szCs w:val="26"/>
        </w:rPr>
        <w:t xml:space="preserve"> Административная реформа в России: на пути к правовому или сильному государству //Правовая политика и правовая жизнь. 2005. № 2.</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Старилов Ю.Н</w:t>
      </w:r>
      <w:r w:rsidRPr="00C6538F">
        <w:rPr>
          <w:sz w:val="26"/>
          <w:szCs w:val="26"/>
        </w:rPr>
        <w:t>. Государственная служба в Российской Федерации: Теоретико-правовое исследование. Воронеж, 1996.</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Старилов Ю.Н</w:t>
      </w:r>
      <w:r w:rsidRPr="00C6538F">
        <w:rPr>
          <w:sz w:val="26"/>
          <w:szCs w:val="26"/>
        </w:rPr>
        <w:t>. Из публикаций последних лет: воспоминания, идеи, мнения, сомнения…: сб. избр. науч. тр. Воронеж: Изд-во Воронеж. гос. ун-та, 2010. 640 с.</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Тихомиров Ю.А</w:t>
      </w:r>
      <w:r w:rsidRPr="00C6538F">
        <w:rPr>
          <w:sz w:val="26"/>
          <w:szCs w:val="26"/>
        </w:rPr>
        <w:t>. Административное право и процесс: полный курс. 2-е изд., доп. и перераб. М.: Изд. Тихомирова М.Ю., 2006. 697 с.</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Тихомиров Ю.А</w:t>
      </w:r>
      <w:r w:rsidRPr="00C6538F">
        <w:rPr>
          <w:sz w:val="26"/>
          <w:szCs w:val="26"/>
        </w:rPr>
        <w:t>. Теория компетенции. – М.: 2001.</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Уваров А.А.</w:t>
      </w:r>
      <w:r w:rsidRPr="00C6538F">
        <w:rPr>
          <w:sz w:val="26"/>
          <w:szCs w:val="26"/>
        </w:rPr>
        <w:t xml:space="preserve"> О государственных полномочиях в компетенции орг</w:t>
      </w:r>
      <w:r w:rsidRPr="00C6538F">
        <w:rPr>
          <w:sz w:val="26"/>
          <w:szCs w:val="26"/>
        </w:rPr>
        <w:t>а</w:t>
      </w:r>
      <w:r w:rsidRPr="00C6538F">
        <w:rPr>
          <w:sz w:val="26"/>
          <w:szCs w:val="26"/>
        </w:rPr>
        <w:t>нов местного самоуправления // Государство и право. 2002. № 10.</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Уманская В. П.</w:t>
      </w:r>
      <w:r w:rsidRPr="00C6538F">
        <w:rPr>
          <w:sz w:val="26"/>
          <w:szCs w:val="26"/>
        </w:rPr>
        <w:t xml:space="preserve"> Правовые акты органов исполнительной власти: системный подход. монография. М.: Юнити-Дана. 2015. 272 с. </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Четвериков В.С</w:t>
      </w:r>
      <w:r w:rsidRPr="00C6538F">
        <w:rPr>
          <w:sz w:val="26"/>
          <w:szCs w:val="26"/>
        </w:rPr>
        <w:t xml:space="preserve">. Административное право Российской Федерации. 6-е изд., перераб. и доп. – М. 2012. Электронный ресурс: </w:t>
      </w:r>
      <w:hyperlink r:id="rId14" w:history="1">
        <w:r w:rsidRPr="00C6538F">
          <w:rPr>
            <w:sz w:val="26"/>
            <w:szCs w:val="26"/>
          </w:rPr>
          <w:t>http://www.book.ru/book/906347</w:t>
        </w:r>
      </w:hyperlink>
      <w:r w:rsidRPr="00C6538F">
        <w:rPr>
          <w:sz w:val="26"/>
          <w:szCs w:val="26"/>
        </w:rPr>
        <w:t xml:space="preserve"> </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lastRenderedPageBreak/>
        <w:t>Чиркин В.Е</w:t>
      </w:r>
      <w:r w:rsidRPr="00C6538F">
        <w:rPr>
          <w:sz w:val="26"/>
          <w:szCs w:val="26"/>
        </w:rPr>
        <w:t>. Разделение властей: Социальные и юридические аспе</w:t>
      </w:r>
      <w:r w:rsidRPr="00C6538F">
        <w:rPr>
          <w:sz w:val="26"/>
          <w:szCs w:val="26"/>
        </w:rPr>
        <w:t>к</w:t>
      </w:r>
      <w:r w:rsidRPr="00C6538F">
        <w:rPr>
          <w:sz w:val="26"/>
          <w:szCs w:val="26"/>
        </w:rPr>
        <w:t xml:space="preserve">ты // Сов. государство и право. 1990. № 8. </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Чиркин В.Е</w:t>
      </w:r>
      <w:r w:rsidRPr="00C6538F">
        <w:rPr>
          <w:sz w:val="26"/>
          <w:szCs w:val="26"/>
        </w:rPr>
        <w:t xml:space="preserve">. Юридическое лицо публичного права. М.: Норма, 2007. 352 с. </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Шипицын А.Ю</w:t>
      </w:r>
      <w:r w:rsidRPr="00C6538F">
        <w:rPr>
          <w:sz w:val="26"/>
          <w:szCs w:val="26"/>
        </w:rPr>
        <w:t>. О реализации федеральными органами исполн</w:t>
      </w:r>
      <w:r w:rsidRPr="00C6538F">
        <w:rPr>
          <w:sz w:val="26"/>
          <w:szCs w:val="26"/>
        </w:rPr>
        <w:t>и</w:t>
      </w:r>
      <w:r w:rsidRPr="00C6538F">
        <w:rPr>
          <w:sz w:val="26"/>
          <w:szCs w:val="26"/>
        </w:rPr>
        <w:t xml:space="preserve">тельной власти принятых федеральных законов. //Журнал российского права. 2002. № 6 </w:t>
      </w:r>
    </w:p>
    <w:p w:rsidR="00060698" w:rsidRPr="00C6538F" w:rsidRDefault="00060698" w:rsidP="00060698">
      <w:pPr>
        <w:numPr>
          <w:ilvl w:val="0"/>
          <w:numId w:val="10"/>
        </w:numPr>
        <w:shd w:val="clear" w:color="auto" w:fill="FFFFFF"/>
        <w:ind w:left="0" w:firstLine="672"/>
        <w:rPr>
          <w:sz w:val="26"/>
          <w:szCs w:val="26"/>
        </w:rPr>
      </w:pPr>
      <w:r w:rsidRPr="00C6538F">
        <w:rPr>
          <w:i/>
          <w:sz w:val="26"/>
          <w:szCs w:val="26"/>
        </w:rPr>
        <w:t>Шихата И</w:t>
      </w:r>
      <w:r w:rsidRPr="00C6538F">
        <w:rPr>
          <w:sz w:val="26"/>
          <w:szCs w:val="26"/>
        </w:rPr>
        <w:t>. Правовая реформа. Теория и практика: учеб. пособ. / пер. с англ. под ред. Н.Г. Дорониной. М.: Белые альвы, 1998. 256 с.</w:t>
      </w:r>
    </w:p>
    <w:p w:rsidR="00060698" w:rsidRPr="00D6641C" w:rsidRDefault="00060698" w:rsidP="00060698">
      <w:pPr>
        <w:rPr>
          <w:b/>
          <w:szCs w:val="28"/>
        </w:rPr>
      </w:pPr>
    </w:p>
    <w:p w:rsidR="00060698" w:rsidRPr="00387EBB" w:rsidRDefault="00060698" w:rsidP="0026705B">
      <w:pPr>
        <w:ind w:firstLine="709"/>
        <w:rPr>
          <w:b/>
          <w:szCs w:val="28"/>
        </w:rPr>
      </w:pPr>
      <w:r>
        <w:rPr>
          <w:b/>
          <w:szCs w:val="28"/>
        </w:rPr>
        <w:t>г) п</w:t>
      </w:r>
      <w:r w:rsidRPr="00387EBB">
        <w:rPr>
          <w:b/>
          <w:szCs w:val="28"/>
        </w:rPr>
        <w:t xml:space="preserve">рограммное обеспечение и Интернет-ресурсы: </w:t>
      </w:r>
    </w:p>
    <w:p w:rsidR="00060698" w:rsidRPr="00387EBB" w:rsidRDefault="00060698" w:rsidP="00060698">
      <w:pPr>
        <w:pStyle w:val="30"/>
        <w:spacing w:after="0"/>
        <w:ind w:firstLine="709"/>
        <w:rPr>
          <w:i/>
          <w:sz w:val="28"/>
          <w:szCs w:val="28"/>
        </w:rPr>
      </w:pPr>
      <w:r w:rsidRPr="00387EBB">
        <w:rPr>
          <w:i/>
          <w:sz w:val="28"/>
          <w:szCs w:val="28"/>
        </w:rPr>
        <w:t>Электронно-образовательные ресурсы ФГБОУ ВПО «Московский государственный юридический университет имени О.Е. Кутафина (МГЮА)»:</w:t>
      </w:r>
    </w:p>
    <w:p w:rsidR="00060698" w:rsidRPr="00387EBB" w:rsidRDefault="00060698" w:rsidP="00060698">
      <w:pPr>
        <w:pStyle w:val="30"/>
        <w:spacing w:after="0"/>
        <w:ind w:firstLine="709"/>
        <w:rPr>
          <w:sz w:val="28"/>
          <w:szCs w:val="28"/>
        </w:rPr>
      </w:pPr>
      <w:r w:rsidRPr="00387EBB">
        <w:rPr>
          <w:sz w:val="28"/>
          <w:szCs w:val="28"/>
        </w:rPr>
        <w:t>- личный кабинет преподавателя;</w:t>
      </w:r>
    </w:p>
    <w:p w:rsidR="00060698" w:rsidRPr="00387EBB" w:rsidRDefault="00060698" w:rsidP="00060698">
      <w:pPr>
        <w:pStyle w:val="30"/>
        <w:spacing w:after="0"/>
        <w:ind w:firstLine="709"/>
        <w:rPr>
          <w:sz w:val="28"/>
          <w:szCs w:val="28"/>
        </w:rPr>
      </w:pPr>
      <w:r w:rsidRPr="00387EBB">
        <w:rPr>
          <w:sz w:val="28"/>
          <w:szCs w:val="28"/>
        </w:rPr>
        <w:t>- доступ к системам КонсультантПлюс и Гарант;</w:t>
      </w:r>
    </w:p>
    <w:p w:rsidR="00060698" w:rsidRPr="00387EBB" w:rsidRDefault="00060698" w:rsidP="00060698">
      <w:pPr>
        <w:pStyle w:val="30"/>
        <w:spacing w:after="0"/>
        <w:ind w:firstLine="709"/>
        <w:rPr>
          <w:sz w:val="28"/>
          <w:szCs w:val="28"/>
        </w:rPr>
      </w:pPr>
      <w:r w:rsidRPr="00387EBB">
        <w:rPr>
          <w:sz w:val="28"/>
          <w:szCs w:val="28"/>
        </w:rPr>
        <w:t>- «Цифровая научно-образовательная социальная сеть МГЮА (ЦНОСС);</w:t>
      </w:r>
    </w:p>
    <w:p w:rsidR="00060698" w:rsidRPr="00387EBB" w:rsidRDefault="00060698" w:rsidP="00060698">
      <w:pPr>
        <w:pStyle w:val="30"/>
        <w:spacing w:after="0"/>
        <w:ind w:firstLine="709"/>
        <w:rPr>
          <w:sz w:val="28"/>
          <w:szCs w:val="28"/>
        </w:rPr>
      </w:pPr>
      <w:r w:rsidRPr="00387EBB">
        <w:rPr>
          <w:sz w:val="28"/>
          <w:szCs w:val="28"/>
        </w:rPr>
        <w:t xml:space="preserve">- </w:t>
      </w:r>
      <w:hyperlink r:id="rId15" w:tgtFrame="_blank" w:history="1">
        <w:r w:rsidRPr="00387EBB">
          <w:rPr>
            <w:sz w:val="28"/>
            <w:szCs w:val="28"/>
          </w:rPr>
          <w:t>файловый сервер студентов и сотрудников</w:t>
        </w:r>
      </w:hyperlink>
      <w:r w:rsidRPr="00387EBB">
        <w:rPr>
          <w:sz w:val="28"/>
          <w:szCs w:val="28"/>
        </w:rPr>
        <w:t>;</w:t>
      </w:r>
    </w:p>
    <w:p w:rsidR="00060698" w:rsidRPr="00387EBB" w:rsidRDefault="00060698" w:rsidP="00060698">
      <w:pPr>
        <w:pStyle w:val="30"/>
        <w:spacing w:after="0"/>
        <w:ind w:firstLine="709"/>
        <w:rPr>
          <w:sz w:val="28"/>
          <w:szCs w:val="28"/>
        </w:rPr>
      </w:pPr>
      <w:r w:rsidRPr="00387EBB">
        <w:rPr>
          <w:sz w:val="28"/>
          <w:szCs w:val="28"/>
        </w:rPr>
        <w:t xml:space="preserve">- </w:t>
      </w:r>
      <w:hyperlink r:id="rId16" w:tgtFrame="__blank" w:history="1">
        <w:r w:rsidRPr="00387EBB">
          <w:rPr>
            <w:sz w:val="28"/>
            <w:szCs w:val="28"/>
          </w:rPr>
          <w:t>почтовый сервер сотрудников</w:t>
        </w:r>
      </w:hyperlink>
      <w:r w:rsidRPr="00387EBB">
        <w:rPr>
          <w:sz w:val="28"/>
          <w:szCs w:val="28"/>
        </w:rPr>
        <w:t>;</w:t>
      </w:r>
    </w:p>
    <w:p w:rsidR="00060698" w:rsidRPr="00387EBB" w:rsidRDefault="00060698" w:rsidP="00060698">
      <w:pPr>
        <w:pStyle w:val="30"/>
        <w:spacing w:after="0"/>
        <w:ind w:firstLine="709"/>
        <w:rPr>
          <w:sz w:val="28"/>
          <w:szCs w:val="28"/>
        </w:rPr>
      </w:pPr>
      <w:r w:rsidRPr="00387EBB">
        <w:rPr>
          <w:sz w:val="28"/>
          <w:szCs w:val="28"/>
        </w:rPr>
        <w:t xml:space="preserve">- электронная среда обучения </w:t>
      </w:r>
      <w:r w:rsidRPr="00387EBB">
        <w:rPr>
          <w:sz w:val="28"/>
          <w:szCs w:val="28"/>
          <w:lang w:val="en-US"/>
        </w:rPr>
        <w:t>Moodle</w:t>
      </w:r>
      <w:r w:rsidRPr="00387EBB">
        <w:rPr>
          <w:sz w:val="28"/>
          <w:szCs w:val="28"/>
        </w:rPr>
        <w:t>;</w:t>
      </w:r>
    </w:p>
    <w:p w:rsidR="00060698" w:rsidRPr="00387EBB" w:rsidRDefault="00060698" w:rsidP="00060698">
      <w:pPr>
        <w:pStyle w:val="30"/>
        <w:spacing w:after="0"/>
        <w:ind w:firstLine="709"/>
        <w:rPr>
          <w:sz w:val="28"/>
          <w:szCs w:val="28"/>
        </w:rPr>
      </w:pPr>
      <w:r w:rsidRPr="00387EBB">
        <w:rPr>
          <w:sz w:val="28"/>
          <w:szCs w:val="28"/>
        </w:rPr>
        <w:t xml:space="preserve">- электронные редакторы курса (УМК, учебники и др.) – </w:t>
      </w:r>
      <w:r w:rsidRPr="00387EBB">
        <w:rPr>
          <w:sz w:val="28"/>
          <w:szCs w:val="28"/>
          <w:lang w:val="en-US"/>
        </w:rPr>
        <w:t>Ispring</w:t>
      </w:r>
      <w:r w:rsidRPr="00387EBB">
        <w:rPr>
          <w:sz w:val="28"/>
          <w:szCs w:val="28"/>
        </w:rPr>
        <w:t xml:space="preserve">, </w:t>
      </w:r>
      <w:r w:rsidRPr="00387EBB">
        <w:rPr>
          <w:sz w:val="28"/>
          <w:szCs w:val="28"/>
          <w:lang w:val="en-US"/>
        </w:rPr>
        <w:t>eAutor</w:t>
      </w:r>
      <w:r w:rsidRPr="00387EBB">
        <w:rPr>
          <w:sz w:val="28"/>
          <w:szCs w:val="28"/>
        </w:rPr>
        <w:t>;</w:t>
      </w:r>
    </w:p>
    <w:p w:rsidR="00060698" w:rsidRPr="00387EBB" w:rsidRDefault="00060698" w:rsidP="00060698">
      <w:pPr>
        <w:pStyle w:val="30"/>
        <w:spacing w:after="0"/>
        <w:ind w:firstLine="709"/>
        <w:rPr>
          <w:sz w:val="28"/>
          <w:szCs w:val="28"/>
        </w:rPr>
      </w:pPr>
      <w:r w:rsidRPr="00387EBB">
        <w:rPr>
          <w:sz w:val="28"/>
          <w:szCs w:val="28"/>
        </w:rPr>
        <w:t>- вебинарные комнаты;</w:t>
      </w:r>
    </w:p>
    <w:p w:rsidR="00060698" w:rsidRPr="00387EBB" w:rsidRDefault="00060698" w:rsidP="00060698">
      <w:pPr>
        <w:pStyle w:val="30"/>
        <w:spacing w:after="0"/>
        <w:ind w:firstLine="709"/>
        <w:rPr>
          <w:sz w:val="28"/>
          <w:szCs w:val="28"/>
        </w:rPr>
      </w:pPr>
      <w:r w:rsidRPr="00387EBB">
        <w:rPr>
          <w:sz w:val="28"/>
          <w:szCs w:val="28"/>
        </w:rPr>
        <w:t>- электронные ресурсы бибилиотеки МГЮА (электронный каталог, доступ в РГБ и др.);</w:t>
      </w:r>
    </w:p>
    <w:p w:rsidR="00060698" w:rsidRPr="00387EBB" w:rsidRDefault="00060698" w:rsidP="00060698">
      <w:pPr>
        <w:pStyle w:val="30"/>
        <w:spacing w:after="0"/>
        <w:ind w:firstLine="709"/>
        <w:rPr>
          <w:sz w:val="28"/>
          <w:szCs w:val="28"/>
        </w:rPr>
      </w:pPr>
      <w:r w:rsidRPr="00387EBB">
        <w:rPr>
          <w:sz w:val="28"/>
          <w:szCs w:val="28"/>
        </w:rPr>
        <w:t>- коллекция видео-лекций и др. электронных материалов;</w:t>
      </w:r>
    </w:p>
    <w:p w:rsidR="00060698" w:rsidRPr="00387EBB" w:rsidRDefault="00060698" w:rsidP="00060698">
      <w:pPr>
        <w:pStyle w:val="30"/>
        <w:spacing w:after="0"/>
        <w:ind w:firstLine="709"/>
        <w:rPr>
          <w:sz w:val="28"/>
          <w:szCs w:val="28"/>
        </w:rPr>
      </w:pPr>
      <w:r w:rsidRPr="00387EBB">
        <w:rPr>
          <w:sz w:val="28"/>
          <w:szCs w:val="28"/>
        </w:rPr>
        <w:t>- электронные образовательные инструменты и ресурсы: Panopto.</w:t>
      </w:r>
    </w:p>
    <w:p w:rsidR="00060698" w:rsidRPr="00387EBB" w:rsidRDefault="00060698" w:rsidP="00060698">
      <w:pPr>
        <w:pStyle w:val="30"/>
        <w:spacing w:after="0"/>
        <w:ind w:firstLine="709"/>
        <w:rPr>
          <w:i/>
          <w:sz w:val="28"/>
          <w:szCs w:val="28"/>
        </w:rPr>
      </w:pPr>
      <w:r w:rsidRPr="00387EBB">
        <w:rPr>
          <w:i/>
          <w:sz w:val="28"/>
          <w:szCs w:val="28"/>
        </w:rPr>
        <w:t>Иные Интернет-ресурсы:</w:t>
      </w:r>
    </w:p>
    <w:p w:rsidR="00060698" w:rsidRPr="00387EBB" w:rsidRDefault="00060698" w:rsidP="00060698">
      <w:pPr>
        <w:pStyle w:val="30"/>
        <w:spacing w:after="0"/>
        <w:ind w:firstLine="709"/>
        <w:rPr>
          <w:sz w:val="28"/>
          <w:szCs w:val="28"/>
        </w:rPr>
      </w:pPr>
      <w:r w:rsidRPr="00387EBB">
        <w:rPr>
          <w:sz w:val="28"/>
          <w:szCs w:val="28"/>
        </w:rPr>
        <w:t xml:space="preserve">- официальный портал правовой информации: </w:t>
      </w:r>
      <w:r w:rsidRPr="00387EBB">
        <w:rPr>
          <w:sz w:val="28"/>
          <w:szCs w:val="28"/>
          <w:lang w:val="en-US"/>
        </w:rPr>
        <w:t>parvo</w:t>
      </w:r>
      <w:r w:rsidRPr="00387EBB">
        <w:rPr>
          <w:sz w:val="28"/>
          <w:szCs w:val="28"/>
        </w:rPr>
        <w:t>.</w:t>
      </w:r>
      <w:r w:rsidRPr="00387EBB">
        <w:rPr>
          <w:sz w:val="28"/>
          <w:szCs w:val="28"/>
          <w:lang w:val="en-US"/>
        </w:rPr>
        <w:t>gov</w:t>
      </w:r>
      <w:r w:rsidRPr="00387EBB">
        <w:rPr>
          <w:sz w:val="28"/>
          <w:szCs w:val="28"/>
        </w:rPr>
        <w:t>.</w:t>
      </w:r>
      <w:r w:rsidRPr="00387EBB">
        <w:rPr>
          <w:sz w:val="28"/>
          <w:szCs w:val="28"/>
          <w:lang w:val="en-US"/>
        </w:rPr>
        <w:t>ru</w:t>
      </w:r>
      <w:r w:rsidRPr="00387EBB">
        <w:rPr>
          <w:sz w:val="28"/>
          <w:szCs w:val="28"/>
        </w:rPr>
        <w:t>;</w:t>
      </w:r>
    </w:p>
    <w:p w:rsidR="00060698" w:rsidRPr="00387EBB" w:rsidRDefault="00060698" w:rsidP="00060698">
      <w:pPr>
        <w:pStyle w:val="30"/>
        <w:spacing w:after="0"/>
        <w:ind w:firstLine="709"/>
        <w:rPr>
          <w:sz w:val="28"/>
          <w:szCs w:val="28"/>
        </w:rPr>
      </w:pPr>
      <w:r w:rsidRPr="00387EBB">
        <w:rPr>
          <w:sz w:val="28"/>
          <w:szCs w:val="28"/>
        </w:rPr>
        <w:t xml:space="preserve">- официальный портал проектов правовых актов: </w:t>
      </w:r>
      <w:r w:rsidRPr="00387EBB">
        <w:rPr>
          <w:sz w:val="28"/>
          <w:szCs w:val="28"/>
          <w:lang w:val="en-US"/>
        </w:rPr>
        <w:t>regulation</w:t>
      </w:r>
      <w:r w:rsidRPr="00387EBB">
        <w:rPr>
          <w:sz w:val="28"/>
          <w:szCs w:val="28"/>
        </w:rPr>
        <w:t>.</w:t>
      </w:r>
      <w:r w:rsidRPr="00387EBB">
        <w:rPr>
          <w:sz w:val="28"/>
          <w:szCs w:val="28"/>
          <w:lang w:val="en-US"/>
        </w:rPr>
        <w:t>gov</w:t>
      </w:r>
      <w:r w:rsidRPr="00387EBB">
        <w:rPr>
          <w:sz w:val="28"/>
          <w:szCs w:val="28"/>
        </w:rPr>
        <w:t>.</w:t>
      </w:r>
      <w:r w:rsidRPr="00387EBB">
        <w:rPr>
          <w:sz w:val="28"/>
          <w:szCs w:val="28"/>
          <w:lang w:val="en-US"/>
        </w:rPr>
        <w:t>ru</w:t>
      </w:r>
      <w:r w:rsidRPr="00387EBB">
        <w:rPr>
          <w:sz w:val="28"/>
          <w:szCs w:val="28"/>
        </w:rPr>
        <w:t>;</w:t>
      </w:r>
    </w:p>
    <w:p w:rsidR="00060698" w:rsidRPr="00387EBB" w:rsidRDefault="00060698" w:rsidP="00060698">
      <w:pPr>
        <w:pStyle w:val="30"/>
        <w:spacing w:after="0"/>
        <w:ind w:firstLine="709"/>
        <w:rPr>
          <w:sz w:val="28"/>
          <w:szCs w:val="28"/>
        </w:rPr>
      </w:pPr>
      <w:r w:rsidRPr="00387EBB">
        <w:rPr>
          <w:sz w:val="28"/>
          <w:szCs w:val="28"/>
        </w:rPr>
        <w:t xml:space="preserve">- официальный сайт Президента РФ: </w:t>
      </w:r>
      <w:hyperlink r:id="rId17" w:history="1">
        <w:r w:rsidRPr="00387EBB">
          <w:rPr>
            <w:rStyle w:val="a9"/>
            <w:sz w:val="28"/>
            <w:szCs w:val="28"/>
          </w:rPr>
          <w:t>www.kremlin.ru</w:t>
        </w:r>
      </w:hyperlink>
      <w:r w:rsidRPr="00387EBB">
        <w:rPr>
          <w:sz w:val="28"/>
          <w:szCs w:val="28"/>
        </w:rPr>
        <w:t>;</w:t>
      </w:r>
    </w:p>
    <w:p w:rsidR="00060698" w:rsidRPr="00387EBB" w:rsidRDefault="00060698" w:rsidP="00060698">
      <w:pPr>
        <w:pStyle w:val="30"/>
        <w:spacing w:after="0"/>
        <w:ind w:firstLine="709"/>
        <w:rPr>
          <w:sz w:val="28"/>
          <w:szCs w:val="28"/>
        </w:rPr>
      </w:pPr>
      <w:r w:rsidRPr="00387EBB">
        <w:rPr>
          <w:sz w:val="28"/>
          <w:szCs w:val="28"/>
        </w:rPr>
        <w:t xml:space="preserve">- официальный сайт Правительства РФ: </w:t>
      </w:r>
      <w:hyperlink r:id="rId18" w:history="1">
        <w:r w:rsidRPr="00387EBB">
          <w:rPr>
            <w:sz w:val="28"/>
            <w:szCs w:val="28"/>
          </w:rPr>
          <w:t>www.government.ru</w:t>
        </w:r>
      </w:hyperlink>
      <w:r w:rsidRPr="00387EBB">
        <w:rPr>
          <w:sz w:val="28"/>
          <w:szCs w:val="28"/>
        </w:rPr>
        <w:t>;</w:t>
      </w:r>
    </w:p>
    <w:p w:rsidR="00060698" w:rsidRPr="00387EBB" w:rsidRDefault="00060698" w:rsidP="00060698">
      <w:pPr>
        <w:pStyle w:val="30"/>
        <w:spacing w:after="0"/>
        <w:ind w:firstLine="709"/>
        <w:rPr>
          <w:sz w:val="28"/>
          <w:szCs w:val="28"/>
        </w:rPr>
      </w:pPr>
      <w:r w:rsidRPr="00387EBB">
        <w:rPr>
          <w:sz w:val="28"/>
          <w:szCs w:val="28"/>
        </w:rPr>
        <w:t xml:space="preserve">- официальный сервер Правительства Москвы: </w:t>
      </w:r>
      <w:hyperlink r:id="rId19" w:history="1">
        <w:r w:rsidRPr="00387EBB">
          <w:rPr>
            <w:sz w:val="28"/>
            <w:szCs w:val="28"/>
          </w:rPr>
          <w:t>www.mos.ru</w:t>
        </w:r>
      </w:hyperlink>
      <w:r w:rsidRPr="00387EBB">
        <w:rPr>
          <w:sz w:val="28"/>
          <w:szCs w:val="28"/>
        </w:rPr>
        <w:t>;</w:t>
      </w:r>
    </w:p>
    <w:p w:rsidR="00060698" w:rsidRPr="00387EBB" w:rsidRDefault="00060698" w:rsidP="00060698">
      <w:pPr>
        <w:pStyle w:val="30"/>
        <w:spacing w:after="0"/>
        <w:ind w:firstLine="709"/>
        <w:rPr>
          <w:sz w:val="28"/>
          <w:szCs w:val="28"/>
        </w:rPr>
      </w:pPr>
      <w:r w:rsidRPr="00387EBB">
        <w:rPr>
          <w:sz w:val="28"/>
          <w:szCs w:val="28"/>
        </w:rPr>
        <w:t>- онлайн ресурсы поисковых справочных правовых систем: Консул</w:t>
      </w:r>
      <w:r w:rsidRPr="00387EBB">
        <w:rPr>
          <w:sz w:val="28"/>
          <w:szCs w:val="28"/>
        </w:rPr>
        <w:t>ь</w:t>
      </w:r>
      <w:r w:rsidRPr="00387EBB">
        <w:rPr>
          <w:sz w:val="28"/>
          <w:szCs w:val="28"/>
        </w:rPr>
        <w:t xml:space="preserve">тантПлюс – </w:t>
      </w:r>
      <w:hyperlink r:id="rId20" w:history="1">
        <w:r w:rsidRPr="00387EBB">
          <w:rPr>
            <w:sz w:val="28"/>
            <w:szCs w:val="28"/>
          </w:rPr>
          <w:t>www.consultant.ru</w:t>
        </w:r>
      </w:hyperlink>
      <w:r w:rsidRPr="00387EBB">
        <w:rPr>
          <w:sz w:val="28"/>
          <w:szCs w:val="28"/>
        </w:rPr>
        <w:t xml:space="preserve">; Гарант – </w:t>
      </w:r>
      <w:hyperlink r:id="rId21" w:history="1">
        <w:r w:rsidRPr="00387EBB">
          <w:rPr>
            <w:rStyle w:val="a9"/>
            <w:sz w:val="28"/>
            <w:szCs w:val="28"/>
          </w:rPr>
          <w:t>www.garant.ru</w:t>
        </w:r>
      </w:hyperlink>
      <w:r w:rsidRPr="00387EBB">
        <w:rPr>
          <w:sz w:val="28"/>
          <w:szCs w:val="28"/>
        </w:rPr>
        <w:t xml:space="preserve"> и др.</w:t>
      </w:r>
    </w:p>
    <w:p w:rsidR="00060698" w:rsidRPr="00D6641C" w:rsidRDefault="00060698" w:rsidP="00060698">
      <w:pPr>
        <w:ind w:firstLine="709"/>
        <w:rPr>
          <w:b/>
          <w:szCs w:val="28"/>
        </w:rPr>
      </w:pPr>
    </w:p>
    <w:p w:rsidR="00060698" w:rsidRPr="00C6538F" w:rsidRDefault="00060698" w:rsidP="00060698">
      <w:pPr>
        <w:ind w:firstLine="709"/>
        <w:rPr>
          <w:b/>
          <w:sz w:val="26"/>
          <w:szCs w:val="26"/>
        </w:rPr>
      </w:pPr>
      <w:r w:rsidRPr="00C6538F">
        <w:rPr>
          <w:b/>
          <w:sz w:val="26"/>
          <w:szCs w:val="26"/>
        </w:rPr>
        <w:t>д) научная периодика:</w:t>
      </w:r>
    </w:p>
    <w:p w:rsidR="00060698" w:rsidRPr="00C6538F" w:rsidRDefault="00060698" w:rsidP="00060698">
      <w:pPr>
        <w:numPr>
          <w:ilvl w:val="0"/>
          <w:numId w:val="3"/>
        </w:numPr>
        <w:tabs>
          <w:tab w:val="left" w:pos="1134"/>
        </w:tabs>
        <w:autoSpaceDE w:val="0"/>
        <w:autoSpaceDN w:val="0"/>
        <w:adjustRightInd w:val="0"/>
        <w:ind w:left="0" w:firstLine="709"/>
        <w:rPr>
          <w:sz w:val="26"/>
          <w:szCs w:val="26"/>
        </w:rPr>
      </w:pPr>
      <w:r w:rsidRPr="00C6538F">
        <w:rPr>
          <w:sz w:val="26"/>
          <w:szCs w:val="26"/>
        </w:rPr>
        <w:t>Актуальные проблемы российского права.</w:t>
      </w:r>
    </w:p>
    <w:p w:rsidR="00060698" w:rsidRPr="00C6538F" w:rsidRDefault="00060698" w:rsidP="00060698">
      <w:pPr>
        <w:numPr>
          <w:ilvl w:val="0"/>
          <w:numId w:val="3"/>
        </w:numPr>
        <w:tabs>
          <w:tab w:val="left" w:pos="1134"/>
        </w:tabs>
        <w:autoSpaceDE w:val="0"/>
        <w:autoSpaceDN w:val="0"/>
        <w:adjustRightInd w:val="0"/>
        <w:ind w:left="0" w:firstLine="709"/>
        <w:rPr>
          <w:sz w:val="26"/>
          <w:szCs w:val="26"/>
        </w:rPr>
      </w:pPr>
      <w:r w:rsidRPr="00C6538F">
        <w:rPr>
          <w:sz w:val="26"/>
          <w:szCs w:val="26"/>
        </w:rPr>
        <w:t>Административное и муниципальное право.</w:t>
      </w:r>
    </w:p>
    <w:p w:rsidR="00060698" w:rsidRPr="00C6538F" w:rsidRDefault="00060698" w:rsidP="00060698">
      <w:pPr>
        <w:numPr>
          <w:ilvl w:val="0"/>
          <w:numId w:val="3"/>
        </w:numPr>
        <w:tabs>
          <w:tab w:val="left" w:pos="1134"/>
        </w:tabs>
        <w:autoSpaceDE w:val="0"/>
        <w:autoSpaceDN w:val="0"/>
        <w:adjustRightInd w:val="0"/>
        <w:ind w:left="0" w:firstLine="709"/>
        <w:rPr>
          <w:sz w:val="26"/>
          <w:szCs w:val="26"/>
        </w:rPr>
      </w:pPr>
      <w:r w:rsidRPr="00C6538F">
        <w:rPr>
          <w:sz w:val="26"/>
          <w:szCs w:val="26"/>
        </w:rPr>
        <w:t>Административное право и процесс.</w:t>
      </w:r>
    </w:p>
    <w:p w:rsidR="00060698" w:rsidRPr="00C6538F" w:rsidRDefault="00060698" w:rsidP="00060698">
      <w:pPr>
        <w:numPr>
          <w:ilvl w:val="0"/>
          <w:numId w:val="3"/>
        </w:numPr>
        <w:tabs>
          <w:tab w:val="left" w:pos="1134"/>
        </w:tabs>
        <w:autoSpaceDE w:val="0"/>
        <w:autoSpaceDN w:val="0"/>
        <w:adjustRightInd w:val="0"/>
        <w:ind w:left="0" w:firstLine="709"/>
        <w:rPr>
          <w:sz w:val="26"/>
          <w:szCs w:val="26"/>
        </w:rPr>
      </w:pPr>
      <w:r w:rsidRPr="00C6538F">
        <w:rPr>
          <w:sz w:val="26"/>
          <w:szCs w:val="26"/>
        </w:rPr>
        <w:t>Государство и право.</w:t>
      </w:r>
    </w:p>
    <w:p w:rsidR="00060698" w:rsidRPr="00C6538F" w:rsidRDefault="00060698" w:rsidP="00060698">
      <w:pPr>
        <w:numPr>
          <w:ilvl w:val="0"/>
          <w:numId w:val="3"/>
        </w:numPr>
        <w:tabs>
          <w:tab w:val="left" w:pos="1134"/>
        </w:tabs>
        <w:autoSpaceDE w:val="0"/>
        <w:autoSpaceDN w:val="0"/>
        <w:adjustRightInd w:val="0"/>
        <w:ind w:left="0" w:firstLine="709"/>
        <w:rPr>
          <w:sz w:val="26"/>
          <w:szCs w:val="26"/>
        </w:rPr>
      </w:pPr>
      <w:r w:rsidRPr="00C6538F">
        <w:rPr>
          <w:sz w:val="26"/>
          <w:szCs w:val="26"/>
        </w:rPr>
        <w:t>Евразийский юридический журнал.</w:t>
      </w:r>
    </w:p>
    <w:p w:rsidR="00060698" w:rsidRPr="00C6538F" w:rsidRDefault="00060698" w:rsidP="00060698">
      <w:pPr>
        <w:numPr>
          <w:ilvl w:val="0"/>
          <w:numId w:val="3"/>
        </w:numPr>
        <w:tabs>
          <w:tab w:val="left" w:pos="1134"/>
        </w:tabs>
        <w:autoSpaceDE w:val="0"/>
        <w:autoSpaceDN w:val="0"/>
        <w:adjustRightInd w:val="0"/>
        <w:ind w:left="0" w:firstLine="709"/>
        <w:rPr>
          <w:sz w:val="26"/>
          <w:szCs w:val="26"/>
        </w:rPr>
      </w:pPr>
      <w:r w:rsidRPr="00C6538F">
        <w:rPr>
          <w:sz w:val="26"/>
          <w:szCs w:val="26"/>
        </w:rPr>
        <w:lastRenderedPageBreak/>
        <w:t>Законность.</w:t>
      </w:r>
    </w:p>
    <w:p w:rsidR="00060698" w:rsidRPr="00C6538F" w:rsidRDefault="00060698" w:rsidP="00060698">
      <w:pPr>
        <w:numPr>
          <w:ilvl w:val="0"/>
          <w:numId w:val="3"/>
        </w:numPr>
        <w:tabs>
          <w:tab w:val="left" w:pos="1134"/>
        </w:tabs>
        <w:autoSpaceDE w:val="0"/>
        <w:autoSpaceDN w:val="0"/>
        <w:adjustRightInd w:val="0"/>
        <w:ind w:left="0" w:firstLine="709"/>
        <w:rPr>
          <w:sz w:val="26"/>
          <w:szCs w:val="26"/>
        </w:rPr>
      </w:pPr>
      <w:r w:rsidRPr="00C6538F">
        <w:rPr>
          <w:sz w:val="26"/>
          <w:szCs w:val="26"/>
        </w:rPr>
        <w:t>Закон и право.</w:t>
      </w:r>
    </w:p>
    <w:p w:rsidR="00060698" w:rsidRPr="00C6538F" w:rsidRDefault="00060698" w:rsidP="00060698">
      <w:pPr>
        <w:numPr>
          <w:ilvl w:val="0"/>
          <w:numId w:val="3"/>
        </w:numPr>
        <w:tabs>
          <w:tab w:val="left" w:pos="1134"/>
        </w:tabs>
        <w:autoSpaceDE w:val="0"/>
        <w:autoSpaceDN w:val="0"/>
        <w:adjustRightInd w:val="0"/>
        <w:ind w:left="0" w:firstLine="709"/>
        <w:rPr>
          <w:sz w:val="26"/>
          <w:szCs w:val="26"/>
        </w:rPr>
      </w:pPr>
      <w:r w:rsidRPr="00C6538F">
        <w:rPr>
          <w:sz w:val="26"/>
          <w:szCs w:val="26"/>
        </w:rPr>
        <w:t>Право и политика.</w:t>
      </w:r>
    </w:p>
    <w:p w:rsidR="00060698" w:rsidRPr="00C6538F" w:rsidRDefault="00060698" w:rsidP="00060698">
      <w:pPr>
        <w:numPr>
          <w:ilvl w:val="0"/>
          <w:numId w:val="3"/>
        </w:numPr>
        <w:tabs>
          <w:tab w:val="left" w:pos="1134"/>
        </w:tabs>
        <w:autoSpaceDE w:val="0"/>
        <w:autoSpaceDN w:val="0"/>
        <w:adjustRightInd w:val="0"/>
        <w:ind w:left="0" w:firstLine="709"/>
        <w:rPr>
          <w:sz w:val="26"/>
          <w:szCs w:val="26"/>
        </w:rPr>
      </w:pPr>
      <w:r w:rsidRPr="00C6538F">
        <w:rPr>
          <w:sz w:val="26"/>
          <w:szCs w:val="26"/>
        </w:rPr>
        <w:t>Российская юстиция.</w:t>
      </w:r>
    </w:p>
    <w:p w:rsidR="00060698" w:rsidRPr="00C6538F" w:rsidRDefault="00060698" w:rsidP="00060698">
      <w:pPr>
        <w:numPr>
          <w:ilvl w:val="0"/>
          <w:numId w:val="3"/>
        </w:numPr>
        <w:tabs>
          <w:tab w:val="left" w:pos="1134"/>
        </w:tabs>
        <w:autoSpaceDE w:val="0"/>
        <w:autoSpaceDN w:val="0"/>
        <w:adjustRightInd w:val="0"/>
        <w:ind w:left="0" w:firstLine="709"/>
        <w:rPr>
          <w:sz w:val="26"/>
          <w:szCs w:val="26"/>
        </w:rPr>
      </w:pPr>
      <w:r w:rsidRPr="00C6538F">
        <w:rPr>
          <w:sz w:val="26"/>
          <w:szCs w:val="26"/>
        </w:rPr>
        <w:t>Российский юридический журнал.</w:t>
      </w:r>
    </w:p>
    <w:p w:rsidR="00060698" w:rsidRPr="00C6538F" w:rsidRDefault="00060698" w:rsidP="00060698">
      <w:pPr>
        <w:numPr>
          <w:ilvl w:val="0"/>
          <w:numId w:val="3"/>
        </w:numPr>
        <w:tabs>
          <w:tab w:val="left" w:pos="1134"/>
        </w:tabs>
        <w:autoSpaceDE w:val="0"/>
        <w:autoSpaceDN w:val="0"/>
        <w:adjustRightInd w:val="0"/>
        <w:ind w:left="0" w:firstLine="709"/>
        <w:rPr>
          <w:sz w:val="26"/>
          <w:szCs w:val="26"/>
        </w:rPr>
      </w:pPr>
      <w:r w:rsidRPr="00C6538F">
        <w:rPr>
          <w:sz w:val="26"/>
          <w:szCs w:val="26"/>
        </w:rPr>
        <w:t>Lex Russica.</w:t>
      </w:r>
    </w:p>
    <w:p w:rsidR="00060698" w:rsidRPr="00D6641C" w:rsidRDefault="00060698" w:rsidP="00060698"/>
    <w:p w:rsidR="00060698" w:rsidRPr="00D6641C" w:rsidRDefault="00060698" w:rsidP="00060698">
      <w:pPr>
        <w:rPr>
          <w:b/>
        </w:rPr>
      </w:pPr>
      <w:bookmarkStart w:id="70" w:name="_Toc378668930"/>
      <w:r w:rsidRPr="00D6641C">
        <w:rPr>
          <w:b/>
        </w:rPr>
        <w:t>8. МАТЕРИАЛЬНО-ТЕХНИЧЕСКОЕ ОБЕСПЕЧЕНИЕ УЧЕБНОЙ ДИСЦИПЛИНЫ</w:t>
      </w:r>
      <w:bookmarkEnd w:id="70"/>
    </w:p>
    <w:p w:rsidR="00060698" w:rsidRPr="00D6641C" w:rsidRDefault="00060698" w:rsidP="00060698">
      <w:pPr>
        <w:tabs>
          <w:tab w:val="left" w:pos="993"/>
        </w:tabs>
        <w:ind w:firstLine="709"/>
        <w:rPr>
          <w:szCs w:val="28"/>
        </w:rPr>
      </w:pPr>
      <w:r w:rsidRPr="00D6641C">
        <w:rPr>
          <w:szCs w:val="28"/>
        </w:rPr>
        <w:t>1.</w:t>
      </w:r>
      <w:r w:rsidRPr="00D6641C">
        <w:rPr>
          <w:szCs w:val="28"/>
        </w:rPr>
        <w:tab/>
        <w:t>Аудиторный фонд вуза, включая аудиторию, оборудованную под зал судебного заседания для проведения игровых процессов.</w:t>
      </w:r>
    </w:p>
    <w:p w:rsidR="00060698" w:rsidRPr="00D6641C" w:rsidRDefault="00060698" w:rsidP="00060698">
      <w:pPr>
        <w:tabs>
          <w:tab w:val="left" w:pos="993"/>
        </w:tabs>
        <w:ind w:firstLine="709"/>
        <w:rPr>
          <w:szCs w:val="28"/>
        </w:rPr>
      </w:pPr>
      <w:r w:rsidRPr="00D6641C">
        <w:rPr>
          <w:szCs w:val="28"/>
        </w:rPr>
        <w:t>2.</w:t>
      </w:r>
      <w:r w:rsidRPr="00D6641C">
        <w:rPr>
          <w:szCs w:val="28"/>
        </w:rPr>
        <w:tab/>
        <w:t>Кабинеты для проведения консультаций и внеаудиторной работы.</w:t>
      </w:r>
    </w:p>
    <w:p w:rsidR="00060698" w:rsidRPr="00D6641C" w:rsidRDefault="00060698" w:rsidP="00060698">
      <w:pPr>
        <w:tabs>
          <w:tab w:val="left" w:pos="993"/>
        </w:tabs>
        <w:ind w:firstLine="709"/>
        <w:rPr>
          <w:szCs w:val="28"/>
        </w:rPr>
      </w:pPr>
      <w:r w:rsidRPr="00D6641C">
        <w:rPr>
          <w:szCs w:val="28"/>
        </w:rPr>
        <w:t>3.</w:t>
      </w:r>
      <w:r w:rsidRPr="00D6641C">
        <w:rPr>
          <w:szCs w:val="28"/>
        </w:rPr>
        <w:tab/>
        <w:t>Кабинеты, оборудованные ЭВМ и доступом в Интернет.</w:t>
      </w:r>
    </w:p>
    <w:p w:rsidR="00060698" w:rsidRPr="00D6641C" w:rsidRDefault="00060698" w:rsidP="00060698">
      <w:pPr>
        <w:tabs>
          <w:tab w:val="left" w:pos="993"/>
        </w:tabs>
        <w:ind w:firstLine="709"/>
        <w:rPr>
          <w:szCs w:val="28"/>
        </w:rPr>
      </w:pPr>
      <w:r w:rsidRPr="00D6641C">
        <w:rPr>
          <w:szCs w:val="28"/>
        </w:rPr>
        <w:t>4.</w:t>
      </w:r>
      <w:r w:rsidRPr="00D6641C">
        <w:rPr>
          <w:szCs w:val="28"/>
        </w:rPr>
        <w:tab/>
        <w:t>Лекционные залы, допускающие возможность демонстрации эле</w:t>
      </w:r>
      <w:r w:rsidRPr="00D6641C">
        <w:rPr>
          <w:szCs w:val="28"/>
        </w:rPr>
        <w:t>к</w:t>
      </w:r>
      <w:r w:rsidRPr="00D6641C">
        <w:rPr>
          <w:szCs w:val="28"/>
        </w:rPr>
        <w:t>тронных презентаций.</w:t>
      </w:r>
    </w:p>
    <w:p w:rsidR="00060698" w:rsidRPr="00D6641C" w:rsidRDefault="00060698" w:rsidP="00060698">
      <w:pPr>
        <w:tabs>
          <w:tab w:val="left" w:pos="993"/>
        </w:tabs>
        <w:ind w:firstLine="709"/>
        <w:rPr>
          <w:szCs w:val="28"/>
        </w:rPr>
      </w:pPr>
      <w:r w:rsidRPr="00D6641C">
        <w:rPr>
          <w:szCs w:val="28"/>
        </w:rPr>
        <w:t>5.</w:t>
      </w:r>
      <w:r w:rsidRPr="00D6641C">
        <w:rPr>
          <w:szCs w:val="28"/>
        </w:rPr>
        <w:tab/>
        <w:t>Библиотека Университета имени О.Е. Кутафина (МГЮА).</w:t>
      </w:r>
    </w:p>
    <w:p w:rsidR="00060698" w:rsidRPr="00D6641C" w:rsidRDefault="00060698" w:rsidP="00060698">
      <w:pPr>
        <w:ind w:firstLine="709"/>
        <w:rPr>
          <w:szCs w:val="28"/>
        </w:rPr>
      </w:pPr>
    </w:p>
    <w:sectPr w:rsidR="00060698" w:rsidRPr="00D6641C" w:rsidSect="00D848CA">
      <w:footerReference w:type="even" r:id="rId22"/>
      <w:footerReference w:type="default" r:id="rId23"/>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162" w:rsidRDefault="00F10162" w:rsidP="0054788B">
      <w:r>
        <w:separator/>
      </w:r>
    </w:p>
  </w:endnote>
  <w:endnote w:type="continuationSeparator" w:id="0">
    <w:p w:rsidR="00F10162" w:rsidRDefault="00F10162" w:rsidP="005478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CB8" w:rsidRDefault="002B4012" w:rsidP="00605E2B">
    <w:pPr>
      <w:pStyle w:val="ab"/>
      <w:framePr w:wrap="around" w:vAnchor="text" w:hAnchor="margin" w:xAlign="right" w:y="1"/>
      <w:rPr>
        <w:rStyle w:val="aa"/>
      </w:rPr>
    </w:pPr>
    <w:r>
      <w:rPr>
        <w:rStyle w:val="aa"/>
      </w:rPr>
      <w:fldChar w:fldCharType="begin"/>
    </w:r>
    <w:r w:rsidR="009D3CB8">
      <w:rPr>
        <w:rStyle w:val="aa"/>
      </w:rPr>
      <w:instrText xml:space="preserve">PAGE  </w:instrText>
    </w:r>
    <w:r>
      <w:rPr>
        <w:rStyle w:val="aa"/>
      </w:rPr>
      <w:fldChar w:fldCharType="end"/>
    </w:r>
  </w:p>
  <w:p w:rsidR="009D3CB8" w:rsidRDefault="009D3CB8" w:rsidP="00605E2B">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CB8" w:rsidRDefault="009D3CB8">
    <w:pPr>
      <w:pStyle w:val="ab"/>
      <w:jc w:val="center"/>
    </w:pPr>
  </w:p>
  <w:p w:rsidR="009D3CB8" w:rsidRDefault="002B4012">
    <w:pPr>
      <w:pStyle w:val="ab"/>
      <w:jc w:val="center"/>
    </w:pPr>
    <w:r>
      <w:fldChar w:fldCharType="begin"/>
    </w:r>
    <w:r w:rsidR="009D3CB8">
      <w:instrText xml:space="preserve"> PAGE   \* MERGEFORMAT </w:instrText>
    </w:r>
    <w:r>
      <w:fldChar w:fldCharType="separate"/>
    </w:r>
    <w:r w:rsidR="00C75BA0">
      <w:rPr>
        <w:noProof/>
      </w:rPr>
      <w:t>62</w:t>
    </w:r>
    <w:r>
      <w:rPr>
        <w:noProof/>
      </w:rPr>
      <w:fldChar w:fldCharType="end"/>
    </w:r>
  </w:p>
  <w:p w:rsidR="009D3CB8" w:rsidRDefault="009D3CB8" w:rsidP="00605E2B">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162" w:rsidRDefault="00F10162" w:rsidP="0054788B">
      <w:r>
        <w:separator/>
      </w:r>
    </w:p>
  </w:footnote>
  <w:footnote w:type="continuationSeparator" w:id="0">
    <w:p w:rsidR="00F10162" w:rsidRDefault="00F10162" w:rsidP="0054788B">
      <w:r>
        <w:continuationSeparator/>
      </w:r>
    </w:p>
  </w:footnote>
  <w:footnote w:id="1">
    <w:p w:rsidR="00554B20" w:rsidRDefault="00554B20" w:rsidP="00334580">
      <w:pPr>
        <w:pStyle w:val="af0"/>
        <w:jc w:val="both"/>
      </w:pPr>
      <w:r>
        <w:rPr>
          <w:rStyle w:val="af2"/>
        </w:rPr>
        <w:footnoteRef/>
      </w:r>
      <w:r>
        <w:t xml:space="preserve"> </w:t>
      </w:r>
      <w:r w:rsidRPr="008A2259">
        <w:t>По усмотрению преподавателя с учётом имеющегося на кафедре фонда оценочных средств возможно использование иных форм текущего контроля.</w:t>
      </w:r>
    </w:p>
  </w:footnote>
  <w:footnote w:id="2">
    <w:p w:rsidR="009D3CB8" w:rsidRDefault="009D3CB8" w:rsidP="000D28EB">
      <w:pPr>
        <w:pStyle w:val="af0"/>
        <w:jc w:val="both"/>
      </w:pPr>
      <w:r>
        <w:rPr>
          <w:rStyle w:val="af2"/>
        </w:rPr>
        <w:footnoteRef/>
      </w:r>
      <w:r>
        <w:t xml:space="preserve"> </w:t>
      </w:r>
      <w:r w:rsidRPr="008A2259">
        <w:t>По усмотрению преподавателя с учётом имеющегося на кафедре фонда оценочных средств возможно использование иных форм текущего контроля.</w:t>
      </w:r>
    </w:p>
  </w:footnote>
  <w:footnote w:id="3">
    <w:p w:rsidR="00E1352A" w:rsidRDefault="00E1352A" w:rsidP="000D28EB">
      <w:pPr>
        <w:pStyle w:val="af0"/>
        <w:jc w:val="both"/>
      </w:pPr>
      <w:r>
        <w:rPr>
          <w:rStyle w:val="af2"/>
        </w:rPr>
        <w:footnoteRef/>
      </w:r>
      <w:r>
        <w:t xml:space="preserve"> </w:t>
      </w:r>
      <w:r w:rsidRPr="008A2259">
        <w:t>По усмотрению преподавателя с учётом имеющегося на кафедре фонда оценочных средств возможно использование иных форм текущего контроля.</w:t>
      </w:r>
    </w:p>
  </w:footnote>
  <w:footnote w:id="4">
    <w:p w:rsidR="009D3CB8" w:rsidRDefault="009D3CB8" w:rsidP="00B634E3">
      <w:pPr>
        <w:pStyle w:val="af0"/>
        <w:jc w:val="both"/>
      </w:pPr>
      <w:r>
        <w:rPr>
          <w:rStyle w:val="af2"/>
        </w:rPr>
        <w:footnoteRef/>
      </w:r>
      <w:r>
        <w:t xml:space="preserve"> Примечание: по согласованию с преподавателем могут быть избраны другие темы, не предусмотренные в таблице, но имеющие существенное теоретическое и практическое значение для учебной дисциплины.</w:t>
      </w:r>
    </w:p>
  </w:footnote>
  <w:footnote w:id="5">
    <w:p w:rsidR="009D3CB8" w:rsidRDefault="009D3CB8" w:rsidP="007A083D">
      <w:pPr>
        <w:pStyle w:val="af0"/>
        <w:jc w:val="both"/>
      </w:pPr>
      <w:r>
        <w:rPr>
          <w:rStyle w:val="af2"/>
        </w:rPr>
        <w:footnoteRef/>
      </w:r>
      <w:r>
        <w:t xml:space="preserve"> Примечание: по согласованию с преподавателем могут быть избраны другие темы, не предусмотренные в таблице, но имеющие существенное теоретическое и практическое значение для учебной дисциплины.</w:t>
      </w:r>
    </w:p>
  </w:footnote>
  <w:footnote w:id="6">
    <w:p w:rsidR="009D3CB8" w:rsidRDefault="009D3CB8" w:rsidP="00F97BD9">
      <w:pPr>
        <w:pStyle w:val="af0"/>
        <w:jc w:val="both"/>
      </w:pPr>
      <w:r>
        <w:rPr>
          <w:rStyle w:val="af2"/>
        </w:rPr>
        <w:footnoteRef/>
      </w:r>
      <w:r>
        <w:t xml:space="preserve"> Примечание: по согласованию с преподавателем могут быть избраны другие темы, не предусмотренные в таблице, но имеющие существенное теоретическое и практическое значение для учебной дисциплины.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3"/>
      <w:numFmt w:val="decimal"/>
      <w:lvlText w:val="%1."/>
      <w:lvlJc w:val="left"/>
      <w:pPr>
        <w:tabs>
          <w:tab w:val="num" w:pos="1080"/>
        </w:tabs>
      </w:pPr>
    </w:lvl>
  </w:abstractNum>
  <w:abstractNum w:abstractNumId="1">
    <w:nsid w:val="00000002"/>
    <w:multiLevelType w:val="singleLevel"/>
    <w:tmpl w:val="00000002"/>
    <w:name w:val="WW8Num2"/>
    <w:lvl w:ilvl="0">
      <w:start w:val="7"/>
      <w:numFmt w:val="decimal"/>
      <w:lvlText w:val="%1."/>
      <w:lvlJc w:val="left"/>
      <w:pPr>
        <w:tabs>
          <w:tab w:val="num" w:pos="1080"/>
        </w:tabs>
      </w:pPr>
    </w:lvl>
  </w:abstractNum>
  <w:abstractNum w:abstractNumId="2">
    <w:nsid w:val="00000003"/>
    <w:multiLevelType w:val="singleLevel"/>
    <w:tmpl w:val="00000003"/>
    <w:name w:val="WW8Num3"/>
    <w:lvl w:ilvl="0">
      <w:start w:val="4"/>
      <w:numFmt w:val="decimal"/>
      <w:lvlText w:val="%1."/>
      <w:lvlJc w:val="left"/>
      <w:pPr>
        <w:tabs>
          <w:tab w:val="num" w:pos="1125"/>
        </w:tabs>
      </w:pPr>
    </w:lvl>
  </w:abstractNum>
  <w:abstractNum w:abstractNumId="3">
    <w:nsid w:val="00000004"/>
    <w:multiLevelType w:val="singleLevel"/>
    <w:tmpl w:val="00000004"/>
    <w:name w:val="WW8Num4"/>
    <w:lvl w:ilvl="0">
      <w:start w:val="22"/>
      <w:numFmt w:val="decimal"/>
      <w:lvlText w:val="%1."/>
      <w:lvlJc w:val="left"/>
      <w:pPr>
        <w:tabs>
          <w:tab w:val="num" w:pos="1080"/>
        </w:tabs>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b w:val="0"/>
      </w:rPr>
    </w:lvl>
  </w:abstractNum>
  <w:abstractNum w:abstractNumId="7">
    <w:nsid w:val="02E95435"/>
    <w:multiLevelType w:val="hybridMultilevel"/>
    <w:tmpl w:val="0A0CC3E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D06414"/>
    <w:multiLevelType w:val="hybridMultilevel"/>
    <w:tmpl w:val="F6F4AFBA"/>
    <w:lvl w:ilvl="0" w:tplc="B5A2A5BE">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9F54B0"/>
    <w:multiLevelType w:val="hybridMultilevel"/>
    <w:tmpl w:val="68C27CA0"/>
    <w:lvl w:ilvl="0" w:tplc="AA921ADA">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BC6BF3"/>
    <w:multiLevelType w:val="hybridMultilevel"/>
    <w:tmpl w:val="801C23B8"/>
    <w:lvl w:ilvl="0" w:tplc="65F034D0">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E4F1C8E"/>
    <w:multiLevelType w:val="hybridMultilevel"/>
    <w:tmpl w:val="26FE2C48"/>
    <w:lvl w:ilvl="0" w:tplc="95183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FF6777B"/>
    <w:multiLevelType w:val="hybridMultilevel"/>
    <w:tmpl w:val="62A61684"/>
    <w:lvl w:ilvl="0" w:tplc="7878EFC8">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3">
    <w:nsid w:val="107D4D15"/>
    <w:multiLevelType w:val="hybridMultilevel"/>
    <w:tmpl w:val="ED3E260A"/>
    <w:lvl w:ilvl="0" w:tplc="3A0C6642">
      <w:start w:val="1"/>
      <w:numFmt w:val="decimal"/>
      <w:lvlText w:val="%1."/>
      <w:lvlJc w:val="left"/>
      <w:pPr>
        <w:ind w:left="1455" w:hanging="375"/>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064516"/>
    <w:multiLevelType w:val="hybridMultilevel"/>
    <w:tmpl w:val="AF201300"/>
    <w:lvl w:ilvl="0" w:tplc="B6BCF4BE">
      <w:start w:val="1"/>
      <w:numFmt w:val="decimal"/>
      <w:lvlText w:val="%1)"/>
      <w:lvlJc w:val="left"/>
      <w:pPr>
        <w:ind w:left="366" w:hanging="36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15">
    <w:nsid w:val="157601F5"/>
    <w:multiLevelType w:val="hybridMultilevel"/>
    <w:tmpl w:val="26FE2C48"/>
    <w:lvl w:ilvl="0" w:tplc="95183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64A399D"/>
    <w:multiLevelType w:val="hybridMultilevel"/>
    <w:tmpl w:val="25DE1B00"/>
    <w:lvl w:ilvl="0" w:tplc="67C6729C">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7">
    <w:nsid w:val="16A859C8"/>
    <w:multiLevelType w:val="hybridMultilevel"/>
    <w:tmpl w:val="350C86F8"/>
    <w:lvl w:ilvl="0" w:tplc="BFC44C22">
      <w:start w:val="1"/>
      <w:numFmt w:val="decimal"/>
      <w:lvlText w:val="%1)"/>
      <w:lvlJc w:val="left"/>
      <w:pPr>
        <w:ind w:left="366" w:hanging="36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18">
    <w:nsid w:val="193A76E7"/>
    <w:multiLevelType w:val="hybridMultilevel"/>
    <w:tmpl w:val="26FE2C48"/>
    <w:lvl w:ilvl="0" w:tplc="95183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EAF69E4"/>
    <w:multiLevelType w:val="hybridMultilevel"/>
    <w:tmpl w:val="26FE2C48"/>
    <w:lvl w:ilvl="0" w:tplc="95183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16E2D7A"/>
    <w:multiLevelType w:val="hybridMultilevel"/>
    <w:tmpl w:val="999A20EE"/>
    <w:lvl w:ilvl="0" w:tplc="5CC09BF6">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1">
    <w:nsid w:val="228E6451"/>
    <w:multiLevelType w:val="hybridMultilevel"/>
    <w:tmpl w:val="16EEE6A4"/>
    <w:lvl w:ilvl="0" w:tplc="A1723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638753A"/>
    <w:multiLevelType w:val="hybridMultilevel"/>
    <w:tmpl w:val="21621392"/>
    <w:lvl w:ilvl="0" w:tplc="5A56F6B4">
      <w:start w:val="1"/>
      <w:numFmt w:val="decimal"/>
      <w:lvlText w:val="%1."/>
      <w:lvlJc w:val="left"/>
      <w:pPr>
        <w:ind w:left="1837"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D432DDA"/>
    <w:multiLevelType w:val="hybridMultilevel"/>
    <w:tmpl w:val="26FE2C48"/>
    <w:lvl w:ilvl="0" w:tplc="95183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51638AA"/>
    <w:multiLevelType w:val="hybridMultilevel"/>
    <w:tmpl w:val="16EEE6A4"/>
    <w:lvl w:ilvl="0" w:tplc="A1723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89D1458"/>
    <w:multiLevelType w:val="hybridMultilevel"/>
    <w:tmpl w:val="52723C50"/>
    <w:lvl w:ilvl="0" w:tplc="EF7C05EA">
      <w:start w:val="1"/>
      <w:numFmt w:val="decimal"/>
      <w:lvlText w:val="%1)"/>
      <w:lvlJc w:val="left"/>
      <w:pPr>
        <w:ind w:left="366" w:hanging="36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26">
    <w:nsid w:val="39856190"/>
    <w:multiLevelType w:val="hybridMultilevel"/>
    <w:tmpl w:val="26FE2C48"/>
    <w:lvl w:ilvl="0" w:tplc="95183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9F2342B"/>
    <w:multiLevelType w:val="hybridMultilevel"/>
    <w:tmpl w:val="16EEE6A4"/>
    <w:lvl w:ilvl="0" w:tplc="A1723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B352F6D"/>
    <w:multiLevelType w:val="hybridMultilevel"/>
    <w:tmpl w:val="85B05AB0"/>
    <w:lvl w:ilvl="0" w:tplc="3A0C6642">
      <w:start w:val="1"/>
      <w:numFmt w:val="decimal"/>
      <w:lvlText w:val="%1."/>
      <w:lvlJc w:val="left"/>
      <w:pPr>
        <w:ind w:left="145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F881239"/>
    <w:multiLevelType w:val="hybridMultilevel"/>
    <w:tmpl w:val="12E06A24"/>
    <w:lvl w:ilvl="0" w:tplc="ABC088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1ED529F"/>
    <w:multiLevelType w:val="hybridMultilevel"/>
    <w:tmpl w:val="13286238"/>
    <w:lvl w:ilvl="0" w:tplc="D5524010">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1">
    <w:nsid w:val="46880BA6"/>
    <w:multiLevelType w:val="hybridMultilevel"/>
    <w:tmpl w:val="4EBC0946"/>
    <w:lvl w:ilvl="0" w:tplc="0419000F">
      <w:start w:val="1"/>
      <w:numFmt w:val="decimal"/>
      <w:lvlText w:val="%1."/>
      <w:lvlJc w:val="left"/>
      <w:pPr>
        <w:ind w:left="720" w:hanging="360"/>
      </w:pPr>
    </w:lvl>
    <w:lvl w:ilvl="1" w:tplc="19B20A0C">
      <w:start w:val="1"/>
      <w:numFmt w:val="decimal"/>
      <w:lvlText w:val="%2."/>
      <w:lvlJc w:val="left"/>
      <w:pPr>
        <w:tabs>
          <w:tab w:val="num" w:pos="1440"/>
        </w:tabs>
        <w:ind w:left="1440" w:hanging="360"/>
      </w:pPr>
      <w:rPr>
        <w:rFonts w:ascii="Times New Roman" w:eastAsiaTheme="minorHAnsi"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AA154DC"/>
    <w:multiLevelType w:val="hybridMultilevel"/>
    <w:tmpl w:val="08AE3B4C"/>
    <w:lvl w:ilvl="0" w:tplc="AFD28294">
      <w:start w:val="1"/>
      <w:numFmt w:val="decimal"/>
      <w:lvlText w:val="%1)"/>
      <w:lvlJc w:val="left"/>
      <w:pPr>
        <w:ind w:left="366" w:hanging="36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33">
    <w:nsid w:val="57B15FE3"/>
    <w:multiLevelType w:val="hybridMultilevel"/>
    <w:tmpl w:val="A71EDEB8"/>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4">
    <w:nsid w:val="58795468"/>
    <w:multiLevelType w:val="hybridMultilevel"/>
    <w:tmpl w:val="F6F4AFBA"/>
    <w:lvl w:ilvl="0" w:tplc="B5A2A5BE">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C67ED0"/>
    <w:multiLevelType w:val="hybridMultilevel"/>
    <w:tmpl w:val="7AA47912"/>
    <w:lvl w:ilvl="0" w:tplc="228A903E">
      <w:start w:val="1"/>
      <w:numFmt w:val="decimal"/>
      <w:lvlText w:val="%1."/>
      <w:lvlJc w:val="left"/>
      <w:pPr>
        <w:ind w:left="2209" w:hanging="114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61FA07F2"/>
    <w:multiLevelType w:val="hybridMultilevel"/>
    <w:tmpl w:val="26FE2C48"/>
    <w:lvl w:ilvl="0" w:tplc="95183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C402946"/>
    <w:multiLevelType w:val="hybridMultilevel"/>
    <w:tmpl w:val="1B6420A8"/>
    <w:lvl w:ilvl="0" w:tplc="3A0C6642">
      <w:start w:val="1"/>
      <w:numFmt w:val="decimal"/>
      <w:lvlText w:val="%1."/>
      <w:lvlJc w:val="left"/>
      <w:pPr>
        <w:ind w:left="1455" w:hanging="375"/>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353638"/>
    <w:multiLevelType w:val="hybridMultilevel"/>
    <w:tmpl w:val="26FE2C48"/>
    <w:lvl w:ilvl="0" w:tplc="95183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F903B6A"/>
    <w:multiLevelType w:val="hybridMultilevel"/>
    <w:tmpl w:val="F6F4AFBA"/>
    <w:lvl w:ilvl="0" w:tplc="B5A2A5BE">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4F5405"/>
    <w:multiLevelType w:val="hybridMultilevel"/>
    <w:tmpl w:val="10EEC1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A794CCE"/>
    <w:multiLevelType w:val="hybridMultilevel"/>
    <w:tmpl w:val="801C23B8"/>
    <w:lvl w:ilvl="0" w:tplc="65F034D0">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D3A74FD"/>
    <w:multiLevelType w:val="hybridMultilevel"/>
    <w:tmpl w:val="16EEE6A4"/>
    <w:lvl w:ilvl="0" w:tplc="A1723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F873157"/>
    <w:multiLevelType w:val="hybridMultilevel"/>
    <w:tmpl w:val="16EEE6A4"/>
    <w:lvl w:ilvl="0" w:tplc="A1723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6"/>
  </w:num>
  <w:num w:numId="3">
    <w:abstractNumId w:val="35"/>
  </w:num>
  <w:num w:numId="4">
    <w:abstractNumId w:val="36"/>
  </w:num>
  <w:num w:numId="5">
    <w:abstractNumId w:val="24"/>
  </w:num>
  <w:num w:numId="6">
    <w:abstractNumId w:val="41"/>
  </w:num>
  <w:num w:numId="7">
    <w:abstractNumId w:val="22"/>
  </w:num>
  <w:num w:numId="8">
    <w:abstractNumId w:val="28"/>
  </w:num>
  <w:num w:numId="9">
    <w:abstractNumId w:val="37"/>
  </w:num>
  <w:num w:numId="10">
    <w:abstractNumId w:val="13"/>
  </w:num>
  <w:num w:numId="11">
    <w:abstractNumId w:val="23"/>
  </w:num>
  <w:num w:numId="12">
    <w:abstractNumId w:val="15"/>
  </w:num>
  <w:num w:numId="13">
    <w:abstractNumId w:val="27"/>
  </w:num>
  <w:num w:numId="14">
    <w:abstractNumId w:val="38"/>
  </w:num>
  <w:num w:numId="15">
    <w:abstractNumId w:val="26"/>
  </w:num>
  <w:num w:numId="16">
    <w:abstractNumId w:val="18"/>
  </w:num>
  <w:num w:numId="17">
    <w:abstractNumId w:val="19"/>
  </w:num>
  <w:num w:numId="18">
    <w:abstractNumId w:val="42"/>
  </w:num>
  <w:num w:numId="19">
    <w:abstractNumId w:val="21"/>
  </w:num>
  <w:num w:numId="20">
    <w:abstractNumId w:val="34"/>
  </w:num>
  <w:num w:numId="21">
    <w:abstractNumId w:val="8"/>
  </w:num>
  <w:num w:numId="22">
    <w:abstractNumId w:val="10"/>
  </w:num>
  <w:num w:numId="23">
    <w:abstractNumId w:val="11"/>
  </w:num>
  <w:num w:numId="24">
    <w:abstractNumId w:val="40"/>
  </w:num>
  <w:num w:numId="25">
    <w:abstractNumId w:val="7"/>
  </w:num>
  <w:num w:numId="26">
    <w:abstractNumId w:val="29"/>
  </w:num>
  <w:num w:numId="27">
    <w:abstractNumId w:val="43"/>
  </w:num>
  <w:num w:numId="28">
    <w:abstractNumId w:val="9"/>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0"/>
  </w:num>
  <w:num w:numId="32">
    <w:abstractNumId w:val="30"/>
  </w:num>
  <w:num w:numId="33">
    <w:abstractNumId w:val="32"/>
  </w:num>
  <w:num w:numId="34">
    <w:abstractNumId w:val="14"/>
  </w:num>
  <w:num w:numId="35">
    <w:abstractNumId w:val="16"/>
  </w:num>
  <w:num w:numId="36">
    <w:abstractNumId w:val="17"/>
  </w:num>
  <w:num w:numId="37">
    <w:abstractNumId w:val="25"/>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3"/>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autoHyphenation/>
  <w:characterSpacingControl w:val="doNotCompress"/>
  <w:hdrShapeDefaults>
    <o:shapedefaults v:ext="edit" spidmax="5122"/>
  </w:hdrShapeDefaults>
  <w:footnotePr>
    <w:footnote w:id="-1"/>
    <w:footnote w:id="0"/>
  </w:footnotePr>
  <w:endnotePr>
    <w:endnote w:id="-1"/>
    <w:endnote w:id="0"/>
  </w:endnotePr>
  <w:compat/>
  <w:rsids>
    <w:rsidRoot w:val="00605E2B"/>
    <w:rsid w:val="0000491A"/>
    <w:rsid w:val="00007561"/>
    <w:rsid w:val="00011CCD"/>
    <w:rsid w:val="000172B4"/>
    <w:rsid w:val="00030821"/>
    <w:rsid w:val="00032FC0"/>
    <w:rsid w:val="00034655"/>
    <w:rsid w:val="000446A3"/>
    <w:rsid w:val="00050EA4"/>
    <w:rsid w:val="00060698"/>
    <w:rsid w:val="0006329F"/>
    <w:rsid w:val="0006352F"/>
    <w:rsid w:val="00065B2C"/>
    <w:rsid w:val="00065F73"/>
    <w:rsid w:val="0007063C"/>
    <w:rsid w:val="00072A12"/>
    <w:rsid w:val="00073A28"/>
    <w:rsid w:val="0007414D"/>
    <w:rsid w:val="00080DB6"/>
    <w:rsid w:val="000811AF"/>
    <w:rsid w:val="00081AEE"/>
    <w:rsid w:val="00082F1D"/>
    <w:rsid w:val="00091226"/>
    <w:rsid w:val="000937E0"/>
    <w:rsid w:val="000945E4"/>
    <w:rsid w:val="000A087D"/>
    <w:rsid w:val="000A2444"/>
    <w:rsid w:val="000A334E"/>
    <w:rsid w:val="000B49C3"/>
    <w:rsid w:val="000C2017"/>
    <w:rsid w:val="000C4DA7"/>
    <w:rsid w:val="000D0430"/>
    <w:rsid w:val="000D049A"/>
    <w:rsid w:val="000D0D1D"/>
    <w:rsid w:val="000D148A"/>
    <w:rsid w:val="000D28EB"/>
    <w:rsid w:val="000D4087"/>
    <w:rsid w:val="000D5F56"/>
    <w:rsid w:val="000D6157"/>
    <w:rsid w:val="000E1450"/>
    <w:rsid w:val="000E311D"/>
    <w:rsid w:val="000E338C"/>
    <w:rsid w:val="000F163C"/>
    <w:rsid w:val="000F2ABA"/>
    <w:rsid w:val="000F2DBC"/>
    <w:rsid w:val="001002FE"/>
    <w:rsid w:val="00101E6D"/>
    <w:rsid w:val="0010347B"/>
    <w:rsid w:val="00106B22"/>
    <w:rsid w:val="001155A1"/>
    <w:rsid w:val="00116868"/>
    <w:rsid w:val="00123A14"/>
    <w:rsid w:val="001265DA"/>
    <w:rsid w:val="00126BBE"/>
    <w:rsid w:val="00126C15"/>
    <w:rsid w:val="00134B15"/>
    <w:rsid w:val="001354C1"/>
    <w:rsid w:val="001404B5"/>
    <w:rsid w:val="00140A5E"/>
    <w:rsid w:val="00141D38"/>
    <w:rsid w:val="00155B72"/>
    <w:rsid w:val="00157150"/>
    <w:rsid w:val="001621CD"/>
    <w:rsid w:val="00162F90"/>
    <w:rsid w:val="00173208"/>
    <w:rsid w:val="001740F2"/>
    <w:rsid w:val="00175E9E"/>
    <w:rsid w:val="00176464"/>
    <w:rsid w:val="0018147C"/>
    <w:rsid w:val="00181AB6"/>
    <w:rsid w:val="00182E11"/>
    <w:rsid w:val="00183A9C"/>
    <w:rsid w:val="00184069"/>
    <w:rsid w:val="001857A9"/>
    <w:rsid w:val="00195506"/>
    <w:rsid w:val="00195576"/>
    <w:rsid w:val="001960F0"/>
    <w:rsid w:val="00196C37"/>
    <w:rsid w:val="001A0CC5"/>
    <w:rsid w:val="001A13FA"/>
    <w:rsid w:val="001A23A9"/>
    <w:rsid w:val="001B415F"/>
    <w:rsid w:val="001B44A9"/>
    <w:rsid w:val="001C28EA"/>
    <w:rsid w:val="001C4806"/>
    <w:rsid w:val="001C53FF"/>
    <w:rsid w:val="001C722B"/>
    <w:rsid w:val="001D1596"/>
    <w:rsid w:val="001D1A62"/>
    <w:rsid w:val="001D1D5A"/>
    <w:rsid w:val="001D2202"/>
    <w:rsid w:val="001D2DCF"/>
    <w:rsid w:val="001D30E0"/>
    <w:rsid w:val="001D5B21"/>
    <w:rsid w:val="001D65D8"/>
    <w:rsid w:val="001D7057"/>
    <w:rsid w:val="001D7649"/>
    <w:rsid w:val="001E1200"/>
    <w:rsid w:val="001E44F8"/>
    <w:rsid w:val="001F0E3D"/>
    <w:rsid w:val="001F1023"/>
    <w:rsid w:val="001F40CF"/>
    <w:rsid w:val="001F4394"/>
    <w:rsid w:val="00210160"/>
    <w:rsid w:val="00211510"/>
    <w:rsid w:val="002159F9"/>
    <w:rsid w:val="00216138"/>
    <w:rsid w:val="002301EF"/>
    <w:rsid w:val="0023785E"/>
    <w:rsid w:val="00237875"/>
    <w:rsid w:val="002413ED"/>
    <w:rsid w:val="002416AA"/>
    <w:rsid w:val="0024263C"/>
    <w:rsid w:val="002436F4"/>
    <w:rsid w:val="0024377A"/>
    <w:rsid w:val="00244066"/>
    <w:rsid w:val="0024496D"/>
    <w:rsid w:val="00245594"/>
    <w:rsid w:val="0025051A"/>
    <w:rsid w:val="00254F33"/>
    <w:rsid w:val="00262479"/>
    <w:rsid w:val="00265C35"/>
    <w:rsid w:val="0026705B"/>
    <w:rsid w:val="00270D06"/>
    <w:rsid w:val="00271864"/>
    <w:rsid w:val="00273082"/>
    <w:rsid w:val="00275404"/>
    <w:rsid w:val="00281E24"/>
    <w:rsid w:val="00282D71"/>
    <w:rsid w:val="00283C7B"/>
    <w:rsid w:val="00283F15"/>
    <w:rsid w:val="00293428"/>
    <w:rsid w:val="0029472A"/>
    <w:rsid w:val="00295403"/>
    <w:rsid w:val="002971D4"/>
    <w:rsid w:val="002A0615"/>
    <w:rsid w:val="002A32E2"/>
    <w:rsid w:val="002A3787"/>
    <w:rsid w:val="002A5222"/>
    <w:rsid w:val="002A547E"/>
    <w:rsid w:val="002A7F6D"/>
    <w:rsid w:val="002B4012"/>
    <w:rsid w:val="002B5564"/>
    <w:rsid w:val="002B7BE4"/>
    <w:rsid w:val="002C212B"/>
    <w:rsid w:val="002C37BB"/>
    <w:rsid w:val="002C3CBD"/>
    <w:rsid w:val="002C5608"/>
    <w:rsid w:val="002C5A0B"/>
    <w:rsid w:val="002C688B"/>
    <w:rsid w:val="002D0116"/>
    <w:rsid w:val="002D1241"/>
    <w:rsid w:val="002D43A8"/>
    <w:rsid w:val="002D5585"/>
    <w:rsid w:val="002E3C47"/>
    <w:rsid w:val="002E67D2"/>
    <w:rsid w:val="002F086A"/>
    <w:rsid w:val="002F2822"/>
    <w:rsid w:val="002F49FC"/>
    <w:rsid w:val="002F630E"/>
    <w:rsid w:val="002F6C17"/>
    <w:rsid w:val="00300C96"/>
    <w:rsid w:val="00303830"/>
    <w:rsid w:val="00305B69"/>
    <w:rsid w:val="003077FF"/>
    <w:rsid w:val="00312DCE"/>
    <w:rsid w:val="00317AA2"/>
    <w:rsid w:val="0032031F"/>
    <w:rsid w:val="00322CF8"/>
    <w:rsid w:val="0033086E"/>
    <w:rsid w:val="003308C9"/>
    <w:rsid w:val="00334580"/>
    <w:rsid w:val="00336E61"/>
    <w:rsid w:val="003414CC"/>
    <w:rsid w:val="00344319"/>
    <w:rsid w:val="00351D1F"/>
    <w:rsid w:val="003552D9"/>
    <w:rsid w:val="00355A26"/>
    <w:rsid w:val="00355E86"/>
    <w:rsid w:val="00361757"/>
    <w:rsid w:val="00363F0D"/>
    <w:rsid w:val="00370CB4"/>
    <w:rsid w:val="00370E67"/>
    <w:rsid w:val="003728D3"/>
    <w:rsid w:val="00374184"/>
    <w:rsid w:val="00374CDE"/>
    <w:rsid w:val="00374DC4"/>
    <w:rsid w:val="003769A0"/>
    <w:rsid w:val="00380F89"/>
    <w:rsid w:val="003833FF"/>
    <w:rsid w:val="00383557"/>
    <w:rsid w:val="00384D33"/>
    <w:rsid w:val="00386737"/>
    <w:rsid w:val="003871BD"/>
    <w:rsid w:val="00390D79"/>
    <w:rsid w:val="00391B11"/>
    <w:rsid w:val="00393FFE"/>
    <w:rsid w:val="00394EDA"/>
    <w:rsid w:val="0039570E"/>
    <w:rsid w:val="0039737F"/>
    <w:rsid w:val="003A2113"/>
    <w:rsid w:val="003B0114"/>
    <w:rsid w:val="003B1CCA"/>
    <w:rsid w:val="003B2521"/>
    <w:rsid w:val="003B47DE"/>
    <w:rsid w:val="003B5F47"/>
    <w:rsid w:val="003B6221"/>
    <w:rsid w:val="003C11CE"/>
    <w:rsid w:val="003C2403"/>
    <w:rsid w:val="003C4005"/>
    <w:rsid w:val="003D0125"/>
    <w:rsid w:val="003D21A6"/>
    <w:rsid w:val="003D4032"/>
    <w:rsid w:val="003D72E5"/>
    <w:rsid w:val="003E3D00"/>
    <w:rsid w:val="003E4793"/>
    <w:rsid w:val="003E758B"/>
    <w:rsid w:val="003F1602"/>
    <w:rsid w:val="003F2F41"/>
    <w:rsid w:val="003F4C47"/>
    <w:rsid w:val="003F6EEC"/>
    <w:rsid w:val="00401B3F"/>
    <w:rsid w:val="00405B7D"/>
    <w:rsid w:val="00407F01"/>
    <w:rsid w:val="004154E0"/>
    <w:rsid w:val="004178C4"/>
    <w:rsid w:val="004245E2"/>
    <w:rsid w:val="00427426"/>
    <w:rsid w:val="00427AD1"/>
    <w:rsid w:val="0043068E"/>
    <w:rsid w:val="0043087A"/>
    <w:rsid w:val="00430CAB"/>
    <w:rsid w:val="004416EC"/>
    <w:rsid w:val="00443E31"/>
    <w:rsid w:val="00445C45"/>
    <w:rsid w:val="0044624A"/>
    <w:rsid w:val="004502D9"/>
    <w:rsid w:val="0045069F"/>
    <w:rsid w:val="0045224C"/>
    <w:rsid w:val="00452BBD"/>
    <w:rsid w:val="00456318"/>
    <w:rsid w:val="00457A0E"/>
    <w:rsid w:val="00461C46"/>
    <w:rsid w:val="00467AF0"/>
    <w:rsid w:val="004709B3"/>
    <w:rsid w:val="00485408"/>
    <w:rsid w:val="0048550B"/>
    <w:rsid w:val="0049196A"/>
    <w:rsid w:val="00496311"/>
    <w:rsid w:val="0049749E"/>
    <w:rsid w:val="004977B5"/>
    <w:rsid w:val="004A0E80"/>
    <w:rsid w:val="004A1BDF"/>
    <w:rsid w:val="004A7F12"/>
    <w:rsid w:val="004B0142"/>
    <w:rsid w:val="004B2783"/>
    <w:rsid w:val="004B5559"/>
    <w:rsid w:val="004C18AB"/>
    <w:rsid w:val="004C34DC"/>
    <w:rsid w:val="004D4C98"/>
    <w:rsid w:val="004D514C"/>
    <w:rsid w:val="004D60FC"/>
    <w:rsid w:val="004E3840"/>
    <w:rsid w:val="004E6E64"/>
    <w:rsid w:val="004E7797"/>
    <w:rsid w:val="004E7F85"/>
    <w:rsid w:val="004F2811"/>
    <w:rsid w:val="004F3435"/>
    <w:rsid w:val="004F6C8D"/>
    <w:rsid w:val="00503DCE"/>
    <w:rsid w:val="0051151E"/>
    <w:rsid w:val="0051329B"/>
    <w:rsid w:val="00513329"/>
    <w:rsid w:val="00514425"/>
    <w:rsid w:val="00515497"/>
    <w:rsid w:val="005166A8"/>
    <w:rsid w:val="00520C71"/>
    <w:rsid w:val="00521C42"/>
    <w:rsid w:val="00521EB1"/>
    <w:rsid w:val="00532513"/>
    <w:rsid w:val="00532602"/>
    <w:rsid w:val="00536E4F"/>
    <w:rsid w:val="00536F77"/>
    <w:rsid w:val="00542EB8"/>
    <w:rsid w:val="00543FB5"/>
    <w:rsid w:val="005463A4"/>
    <w:rsid w:val="0054788B"/>
    <w:rsid w:val="00551048"/>
    <w:rsid w:val="00552020"/>
    <w:rsid w:val="00552C2E"/>
    <w:rsid w:val="005531E7"/>
    <w:rsid w:val="00553475"/>
    <w:rsid w:val="00554B20"/>
    <w:rsid w:val="00555D8A"/>
    <w:rsid w:val="0057081D"/>
    <w:rsid w:val="00571965"/>
    <w:rsid w:val="00571F16"/>
    <w:rsid w:val="00574886"/>
    <w:rsid w:val="005753E7"/>
    <w:rsid w:val="005817DD"/>
    <w:rsid w:val="00583F80"/>
    <w:rsid w:val="0058576E"/>
    <w:rsid w:val="00586452"/>
    <w:rsid w:val="005903D3"/>
    <w:rsid w:val="00590CB3"/>
    <w:rsid w:val="00591A41"/>
    <w:rsid w:val="00595E05"/>
    <w:rsid w:val="00597694"/>
    <w:rsid w:val="00597DFE"/>
    <w:rsid w:val="005A0319"/>
    <w:rsid w:val="005A1340"/>
    <w:rsid w:val="005A268B"/>
    <w:rsid w:val="005A3EB9"/>
    <w:rsid w:val="005A4E3B"/>
    <w:rsid w:val="005A4FC1"/>
    <w:rsid w:val="005A51C9"/>
    <w:rsid w:val="005B4A52"/>
    <w:rsid w:val="005B750F"/>
    <w:rsid w:val="005C07FD"/>
    <w:rsid w:val="005C17AF"/>
    <w:rsid w:val="005C2CE6"/>
    <w:rsid w:val="005C4100"/>
    <w:rsid w:val="005C52E5"/>
    <w:rsid w:val="005D54F5"/>
    <w:rsid w:val="005D75CE"/>
    <w:rsid w:val="005E0B8A"/>
    <w:rsid w:val="005E3EB6"/>
    <w:rsid w:val="006032A1"/>
    <w:rsid w:val="00605C97"/>
    <w:rsid w:val="00605E2B"/>
    <w:rsid w:val="00606517"/>
    <w:rsid w:val="006074C9"/>
    <w:rsid w:val="00611233"/>
    <w:rsid w:val="00611440"/>
    <w:rsid w:val="006125C1"/>
    <w:rsid w:val="00616936"/>
    <w:rsid w:val="00626485"/>
    <w:rsid w:val="00627503"/>
    <w:rsid w:val="0063180D"/>
    <w:rsid w:val="00634714"/>
    <w:rsid w:val="006360B7"/>
    <w:rsid w:val="006424EB"/>
    <w:rsid w:val="006429F1"/>
    <w:rsid w:val="006432F2"/>
    <w:rsid w:val="00643E84"/>
    <w:rsid w:val="006450A0"/>
    <w:rsid w:val="00651893"/>
    <w:rsid w:val="0065376D"/>
    <w:rsid w:val="00655075"/>
    <w:rsid w:val="006565EE"/>
    <w:rsid w:val="00656B3D"/>
    <w:rsid w:val="00657890"/>
    <w:rsid w:val="00660314"/>
    <w:rsid w:val="006620D3"/>
    <w:rsid w:val="006662A9"/>
    <w:rsid w:val="006662BB"/>
    <w:rsid w:val="00682A7D"/>
    <w:rsid w:val="00683685"/>
    <w:rsid w:val="00684A23"/>
    <w:rsid w:val="00694B6A"/>
    <w:rsid w:val="006A1325"/>
    <w:rsid w:val="006A2D9A"/>
    <w:rsid w:val="006A3B0F"/>
    <w:rsid w:val="006A4C98"/>
    <w:rsid w:val="006B28F7"/>
    <w:rsid w:val="006B3742"/>
    <w:rsid w:val="006B4352"/>
    <w:rsid w:val="006C0A20"/>
    <w:rsid w:val="006C2EBC"/>
    <w:rsid w:val="006C3E5D"/>
    <w:rsid w:val="006D075A"/>
    <w:rsid w:val="006D15FF"/>
    <w:rsid w:val="006D176A"/>
    <w:rsid w:val="006D214A"/>
    <w:rsid w:val="006D3FE9"/>
    <w:rsid w:val="006D3FEB"/>
    <w:rsid w:val="006D743D"/>
    <w:rsid w:val="006D75A6"/>
    <w:rsid w:val="006E42D8"/>
    <w:rsid w:val="006E5521"/>
    <w:rsid w:val="006E6110"/>
    <w:rsid w:val="006F3271"/>
    <w:rsid w:val="006F5B97"/>
    <w:rsid w:val="006F5D20"/>
    <w:rsid w:val="007026F0"/>
    <w:rsid w:val="007047A6"/>
    <w:rsid w:val="00710C35"/>
    <w:rsid w:val="00712446"/>
    <w:rsid w:val="00715A4A"/>
    <w:rsid w:val="007160F7"/>
    <w:rsid w:val="00721EFC"/>
    <w:rsid w:val="00730677"/>
    <w:rsid w:val="00731D80"/>
    <w:rsid w:val="00732317"/>
    <w:rsid w:val="0073419E"/>
    <w:rsid w:val="007367D9"/>
    <w:rsid w:val="00737C75"/>
    <w:rsid w:val="0074568E"/>
    <w:rsid w:val="0075237B"/>
    <w:rsid w:val="007560C5"/>
    <w:rsid w:val="00757417"/>
    <w:rsid w:val="00771B23"/>
    <w:rsid w:val="00774B1A"/>
    <w:rsid w:val="00774D4D"/>
    <w:rsid w:val="00775B37"/>
    <w:rsid w:val="00776555"/>
    <w:rsid w:val="00781240"/>
    <w:rsid w:val="00782AE5"/>
    <w:rsid w:val="007866D1"/>
    <w:rsid w:val="00790AF5"/>
    <w:rsid w:val="00794113"/>
    <w:rsid w:val="0079635D"/>
    <w:rsid w:val="007A083D"/>
    <w:rsid w:val="007A32DB"/>
    <w:rsid w:val="007A67E9"/>
    <w:rsid w:val="007B3550"/>
    <w:rsid w:val="007B43E9"/>
    <w:rsid w:val="007C3E59"/>
    <w:rsid w:val="007C7780"/>
    <w:rsid w:val="007D2155"/>
    <w:rsid w:val="007D26B6"/>
    <w:rsid w:val="007D3630"/>
    <w:rsid w:val="007E3099"/>
    <w:rsid w:val="007E34D8"/>
    <w:rsid w:val="007F3F6B"/>
    <w:rsid w:val="007F41FE"/>
    <w:rsid w:val="007F4216"/>
    <w:rsid w:val="007F5C5A"/>
    <w:rsid w:val="007F65D6"/>
    <w:rsid w:val="00801C2E"/>
    <w:rsid w:val="00803E6E"/>
    <w:rsid w:val="0080459A"/>
    <w:rsid w:val="00806CE7"/>
    <w:rsid w:val="00810389"/>
    <w:rsid w:val="00813051"/>
    <w:rsid w:val="0081602A"/>
    <w:rsid w:val="00816E26"/>
    <w:rsid w:val="0082341F"/>
    <w:rsid w:val="00824BF7"/>
    <w:rsid w:val="008304EA"/>
    <w:rsid w:val="00834619"/>
    <w:rsid w:val="00837B0E"/>
    <w:rsid w:val="008400A8"/>
    <w:rsid w:val="008462A7"/>
    <w:rsid w:val="00853E1D"/>
    <w:rsid w:val="00855813"/>
    <w:rsid w:val="00855D00"/>
    <w:rsid w:val="00862913"/>
    <w:rsid w:val="0086616B"/>
    <w:rsid w:val="008820EC"/>
    <w:rsid w:val="0088708F"/>
    <w:rsid w:val="00890071"/>
    <w:rsid w:val="008901A3"/>
    <w:rsid w:val="008922B3"/>
    <w:rsid w:val="00893050"/>
    <w:rsid w:val="00897B7E"/>
    <w:rsid w:val="008A0416"/>
    <w:rsid w:val="008A1AAE"/>
    <w:rsid w:val="008A38B0"/>
    <w:rsid w:val="008B085B"/>
    <w:rsid w:val="008B0A0A"/>
    <w:rsid w:val="008B40B0"/>
    <w:rsid w:val="008B52A1"/>
    <w:rsid w:val="008C0DEF"/>
    <w:rsid w:val="008C22A4"/>
    <w:rsid w:val="008C57C2"/>
    <w:rsid w:val="008C7306"/>
    <w:rsid w:val="008D0BB1"/>
    <w:rsid w:val="008D1064"/>
    <w:rsid w:val="008D1298"/>
    <w:rsid w:val="008D3692"/>
    <w:rsid w:val="008D44E5"/>
    <w:rsid w:val="008D4DA3"/>
    <w:rsid w:val="008D577C"/>
    <w:rsid w:val="008D6831"/>
    <w:rsid w:val="008E65D2"/>
    <w:rsid w:val="008E6B7A"/>
    <w:rsid w:val="008E71B8"/>
    <w:rsid w:val="008F1AF7"/>
    <w:rsid w:val="008F2CEB"/>
    <w:rsid w:val="008F59AB"/>
    <w:rsid w:val="008F763E"/>
    <w:rsid w:val="009033FD"/>
    <w:rsid w:val="00904D9F"/>
    <w:rsid w:val="00912E1E"/>
    <w:rsid w:val="00913B08"/>
    <w:rsid w:val="0092051C"/>
    <w:rsid w:val="00922666"/>
    <w:rsid w:val="00922803"/>
    <w:rsid w:val="00932030"/>
    <w:rsid w:val="00932A9A"/>
    <w:rsid w:val="00932AA9"/>
    <w:rsid w:val="00932C79"/>
    <w:rsid w:val="00936CA2"/>
    <w:rsid w:val="00937DCE"/>
    <w:rsid w:val="00937E9D"/>
    <w:rsid w:val="009410A3"/>
    <w:rsid w:val="00943A53"/>
    <w:rsid w:val="00943CFD"/>
    <w:rsid w:val="00947038"/>
    <w:rsid w:val="00951209"/>
    <w:rsid w:val="00953F99"/>
    <w:rsid w:val="00957A8A"/>
    <w:rsid w:val="00962958"/>
    <w:rsid w:val="00963319"/>
    <w:rsid w:val="00972324"/>
    <w:rsid w:val="00974472"/>
    <w:rsid w:val="00974C05"/>
    <w:rsid w:val="009808F6"/>
    <w:rsid w:val="009821D6"/>
    <w:rsid w:val="00982210"/>
    <w:rsid w:val="009827F3"/>
    <w:rsid w:val="00983FDD"/>
    <w:rsid w:val="00986478"/>
    <w:rsid w:val="00996412"/>
    <w:rsid w:val="009966BD"/>
    <w:rsid w:val="009A145E"/>
    <w:rsid w:val="009A2987"/>
    <w:rsid w:val="009A4E0F"/>
    <w:rsid w:val="009A5312"/>
    <w:rsid w:val="009B23EE"/>
    <w:rsid w:val="009B4CE6"/>
    <w:rsid w:val="009B6BCE"/>
    <w:rsid w:val="009B7159"/>
    <w:rsid w:val="009B7666"/>
    <w:rsid w:val="009C3107"/>
    <w:rsid w:val="009C34F7"/>
    <w:rsid w:val="009C7BE9"/>
    <w:rsid w:val="009D2C1A"/>
    <w:rsid w:val="009D3CB8"/>
    <w:rsid w:val="009D66C9"/>
    <w:rsid w:val="009D6D5A"/>
    <w:rsid w:val="009E0E44"/>
    <w:rsid w:val="009E1D6F"/>
    <w:rsid w:val="009E2DA5"/>
    <w:rsid w:val="009E6AE8"/>
    <w:rsid w:val="009E7FA1"/>
    <w:rsid w:val="009F2DA9"/>
    <w:rsid w:val="009F3CCB"/>
    <w:rsid w:val="009F6DC7"/>
    <w:rsid w:val="009F7B8C"/>
    <w:rsid w:val="00A020A1"/>
    <w:rsid w:val="00A11B7A"/>
    <w:rsid w:val="00A15267"/>
    <w:rsid w:val="00A16DCD"/>
    <w:rsid w:val="00A231B0"/>
    <w:rsid w:val="00A329E9"/>
    <w:rsid w:val="00A408E5"/>
    <w:rsid w:val="00A4106B"/>
    <w:rsid w:val="00A44215"/>
    <w:rsid w:val="00A44F59"/>
    <w:rsid w:val="00A46106"/>
    <w:rsid w:val="00A516F1"/>
    <w:rsid w:val="00A519BF"/>
    <w:rsid w:val="00A55A4F"/>
    <w:rsid w:val="00A57070"/>
    <w:rsid w:val="00A571D4"/>
    <w:rsid w:val="00A6148E"/>
    <w:rsid w:val="00A6180D"/>
    <w:rsid w:val="00A64E87"/>
    <w:rsid w:val="00A6578E"/>
    <w:rsid w:val="00A65940"/>
    <w:rsid w:val="00A70137"/>
    <w:rsid w:val="00A71890"/>
    <w:rsid w:val="00A74665"/>
    <w:rsid w:val="00A77435"/>
    <w:rsid w:val="00A80A00"/>
    <w:rsid w:val="00A93E31"/>
    <w:rsid w:val="00AA179D"/>
    <w:rsid w:val="00AA4CF6"/>
    <w:rsid w:val="00AA5F03"/>
    <w:rsid w:val="00AB130D"/>
    <w:rsid w:val="00AB14CC"/>
    <w:rsid w:val="00AB1A01"/>
    <w:rsid w:val="00AB2DDD"/>
    <w:rsid w:val="00AB37FB"/>
    <w:rsid w:val="00AB4D70"/>
    <w:rsid w:val="00AB79A8"/>
    <w:rsid w:val="00AB7E3F"/>
    <w:rsid w:val="00AC1A05"/>
    <w:rsid w:val="00AC3C8C"/>
    <w:rsid w:val="00AC6BD3"/>
    <w:rsid w:val="00AD67C3"/>
    <w:rsid w:val="00AE2EC2"/>
    <w:rsid w:val="00AE5313"/>
    <w:rsid w:val="00AE7078"/>
    <w:rsid w:val="00AF1600"/>
    <w:rsid w:val="00AF28CF"/>
    <w:rsid w:val="00AF5B71"/>
    <w:rsid w:val="00B02109"/>
    <w:rsid w:val="00B04260"/>
    <w:rsid w:val="00B04BDF"/>
    <w:rsid w:val="00B10CB3"/>
    <w:rsid w:val="00B11076"/>
    <w:rsid w:val="00B1144F"/>
    <w:rsid w:val="00B11C68"/>
    <w:rsid w:val="00B11F22"/>
    <w:rsid w:val="00B152E8"/>
    <w:rsid w:val="00B23D28"/>
    <w:rsid w:val="00B24ADE"/>
    <w:rsid w:val="00B26D84"/>
    <w:rsid w:val="00B27C85"/>
    <w:rsid w:val="00B357C7"/>
    <w:rsid w:val="00B36364"/>
    <w:rsid w:val="00B36D60"/>
    <w:rsid w:val="00B40697"/>
    <w:rsid w:val="00B419FC"/>
    <w:rsid w:val="00B452E3"/>
    <w:rsid w:val="00B46ABD"/>
    <w:rsid w:val="00B50FC8"/>
    <w:rsid w:val="00B51BAE"/>
    <w:rsid w:val="00B5330C"/>
    <w:rsid w:val="00B5427E"/>
    <w:rsid w:val="00B552F1"/>
    <w:rsid w:val="00B56DCC"/>
    <w:rsid w:val="00B60EE3"/>
    <w:rsid w:val="00B61D04"/>
    <w:rsid w:val="00B61F82"/>
    <w:rsid w:val="00B634E3"/>
    <w:rsid w:val="00B65DFB"/>
    <w:rsid w:val="00B712D6"/>
    <w:rsid w:val="00B766E3"/>
    <w:rsid w:val="00B835EA"/>
    <w:rsid w:val="00B87F36"/>
    <w:rsid w:val="00B91487"/>
    <w:rsid w:val="00B940E4"/>
    <w:rsid w:val="00B95510"/>
    <w:rsid w:val="00B95782"/>
    <w:rsid w:val="00B962BF"/>
    <w:rsid w:val="00B96EB2"/>
    <w:rsid w:val="00BA1868"/>
    <w:rsid w:val="00BA2386"/>
    <w:rsid w:val="00BA2571"/>
    <w:rsid w:val="00BA7E9B"/>
    <w:rsid w:val="00BA7F86"/>
    <w:rsid w:val="00BB093E"/>
    <w:rsid w:val="00BB125C"/>
    <w:rsid w:val="00BB36E3"/>
    <w:rsid w:val="00BB5CC6"/>
    <w:rsid w:val="00BC05E2"/>
    <w:rsid w:val="00BC7EBB"/>
    <w:rsid w:val="00BD096C"/>
    <w:rsid w:val="00BD4A24"/>
    <w:rsid w:val="00BD4A65"/>
    <w:rsid w:val="00BD5A56"/>
    <w:rsid w:val="00BE074C"/>
    <w:rsid w:val="00BE1229"/>
    <w:rsid w:val="00BE3FCD"/>
    <w:rsid w:val="00BE4891"/>
    <w:rsid w:val="00BE7FF5"/>
    <w:rsid w:val="00BF109C"/>
    <w:rsid w:val="00BF73EA"/>
    <w:rsid w:val="00BF74D0"/>
    <w:rsid w:val="00C009BF"/>
    <w:rsid w:val="00C01585"/>
    <w:rsid w:val="00C017B6"/>
    <w:rsid w:val="00C01CA4"/>
    <w:rsid w:val="00C11BC0"/>
    <w:rsid w:val="00C11E9D"/>
    <w:rsid w:val="00C12BBC"/>
    <w:rsid w:val="00C15185"/>
    <w:rsid w:val="00C23DBE"/>
    <w:rsid w:val="00C24906"/>
    <w:rsid w:val="00C252C1"/>
    <w:rsid w:val="00C333E6"/>
    <w:rsid w:val="00C35A70"/>
    <w:rsid w:val="00C37B50"/>
    <w:rsid w:val="00C402AC"/>
    <w:rsid w:val="00C41438"/>
    <w:rsid w:val="00C41912"/>
    <w:rsid w:val="00C41936"/>
    <w:rsid w:val="00C45236"/>
    <w:rsid w:val="00C472E3"/>
    <w:rsid w:val="00C47F29"/>
    <w:rsid w:val="00C54D4C"/>
    <w:rsid w:val="00C54E29"/>
    <w:rsid w:val="00C572E3"/>
    <w:rsid w:val="00C57446"/>
    <w:rsid w:val="00C57808"/>
    <w:rsid w:val="00C613C5"/>
    <w:rsid w:val="00C618E2"/>
    <w:rsid w:val="00C623B5"/>
    <w:rsid w:val="00C63693"/>
    <w:rsid w:val="00C63C5F"/>
    <w:rsid w:val="00C6538F"/>
    <w:rsid w:val="00C66851"/>
    <w:rsid w:val="00C67CD4"/>
    <w:rsid w:val="00C75BA0"/>
    <w:rsid w:val="00C75CE2"/>
    <w:rsid w:val="00CA2BD5"/>
    <w:rsid w:val="00CA3066"/>
    <w:rsid w:val="00CB0A50"/>
    <w:rsid w:val="00CB5ACF"/>
    <w:rsid w:val="00CB5C9B"/>
    <w:rsid w:val="00CC1C28"/>
    <w:rsid w:val="00CC38D0"/>
    <w:rsid w:val="00CC48FC"/>
    <w:rsid w:val="00CC5858"/>
    <w:rsid w:val="00CD0BC6"/>
    <w:rsid w:val="00CD327E"/>
    <w:rsid w:val="00CD438E"/>
    <w:rsid w:val="00CD4535"/>
    <w:rsid w:val="00CE2973"/>
    <w:rsid w:val="00CE2AF5"/>
    <w:rsid w:val="00CE2C0A"/>
    <w:rsid w:val="00CE342A"/>
    <w:rsid w:val="00CE63E6"/>
    <w:rsid w:val="00CE6D2C"/>
    <w:rsid w:val="00CF7246"/>
    <w:rsid w:val="00D10196"/>
    <w:rsid w:val="00D10A91"/>
    <w:rsid w:val="00D11783"/>
    <w:rsid w:val="00D131ED"/>
    <w:rsid w:val="00D15ED3"/>
    <w:rsid w:val="00D21617"/>
    <w:rsid w:val="00D22356"/>
    <w:rsid w:val="00D27899"/>
    <w:rsid w:val="00D3289B"/>
    <w:rsid w:val="00D34049"/>
    <w:rsid w:val="00D35634"/>
    <w:rsid w:val="00D370EA"/>
    <w:rsid w:val="00D374B0"/>
    <w:rsid w:val="00D43657"/>
    <w:rsid w:val="00D4647C"/>
    <w:rsid w:val="00D52437"/>
    <w:rsid w:val="00D62083"/>
    <w:rsid w:val="00D63BE5"/>
    <w:rsid w:val="00D65260"/>
    <w:rsid w:val="00D6641C"/>
    <w:rsid w:val="00D72EB1"/>
    <w:rsid w:val="00D737D8"/>
    <w:rsid w:val="00D73E29"/>
    <w:rsid w:val="00D848CA"/>
    <w:rsid w:val="00D86ED8"/>
    <w:rsid w:val="00D86FD6"/>
    <w:rsid w:val="00D9367F"/>
    <w:rsid w:val="00D93F2E"/>
    <w:rsid w:val="00D96192"/>
    <w:rsid w:val="00D96FBD"/>
    <w:rsid w:val="00DA0789"/>
    <w:rsid w:val="00DA4BFC"/>
    <w:rsid w:val="00DA6035"/>
    <w:rsid w:val="00DB22AB"/>
    <w:rsid w:val="00DB4B21"/>
    <w:rsid w:val="00DB6660"/>
    <w:rsid w:val="00DC0AF3"/>
    <w:rsid w:val="00DC795B"/>
    <w:rsid w:val="00DD274F"/>
    <w:rsid w:val="00DD55DF"/>
    <w:rsid w:val="00DE0EC8"/>
    <w:rsid w:val="00DE1234"/>
    <w:rsid w:val="00DE3E05"/>
    <w:rsid w:val="00DE4F6B"/>
    <w:rsid w:val="00DF2AA7"/>
    <w:rsid w:val="00DF3F0B"/>
    <w:rsid w:val="00DF6088"/>
    <w:rsid w:val="00E02597"/>
    <w:rsid w:val="00E06303"/>
    <w:rsid w:val="00E0767B"/>
    <w:rsid w:val="00E0777C"/>
    <w:rsid w:val="00E07C41"/>
    <w:rsid w:val="00E10B4F"/>
    <w:rsid w:val="00E11491"/>
    <w:rsid w:val="00E1179E"/>
    <w:rsid w:val="00E1228B"/>
    <w:rsid w:val="00E1352A"/>
    <w:rsid w:val="00E1459F"/>
    <w:rsid w:val="00E25BB6"/>
    <w:rsid w:val="00E31CDA"/>
    <w:rsid w:val="00E33C5E"/>
    <w:rsid w:val="00E347B3"/>
    <w:rsid w:val="00E35A36"/>
    <w:rsid w:val="00E37556"/>
    <w:rsid w:val="00E41B13"/>
    <w:rsid w:val="00E47540"/>
    <w:rsid w:val="00E506CE"/>
    <w:rsid w:val="00E51EA0"/>
    <w:rsid w:val="00E520AD"/>
    <w:rsid w:val="00E55E89"/>
    <w:rsid w:val="00E60AB9"/>
    <w:rsid w:val="00E63BB4"/>
    <w:rsid w:val="00E663DF"/>
    <w:rsid w:val="00E70D7E"/>
    <w:rsid w:val="00E715FE"/>
    <w:rsid w:val="00E720FE"/>
    <w:rsid w:val="00E7706F"/>
    <w:rsid w:val="00E91D60"/>
    <w:rsid w:val="00E92235"/>
    <w:rsid w:val="00E95CDA"/>
    <w:rsid w:val="00EA3CCC"/>
    <w:rsid w:val="00EA60DB"/>
    <w:rsid w:val="00EB4A7D"/>
    <w:rsid w:val="00EB5549"/>
    <w:rsid w:val="00EB7019"/>
    <w:rsid w:val="00EB7948"/>
    <w:rsid w:val="00EC16E5"/>
    <w:rsid w:val="00EC5251"/>
    <w:rsid w:val="00EC5FC1"/>
    <w:rsid w:val="00EC62FC"/>
    <w:rsid w:val="00EC6A6E"/>
    <w:rsid w:val="00EC6DDF"/>
    <w:rsid w:val="00ED1F1E"/>
    <w:rsid w:val="00ED2DBD"/>
    <w:rsid w:val="00ED7857"/>
    <w:rsid w:val="00EE0673"/>
    <w:rsid w:val="00EE3F1A"/>
    <w:rsid w:val="00EE6A96"/>
    <w:rsid w:val="00EE7756"/>
    <w:rsid w:val="00EE7D43"/>
    <w:rsid w:val="00EF3F98"/>
    <w:rsid w:val="00EF62C9"/>
    <w:rsid w:val="00F00836"/>
    <w:rsid w:val="00F01F7A"/>
    <w:rsid w:val="00F048CD"/>
    <w:rsid w:val="00F10162"/>
    <w:rsid w:val="00F11C20"/>
    <w:rsid w:val="00F11DDB"/>
    <w:rsid w:val="00F130BA"/>
    <w:rsid w:val="00F209D9"/>
    <w:rsid w:val="00F227EC"/>
    <w:rsid w:val="00F23C5D"/>
    <w:rsid w:val="00F2507E"/>
    <w:rsid w:val="00F40C67"/>
    <w:rsid w:val="00F43272"/>
    <w:rsid w:val="00F4464C"/>
    <w:rsid w:val="00F44B84"/>
    <w:rsid w:val="00F47F10"/>
    <w:rsid w:val="00F51B67"/>
    <w:rsid w:val="00F52972"/>
    <w:rsid w:val="00F52DEA"/>
    <w:rsid w:val="00F5466C"/>
    <w:rsid w:val="00F60664"/>
    <w:rsid w:val="00F61040"/>
    <w:rsid w:val="00F61568"/>
    <w:rsid w:val="00F62445"/>
    <w:rsid w:val="00F63B35"/>
    <w:rsid w:val="00F67D9F"/>
    <w:rsid w:val="00F704FF"/>
    <w:rsid w:val="00F73083"/>
    <w:rsid w:val="00F73A37"/>
    <w:rsid w:val="00F756EB"/>
    <w:rsid w:val="00F76455"/>
    <w:rsid w:val="00F76CD3"/>
    <w:rsid w:val="00F7705E"/>
    <w:rsid w:val="00F8009B"/>
    <w:rsid w:val="00F950FC"/>
    <w:rsid w:val="00F9580C"/>
    <w:rsid w:val="00F97BD9"/>
    <w:rsid w:val="00FA1909"/>
    <w:rsid w:val="00FA62F8"/>
    <w:rsid w:val="00FA6AED"/>
    <w:rsid w:val="00FA7445"/>
    <w:rsid w:val="00FB01A6"/>
    <w:rsid w:val="00FB05C1"/>
    <w:rsid w:val="00FB2329"/>
    <w:rsid w:val="00FB5F15"/>
    <w:rsid w:val="00FC15B0"/>
    <w:rsid w:val="00FC45E8"/>
    <w:rsid w:val="00FC5809"/>
    <w:rsid w:val="00FD325C"/>
    <w:rsid w:val="00FD51DF"/>
    <w:rsid w:val="00FE07E8"/>
    <w:rsid w:val="00FE1A99"/>
    <w:rsid w:val="00FE2202"/>
    <w:rsid w:val="00FE7A8B"/>
    <w:rsid w:val="00FF0D25"/>
    <w:rsid w:val="00FF5A58"/>
    <w:rsid w:val="00FF5E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header"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FollowedHyperlink" w:uiPriority="99"/>
    <w:lsdException w:name="Strong" w:semiHidden="0" w:uiPriority="99" w:unhideWhenUsed="0" w:qFormat="1"/>
    <w:lsdException w:name="Emphasis" w:semiHidden="0" w:uiPriority="99"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a">
    <w:name w:val="Normal"/>
    <w:qFormat/>
    <w:rsid w:val="00DE1234"/>
    <w:pPr>
      <w:jc w:val="both"/>
    </w:pPr>
    <w:rPr>
      <w:sz w:val="28"/>
      <w:szCs w:val="24"/>
    </w:rPr>
  </w:style>
  <w:style w:type="paragraph" w:styleId="1">
    <w:name w:val="heading 1"/>
    <w:basedOn w:val="a"/>
    <w:next w:val="a"/>
    <w:link w:val="10"/>
    <w:uiPriority w:val="99"/>
    <w:qFormat/>
    <w:rsid w:val="00F950F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05E2B"/>
    <w:pPr>
      <w:keepNext/>
      <w:autoSpaceDE w:val="0"/>
      <w:autoSpaceDN w:val="0"/>
      <w:spacing w:before="240" w:after="60"/>
      <w:outlineLvl w:val="1"/>
    </w:pPr>
    <w:rPr>
      <w:rFonts w:ascii="Arial" w:hAnsi="Arial" w:cs="Arial"/>
      <w:b/>
      <w:bCs/>
      <w:i/>
      <w:iCs/>
      <w:szCs w:val="28"/>
    </w:rPr>
  </w:style>
  <w:style w:type="paragraph" w:styleId="3">
    <w:name w:val="heading 3"/>
    <w:basedOn w:val="a"/>
    <w:next w:val="a"/>
    <w:qFormat/>
    <w:rsid w:val="00F950F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текст,Основной текст 1"/>
    <w:basedOn w:val="a"/>
    <w:link w:val="a4"/>
    <w:rsid w:val="00605E2B"/>
    <w:pPr>
      <w:tabs>
        <w:tab w:val="num" w:pos="643"/>
      </w:tabs>
      <w:spacing w:line="360" w:lineRule="atLeast"/>
      <w:ind w:firstLine="482"/>
    </w:pPr>
    <w:rPr>
      <w:rFonts w:ascii="TimesET" w:hAnsi="TimesET"/>
      <w:szCs w:val="20"/>
    </w:rPr>
  </w:style>
  <w:style w:type="character" w:customStyle="1" w:styleId="a4">
    <w:name w:val="Основной текст с отступом Знак"/>
    <w:aliases w:val="текст Знак,Основной текст 1 Знак"/>
    <w:link w:val="a3"/>
    <w:rsid w:val="00605E2B"/>
    <w:rPr>
      <w:rFonts w:ascii="TimesET" w:hAnsi="TimesET"/>
      <w:sz w:val="28"/>
      <w:lang w:val="ru-RU" w:eastAsia="ru-RU" w:bidi="ar-SA"/>
    </w:rPr>
  </w:style>
  <w:style w:type="paragraph" w:customStyle="1" w:styleId="141">
    <w:name w:val="Стиль 14 пт полужирный По ширине разреженный на  1 пт"/>
    <w:basedOn w:val="a"/>
    <w:rsid w:val="00605E2B"/>
    <w:rPr>
      <w:b/>
      <w:bCs/>
      <w:spacing w:val="20"/>
      <w:szCs w:val="20"/>
    </w:rPr>
  </w:style>
  <w:style w:type="paragraph" w:styleId="21">
    <w:name w:val="Body Text 2"/>
    <w:basedOn w:val="a"/>
    <w:rsid w:val="00605E2B"/>
    <w:pPr>
      <w:spacing w:after="120" w:line="480" w:lineRule="auto"/>
    </w:pPr>
  </w:style>
  <w:style w:type="paragraph" w:styleId="a5">
    <w:name w:val="Body Text"/>
    <w:basedOn w:val="a"/>
    <w:rsid w:val="00605E2B"/>
    <w:pPr>
      <w:spacing w:after="120"/>
    </w:pPr>
  </w:style>
  <w:style w:type="paragraph" w:styleId="30">
    <w:name w:val="Body Text 3"/>
    <w:basedOn w:val="a"/>
    <w:link w:val="31"/>
    <w:uiPriority w:val="99"/>
    <w:rsid w:val="00605E2B"/>
    <w:pPr>
      <w:spacing w:after="120"/>
    </w:pPr>
    <w:rPr>
      <w:sz w:val="16"/>
      <w:szCs w:val="16"/>
    </w:rPr>
  </w:style>
  <w:style w:type="character" w:styleId="a6">
    <w:name w:val="Strong"/>
    <w:uiPriority w:val="99"/>
    <w:qFormat/>
    <w:rsid w:val="00605E2B"/>
    <w:rPr>
      <w:b/>
      <w:bCs/>
    </w:rPr>
  </w:style>
  <w:style w:type="character" w:styleId="a7">
    <w:name w:val="Emphasis"/>
    <w:uiPriority w:val="99"/>
    <w:qFormat/>
    <w:rsid w:val="00605E2B"/>
    <w:rPr>
      <w:i/>
      <w:iCs/>
    </w:rPr>
  </w:style>
  <w:style w:type="paragraph" w:customStyle="1" w:styleId="a8">
    <w:name w:val="Заголовок статьи"/>
    <w:basedOn w:val="a"/>
    <w:next w:val="a"/>
    <w:rsid w:val="00605E2B"/>
    <w:pPr>
      <w:widowControl w:val="0"/>
      <w:autoSpaceDE w:val="0"/>
      <w:autoSpaceDN w:val="0"/>
      <w:adjustRightInd w:val="0"/>
      <w:ind w:left="1612" w:hanging="892"/>
    </w:pPr>
    <w:rPr>
      <w:rFonts w:ascii="Arial" w:hAnsi="Arial"/>
    </w:rPr>
  </w:style>
  <w:style w:type="character" w:styleId="a9">
    <w:name w:val="Hyperlink"/>
    <w:rsid w:val="00605E2B"/>
    <w:rPr>
      <w:color w:val="0000FF"/>
      <w:u w:val="single"/>
    </w:rPr>
  </w:style>
  <w:style w:type="character" w:styleId="aa">
    <w:name w:val="page number"/>
    <w:basedOn w:val="a0"/>
    <w:uiPriority w:val="99"/>
    <w:rsid w:val="00605E2B"/>
  </w:style>
  <w:style w:type="paragraph" w:styleId="ab">
    <w:name w:val="footer"/>
    <w:basedOn w:val="a"/>
    <w:link w:val="ac"/>
    <w:uiPriority w:val="99"/>
    <w:rsid w:val="00605E2B"/>
    <w:pPr>
      <w:tabs>
        <w:tab w:val="center" w:pos="4677"/>
        <w:tab w:val="right" w:pos="9355"/>
      </w:tabs>
    </w:pPr>
  </w:style>
  <w:style w:type="paragraph" w:customStyle="1" w:styleId="author1">
    <w:name w:val="author1"/>
    <w:basedOn w:val="a"/>
    <w:rsid w:val="00605E2B"/>
    <w:pPr>
      <w:spacing w:after="30"/>
    </w:pPr>
  </w:style>
  <w:style w:type="paragraph" w:customStyle="1" w:styleId="short1">
    <w:name w:val="short1"/>
    <w:basedOn w:val="a"/>
    <w:rsid w:val="00605E2B"/>
    <w:pPr>
      <w:spacing w:before="75" w:after="30" w:line="264" w:lineRule="atLeast"/>
    </w:pPr>
  </w:style>
  <w:style w:type="character" w:customStyle="1" w:styleId="highlight3">
    <w:name w:val="highlight3"/>
    <w:rsid w:val="00605E2B"/>
    <w:rPr>
      <w:b/>
      <w:bCs/>
      <w:color w:val="2D83C2"/>
    </w:rPr>
  </w:style>
  <w:style w:type="character" w:customStyle="1" w:styleId="title1">
    <w:name w:val="title1"/>
    <w:rsid w:val="00605E2B"/>
    <w:rPr>
      <w:rFonts w:ascii="Verdana" w:hAnsi="Verdana" w:hint="default"/>
      <w:color w:val="301007"/>
      <w:sz w:val="30"/>
      <w:szCs w:val="30"/>
    </w:rPr>
  </w:style>
  <w:style w:type="character" w:customStyle="1" w:styleId="name1">
    <w:name w:val="name1"/>
    <w:rsid w:val="00605E2B"/>
    <w:rPr>
      <w:rFonts w:ascii="Verdana" w:hAnsi="Verdana" w:hint="default"/>
      <w:b/>
      <w:bCs/>
      <w:vanish w:val="0"/>
      <w:webHidden w:val="0"/>
      <w:color w:val="4D1600"/>
      <w:sz w:val="18"/>
      <w:szCs w:val="18"/>
      <w:specVanish w:val="0"/>
    </w:rPr>
  </w:style>
  <w:style w:type="paragraph" w:styleId="22">
    <w:name w:val="Body Text Indent 2"/>
    <w:basedOn w:val="a"/>
    <w:link w:val="23"/>
    <w:uiPriority w:val="99"/>
    <w:rsid w:val="00605E2B"/>
    <w:pPr>
      <w:spacing w:after="120" w:line="480" w:lineRule="auto"/>
      <w:ind w:left="283"/>
    </w:pPr>
  </w:style>
  <w:style w:type="paragraph" w:styleId="ad">
    <w:name w:val="Normal (Web)"/>
    <w:basedOn w:val="a"/>
    <w:uiPriority w:val="99"/>
    <w:rsid w:val="00605E2B"/>
  </w:style>
  <w:style w:type="paragraph" w:customStyle="1" w:styleId="WW-2">
    <w:name w:val="WW-Основной текст с отступом 2"/>
    <w:basedOn w:val="a"/>
    <w:rsid w:val="00F950FC"/>
    <w:pPr>
      <w:tabs>
        <w:tab w:val="left" w:pos="9072"/>
      </w:tabs>
      <w:suppressAutoHyphens/>
      <w:spacing w:line="360" w:lineRule="auto"/>
      <w:ind w:firstLine="720"/>
    </w:pPr>
    <w:rPr>
      <w:sz w:val="24"/>
      <w:szCs w:val="20"/>
      <w:lang w:eastAsia="ar-SA"/>
    </w:rPr>
  </w:style>
  <w:style w:type="paragraph" w:customStyle="1" w:styleId="WW-3">
    <w:name w:val="WW-Основной текст с отступом 3"/>
    <w:basedOn w:val="a"/>
    <w:rsid w:val="003833FF"/>
    <w:pPr>
      <w:suppressAutoHyphens/>
      <w:spacing w:line="360" w:lineRule="auto"/>
      <w:ind w:firstLine="709"/>
    </w:pPr>
    <w:rPr>
      <w:szCs w:val="20"/>
      <w:lang w:eastAsia="ar-SA"/>
    </w:rPr>
  </w:style>
  <w:style w:type="paragraph" w:styleId="ae">
    <w:name w:val="header"/>
    <w:basedOn w:val="a"/>
    <w:link w:val="af"/>
    <w:uiPriority w:val="99"/>
    <w:rsid w:val="00816E26"/>
    <w:pPr>
      <w:tabs>
        <w:tab w:val="center" w:pos="4677"/>
        <w:tab w:val="right" w:pos="9355"/>
      </w:tabs>
    </w:pPr>
  </w:style>
  <w:style w:type="character" w:customStyle="1" w:styleId="af">
    <w:name w:val="Верхний колонтитул Знак"/>
    <w:link w:val="ae"/>
    <w:uiPriority w:val="99"/>
    <w:rsid w:val="00816E26"/>
    <w:rPr>
      <w:sz w:val="28"/>
      <w:szCs w:val="24"/>
      <w:lang w:eastAsia="ru-RU"/>
    </w:rPr>
  </w:style>
  <w:style w:type="character" w:customStyle="1" w:styleId="31">
    <w:name w:val="Основной текст 3 Знак"/>
    <w:link w:val="30"/>
    <w:uiPriority w:val="99"/>
    <w:locked/>
    <w:rsid w:val="006D3FEB"/>
    <w:rPr>
      <w:sz w:val="16"/>
      <w:szCs w:val="16"/>
      <w:lang w:eastAsia="ru-RU"/>
    </w:rPr>
  </w:style>
  <w:style w:type="paragraph" w:styleId="af0">
    <w:name w:val="footnote text"/>
    <w:aliases w:val="Текст сноски Знак Знак Знак,Текст сноски Знак Знак,Текст сноски Знак Знак Знак Знак Знак Знак,Текст сноски Знак Знак Знак Знак Знак Знак Знак Знак Знак Знак,Текст сноски Знак Знак Знак Знак Знак,Footnote Text Char Знак Зна"/>
    <w:basedOn w:val="a"/>
    <w:link w:val="af1"/>
    <w:rsid w:val="00334580"/>
    <w:pPr>
      <w:suppressAutoHyphens/>
      <w:jc w:val="left"/>
    </w:pPr>
    <w:rPr>
      <w:sz w:val="20"/>
      <w:szCs w:val="20"/>
      <w:lang w:eastAsia="ar-SA"/>
    </w:rPr>
  </w:style>
  <w:style w:type="character" w:customStyle="1" w:styleId="af1">
    <w:name w:val="Текст сноски Знак"/>
    <w:aliases w:val="Текст сноски Знак Знак Знак Знак1,Текст сноски Знак Знак Знак2,Текст сноски Знак Знак Знак Знак Знак Знак Знак1,Текст сноски Знак Знак Знак Знак Знак Знак Знак Знак Знак Знак Знак1,Текст сноски Знак Знак Знак Знак Знак Знак1"/>
    <w:basedOn w:val="a0"/>
    <w:link w:val="af0"/>
    <w:uiPriority w:val="99"/>
    <w:rsid w:val="00334580"/>
    <w:rPr>
      <w:lang w:eastAsia="ar-SA"/>
    </w:rPr>
  </w:style>
  <w:style w:type="character" w:styleId="af2">
    <w:name w:val="footnote reference"/>
    <w:basedOn w:val="a0"/>
    <w:uiPriority w:val="99"/>
    <w:rsid w:val="00334580"/>
    <w:rPr>
      <w:rFonts w:cs="Times New Roman"/>
      <w:vertAlign w:val="superscript"/>
    </w:rPr>
  </w:style>
  <w:style w:type="character" w:customStyle="1" w:styleId="10">
    <w:name w:val="Заголовок 1 Знак"/>
    <w:basedOn w:val="a0"/>
    <w:link w:val="1"/>
    <w:locked/>
    <w:rsid w:val="00B634E3"/>
    <w:rPr>
      <w:rFonts w:ascii="Arial" w:hAnsi="Arial" w:cs="Arial"/>
      <w:b/>
      <w:bCs/>
      <w:kern w:val="32"/>
      <w:sz w:val="32"/>
      <w:szCs w:val="32"/>
    </w:rPr>
  </w:style>
  <w:style w:type="character" w:customStyle="1" w:styleId="20">
    <w:name w:val="Заголовок 2 Знак"/>
    <w:basedOn w:val="a0"/>
    <w:link w:val="2"/>
    <w:uiPriority w:val="99"/>
    <w:locked/>
    <w:rsid w:val="00B634E3"/>
    <w:rPr>
      <w:rFonts w:ascii="Arial" w:hAnsi="Arial" w:cs="Arial"/>
      <w:b/>
      <w:bCs/>
      <w:i/>
      <w:iCs/>
      <w:sz w:val="28"/>
      <w:szCs w:val="28"/>
    </w:rPr>
  </w:style>
  <w:style w:type="character" w:customStyle="1" w:styleId="ac">
    <w:name w:val="Нижний колонтитул Знак"/>
    <w:basedOn w:val="a0"/>
    <w:link w:val="ab"/>
    <w:uiPriority w:val="99"/>
    <w:locked/>
    <w:rsid w:val="00B634E3"/>
    <w:rPr>
      <w:sz w:val="28"/>
      <w:szCs w:val="24"/>
    </w:rPr>
  </w:style>
  <w:style w:type="character" w:customStyle="1" w:styleId="23">
    <w:name w:val="Основной текст с отступом 2 Знак"/>
    <w:basedOn w:val="a0"/>
    <w:link w:val="22"/>
    <w:uiPriority w:val="99"/>
    <w:locked/>
    <w:rsid w:val="00B634E3"/>
    <w:rPr>
      <w:sz w:val="28"/>
      <w:szCs w:val="24"/>
    </w:rPr>
  </w:style>
  <w:style w:type="paragraph" w:styleId="af3">
    <w:name w:val="List Paragraph"/>
    <w:basedOn w:val="a"/>
    <w:uiPriority w:val="34"/>
    <w:qFormat/>
    <w:rsid w:val="00B634E3"/>
    <w:pPr>
      <w:ind w:left="720"/>
      <w:contextualSpacing/>
      <w:jc w:val="left"/>
    </w:pPr>
    <w:rPr>
      <w:sz w:val="24"/>
    </w:rPr>
  </w:style>
  <w:style w:type="paragraph" w:styleId="af4">
    <w:name w:val="TOC Heading"/>
    <w:basedOn w:val="1"/>
    <w:next w:val="a"/>
    <w:uiPriority w:val="99"/>
    <w:qFormat/>
    <w:rsid w:val="00B634E3"/>
    <w:pPr>
      <w:keepLines/>
      <w:spacing w:after="0" w:line="259" w:lineRule="auto"/>
      <w:jc w:val="left"/>
      <w:outlineLvl w:val="9"/>
    </w:pPr>
    <w:rPr>
      <w:rFonts w:ascii="Calibri Light" w:hAnsi="Calibri Light" w:cs="Times New Roman"/>
      <w:b w:val="0"/>
      <w:bCs w:val="0"/>
      <w:color w:val="2E74B5"/>
      <w:kern w:val="0"/>
    </w:rPr>
  </w:style>
  <w:style w:type="paragraph" w:styleId="11">
    <w:name w:val="toc 1"/>
    <w:basedOn w:val="a"/>
    <w:next w:val="a"/>
    <w:autoRedefine/>
    <w:uiPriority w:val="99"/>
    <w:rsid w:val="00B634E3"/>
    <w:pPr>
      <w:jc w:val="left"/>
    </w:pPr>
    <w:rPr>
      <w:sz w:val="24"/>
    </w:rPr>
  </w:style>
  <w:style w:type="paragraph" w:styleId="24">
    <w:name w:val="toc 2"/>
    <w:basedOn w:val="a"/>
    <w:next w:val="a"/>
    <w:autoRedefine/>
    <w:uiPriority w:val="99"/>
    <w:rsid w:val="00B634E3"/>
    <w:pPr>
      <w:ind w:left="240"/>
      <w:jc w:val="left"/>
    </w:pPr>
    <w:rPr>
      <w:sz w:val="24"/>
    </w:rPr>
  </w:style>
  <w:style w:type="character" w:styleId="af5">
    <w:name w:val="FollowedHyperlink"/>
    <w:basedOn w:val="a0"/>
    <w:uiPriority w:val="99"/>
    <w:rsid w:val="00B634E3"/>
    <w:rPr>
      <w:rFonts w:cs="Times New Roman"/>
      <w:color w:val="800080"/>
      <w:u w:val="single"/>
    </w:rPr>
  </w:style>
  <w:style w:type="paragraph" w:customStyle="1" w:styleId="12">
    <w:name w:val="Заголовок оглавления1"/>
    <w:basedOn w:val="1"/>
    <w:next w:val="a"/>
    <w:rsid w:val="00AC1A05"/>
    <w:pPr>
      <w:keepLines/>
      <w:suppressAutoHyphens/>
      <w:spacing w:before="480" w:after="0" w:line="276" w:lineRule="auto"/>
      <w:jc w:val="center"/>
      <w:outlineLvl w:val="9"/>
    </w:pPr>
    <w:rPr>
      <w:rFonts w:ascii="Cambria" w:eastAsia="Calibri" w:hAnsi="Cambria" w:cs="Times New Roman"/>
      <w:color w:val="365F91"/>
      <w:kern w:val="0"/>
      <w:sz w:val="28"/>
      <w:szCs w:val="28"/>
      <w:lang w:eastAsia="en-US"/>
    </w:rPr>
  </w:style>
  <w:style w:type="character" w:customStyle="1" w:styleId="13">
    <w:name w:val="Текст сноски Знак1"/>
    <w:aliases w:val="Текст сноски Знак Знак Знак Знак,Текст сноски Знак Знак Знак1,Текст сноски Знак Знак Знак Знак Знак Знак Знак,Текст сноски Знак Знак Знак Знак Знак Знак Знак Знак Знак Знак Знак,Текст сноски Знак Знак1,Footnote Text Char Знак Зна Знак"/>
    <w:locked/>
    <w:rsid w:val="003C2403"/>
    <w:rPr>
      <w:lang w:val="ru-RU" w:eastAsia="ru-RU" w:bidi="ar-SA"/>
    </w:rPr>
  </w:style>
  <w:style w:type="paragraph" w:customStyle="1" w:styleId="ConsNormal">
    <w:name w:val="ConsNormal"/>
    <w:rsid w:val="003C2403"/>
    <w:pPr>
      <w:widowControl w:val="0"/>
      <w:autoSpaceDE w:val="0"/>
      <w:autoSpaceDN w:val="0"/>
      <w:adjustRightInd w:val="0"/>
      <w:ind w:right="19772" w:firstLine="720"/>
    </w:pPr>
    <w:rPr>
      <w:rFonts w:ascii="Arial" w:hAnsi="Arial" w:cs="Arial"/>
      <w:sz w:val="24"/>
      <w:szCs w:val="24"/>
    </w:rPr>
  </w:style>
  <w:style w:type="table" w:styleId="af6">
    <w:name w:val="Table Grid"/>
    <w:basedOn w:val="a1"/>
    <w:rsid w:val="001D1A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st">
    <w:name w:val="last"/>
    <w:basedOn w:val="a"/>
    <w:rsid w:val="003B2521"/>
    <w:pPr>
      <w:spacing w:before="100" w:beforeAutospacing="1" w:after="100" w:afterAutospacing="1"/>
      <w:jc w:val="left"/>
    </w:pPr>
    <w:rPr>
      <w:sz w:val="24"/>
    </w:rPr>
  </w:style>
  <w:style w:type="character" w:customStyle="1" w:styleId="blk">
    <w:name w:val="blk"/>
    <w:basedOn w:val="a0"/>
    <w:rsid w:val="00FA62F8"/>
  </w:style>
</w:styles>
</file>

<file path=word/webSettings.xml><?xml version="1.0" encoding="utf-8"?>
<w:webSettings xmlns:r="http://schemas.openxmlformats.org/officeDocument/2006/relationships" xmlns:w="http://schemas.openxmlformats.org/wordprocessingml/2006/main">
  <w:divs>
    <w:div w:id="37558559">
      <w:bodyDiv w:val="1"/>
      <w:marLeft w:val="0"/>
      <w:marRight w:val="0"/>
      <w:marTop w:val="0"/>
      <w:marBottom w:val="0"/>
      <w:divBdr>
        <w:top w:val="none" w:sz="0" w:space="0" w:color="auto"/>
        <w:left w:val="none" w:sz="0" w:space="0" w:color="auto"/>
        <w:bottom w:val="none" w:sz="0" w:space="0" w:color="auto"/>
        <w:right w:val="none" w:sz="0" w:space="0" w:color="auto"/>
      </w:divBdr>
    </w:div>
    <w:div w:id="50466424">
      <w:bodyDiv w:val="1"/>
      <w:marLeft w:val="0"/>
      <w:marRight w:val="0"/>
      <w:marTop w:val="0"/>
      <w:marBottom w:val="0"/>
      <w:divBdr>
        <w:top w:val="none" w:sz="0" w:space="0" w:color="auto"/>
        <w:left w:val="none" w:sz="0" w:space="0" w:color="auto"/>
        <w:bottom w:val="none" w:sz="0" w:space="0" w:color="auto"/>
        <w:right w:val="none" w:sz="0" w:space="0" w:color="auto"/>
      </w:divBdr>
    </w:div>
    <w:div w:id="57827592">
      <w:bodyDiv w:val="1"/>
      <w:marLeft w:val="0"/>
      <w:marRight w:val="0"/>
      <w:marTop w:val="0"/>
      <w:marBottom w:val="0"/>
      <w:divBdr>
        <w:top w:val="none" w:sz="0" w:space="0" w:color="auto"/>
        <w:left w:val="none" w:sz="0" w:space="0" w:color="auto"/>
        <w:bottom w:val="none" w:sz="0" w:space="0" w:color="auto"/>
        <w:right w:val="none" w:sz="0" w:space="0" w:color="auto"/>
      </w:divBdr>
    </w:div>
    <w:div w:id="64886859">
      <w:bodyDiv w:val="1"/>
      <w:marLeft w:val="0"/>
      <w:marRight w:val="0"/>
      <w:marTop w:val="0"/>
      <w:marBottom w:val="0"/>
      <w:divBdr>
        <w:top w:val="none" w:sz="0" w:space="0" w:color="auto"/>
        <w:left w:val="none" w:sz="0" w:space="0" w:color="auto"/>
        <w:bottom w:val="none" w:sz="0" w:space="0" w:color="auto"/>
        <w:right w:val="none" w:sz="0" w:space="0" w:color="auto"/>
      </w:divBdr>
    </w:div>
    <w:div w:id="87118009">
      <w:bodyDiv w:val="1"/>
      <w:marLeft w:val="0"/>
      <w:marRight w:val="0"/>
      <w:marTop w:val="0"/>
      <w:marBottom w:val="0"/>
      <w:divBdr>
        <w:top w:val="none" w:sz="0" w:space="0" w:color="auto"/>
        <w:left w:val="none" w:sz="0" w:space="0" w:color="auto"/>
        <w:bottom w:val="none" w:sz="0" w:space="0" w:color="auto"/>
        <w:right w:val="none" w:sz="0" w:space="0" w:color="auto"/>
      </w:divBdr>
    </w:div>
    <w:div w:id="148451234">
      <w:bodyDiv w:val="1"/>
      <w:marLeft w:val="0"/>
      <w:marRight w:val="0"/>
      <w:marTop w:val="0"/>
      <w:marBottom w:val="0"/>
      <w:divBdr>
        <w:top w:val="none" w:sz="0" w:space="0" w:color="auto"/>
        <w:left w:val="none" w:sz="0" w:space="0" w:color="auto"/>
        <w:bottom w:val="none" w:sz="0" w:space="0" w:color="auto"/>
        <w:right w:val="none" w:sz="0" w:space="0" w:color="auto"/>
      </w:divBdr>
    </w:div>
    <w:div w:id="164906723">
      <w:bodyDiv w:val="1"/>
      <w:marLeft w:val="0"/>
      <w:marRight w:val="0"/>
      <w:marTop w:val="0"/>
      <w:marBottom w:val="0"/>
      <w:divBdr>
        <w:top w:val="none" w:sz="0" w:space="0" w:color="auto"/>
        <w:left w:val="none" w:sz="0" w:space="0" w:color="auto"/>
        <w:bottom w:val="none" w:sz="0" w:space="0" w:color="auto"/>
        <w:right w:val="none" w:sz="0" w:space="0" w:color="auto"/>
      </w:divBdr>
    </w:div>
    <w:div w:id="165947842">
      <w:bodyDiv w:val="1"/>
      <w:marLeft w:val="0"/>
      <w:marRight w:val="0"/>
      <w:marTop w:val="0"/>
      <w:marBottom w:val="0"/>
      <w:divBdr>
        <w:top w:val="none" w:sz="0" w:space="0" w:color="auto"/>
        <w:left w:val="none" w:sz="0" w:space="0" w:color="auto"/>
        <w:bottom w:val="none" w:sz="0" w:space="0" w:color="auto"/>
        <w:right w:val="none" w:sz="0" w:space="0" w:color="auto"/>
      </w:divBdr>
    </w:div>
    <w:div w:id="172499805">
      <w:bodyDiv w:val="1"/>
      <w:marLeft w:val="0"/>
      <w:marRight w:val="0"/>
      <w:marTop w:val="0"/>
      <w:marBottom w:val="0"/>
      <w:divBdr>
        <w:top w:val="none" w:sz="0" w:space="0" w:color="auto"/>
        <w:left w:val="none" w:sz="0" w:space="0" w:color="auto"/>
        <w:bottom w:val="none" w:sz="0" w:space="0" w:color="auto"/>
        <w:right w:val="none" w:sz="0" w:space="0" w:color="auto"/>
      </w:divBdr>
    </w:div>
    <w:div w:id="204997344">
      <w:bodyDiv w:val="1"/>
      <w:marLeft w:val="0"/>
      <w:marRight w:val="0"/>
      <w:marTop w:val="0"/>
      <w:marBottom w:val="0"/>
      <w:divBdr>
        <w:top w:val="none" w:sz="0" w:space="0" w:color="auto"/>
        <w:left w:val="none" w:sz="0" w:space="0" w:color="auto"/>
        <w:bottom w:val="none" w:sz="0" w:space="0" w:color="auto"/>
        <w:right w:val="none" w:sz="0" w:space="0" w:color="auto"/>
      </w:divBdr>
    </w:div>
    <w:div w:id="205533143">
      <w:bodyDiv w:val="1"/>
      <w:marLeft w:val="0"/>
      <w:marRight w:val="0"/>
      <w:marTop w:val="0"/>
      <w:marBottom w:val="0"/>
      <w:divBdr>
        <w:top w:val="none" w:sz="0" w:space="0" w:color="auto"/>
        <w:left w:val="none" w:sz="0" w:space="0" w:color="auto"/>
        <w:bottom w:val="none" w:sz="0" w:space="0" w:color="auto"/>
        <w:right w:val="none" w:sz="0" w:space="0" w:color="auto"/>
      </w:divBdr>
    </w:div>
    <w:div w:id="208996948">
      <w:bodyDiv w:val="1"/>
      <w:marLeft w:val="0"/>
      <w:marRight w:val="0"/>
      <w:marTop w:val="0"/>
      <w:marBottom w:val="0"/>
      <w:divBdr>
        <w:top w:val="none" w:sz="0" w:space="0" w:color="auto"/>
        <w:left w:val="none" w:sz="0" w:space="0" w:color="auto"/>
        <w:bottom w:val="none" w:sz="0" w:space="0" w:color="auto"/>
        <w:right w:val="none" w:sz="0" w:space="0" w:color="auto"/>
      </w:divBdr>
    </w:div>
    <w:div w:id="270091459">
      <w:bodyDiv w:val="1"/>
      <w:marLeft w:val="0"/>
      <w:marRight w:val="0"/>
      <w:marTop w:val="0"/>
      <w:marBottom w:val="0"/>
      <w:divBdr>
        <w:top w:val="none" w:sz="0" w:space="0" w:color="auto"/>
        <w:left w:val="none" w:sz="0" w:space="0" w:color="auto"/>
        <w:bottom w:val="none" w:sz="0" w:space="0" w:color="auto"/>
        <w:right w:val="none" w:sz="0" w:space="0" w:color="auto"/>
      </w:divBdr>
    </w:div>
    <w:div w:id="289939324">
      <w:bodyDiv w:val="1"/>
      <w:marLeft w:val="0"/>
      <w:marRight w:val="0"/>
      <w:marTop w:val="0"/>
      <w:marBottom w:val="0"/>
      <w:divBdr>
        <w:top w:val="none" w:sz="0" w:space="0" w:color="auto"/>
        <w:left w:val="none" w:sz="0" w:space="0" w:color="auto"/>
        <w:bottom w:val="none" w:sz="0" w:space="0" w:color="auto"/>
        <w:right w:val="none" w:sz="0" w:space="0" w:color="auto"/>
      </w:divBdr>
    </w:div>
    <w:div w:id="350188337">
      <w:bodyDiv w:val="1"/>
      <w:marLeft w:val="0"/>
      <w:marRight w:val="0"/>
      <w:marTop w:val="0"/>
      <w:marBottom w:val="0"/>
      <w:divBdr>
        <w:top w:val="none" w:sz="0" w:space="0" w:color="auto"/>
        <w:left w:val="none" w:sz="0" w:space="0" w:color="auto"/>
        <w:bottom w:val="none" w:sz="0" w:space="0" w:color="auto"/>
        <w:right w:val="none" w:sz="0" w:space="0" w:color="auto"/>
      </w:divBdr>
    </w:div>
    <w:div w:id="389309834">
      <w:bodyDiv w:val="1"/>
      <w:marLeft w:val="0"/>
      <w:marRight w:val="0"/>
      <w:marTop w:val="0"/>
      <w:marBottom w:val="0"/>
      <w:divBdr>
        <w:top w:val="none" w:sz="0" w:space="0" w:color="auto"/>
        <w:left w:val="none" w:sz="0" w:space="0" w:color="auto"/>
        <w:bottom w:val="none" w:sz="0" w:space="0" w:color="auto"/>
        <w:right w:val="none" w:sz="0" w:space="0" w:color="auto"/>
      </w:divBdr>
    </w:div>
    <w:div w:id="423845392">
      <w:bodyDiv w:val="1"/>
      <w:marLeft w:val="0"/>
      <w:marRight w:val="0"/>
      <w:marTop w:val="0"/>
      <w:marBottom w:val="0"/>
      <w:divBdr>
        <w:top w:val="none" w:sz="0" w:space="0" w:color="auto"/>
        <w:left w:val="none" w:sz="0" w:space="0" w:color="auto"/>
        <w:bottom w:val="none" w:sz="0" w:space="0" w:color="auto"/>
        <w:right w:val="none" w:sz="0" w:space="0" w:color="auto"/>
      </w:divBdr>
    </w:div>
    <w:div w:id="442775389">
      <w:bodyDiv w:val="1"/>
      <w:marLeft w:val="0"/>
      <w:marRight w:val="0"/>
      <w:marTop w:val="0"/>
      <w:marBottom w:val="0"/>
      <w:divBdr>
        <w:top w:val="none" w:sz="0" w:space="0" w:color="auto"/>
        <w:left w:val="none" w:sz="0" w:space="0" w:color="auto"/>
        <w:bottom w:val="none" w:sz="0" w:space="0" w:color="auto"/>
        <w:right w:val="none" w:sz="0" w:space="0" w:color="auto"/>
      </w:divBdr>
    </w:div>
    <w:div w:id="476453676">
      <w:bodyDiv w:val="1"/>
      <w:marLeft w:val="0"/>
      <w:marRight w:val="0"/>
      <w:marTop w:val="0"/>
      <w:marBottom w:val="0"/>
      <w:divBdr>
        <w:top w:val="none" w:sz="0" w:space="0" w:color="auto"/>
        <w:left w:val="none" w:sz="0" w:space="0" w:color="auto"/>
        <w:bottom w:val="none" w:sz="0" w:space="0" w:color="auto"/>
        <w:right w:val="none" w:sz="0" w:space="0" w:color="auto"/>
      </w:divBdr>
    </w:div>
    <w:div w:id="512913373">
      <w:bodyDiv w:val="1"/>
      <w:marLeft w:val="0"/>
      <w:marRight w:val="0"/>
      <w:marTop w:val="0"/>
      <w:marBottom w:val="0"/>
      <w:divBdr>
        <w:top w:val="none" w:sz="0" w:space="0" w:color="auto"/>
        <w:left w:val="none" w:sz="0" w:space="0" w:color="auto"/>
        <w:bottom w:val="none" w:sz="0" w:space="0" w:color="auto"/>
        <w:right w:val="none" w:sz="0" w:space="0" w:color="auto"/>
      </w:divBdr>
    </w:div>
    <w:div w:id="514925015">
      <w:bodyDiv w:val="1"/>
      <w:marLeft w:val="0"/>
      <w:marRight w:val="0"/>
      <w:marTop w:val="0"/>
      <w:marBottom w:val="0"/>
      <w:divBdr>
        <w:top w:val="none" w:sz="0" w:space="0" w:color="auto"/>
        <w:left w:val="none" w:sz="0" w:space="0" w:color="auto"/>
        <w:bottom w:val="none" w:sz="0" w:space="0" w:color="auto"/>
        <w:right w:val="none" w:sz="0" w:space="0" w:color="auto"/>
      </w:divBdr>
    </w:div>
    <w:div w:id="565149214">
      <w:bodyDiv w:val="1"/>
      <w:marLeft w:val="0"/>
      <w:marRight w:val="0"/>
      <w:marTop w:val="0"/>
      <w:marBottom w:val="0"/>
      <w:divBdr>
        <w:top w:val="none" w:sz="0" w:space="0" w:color="auto"/>
        <w:left w:val="none" w:sz="0" w:space="0" w:color="auto"/>
        <w:bottom w:val="none" w:sz="0" w:space="0" w:color="auto"/>
        <w:right w:val="none" w:sz="0" w:space="0" w:color="auto"/>
      </w:divBdr>
    </w:div>
    <w:div w:id="587815326">
      <w:bodyDiv w:val="1"/>
      <w:marLeft w:val="0"/>
      <w:marRight w:val="0"/>
      <w:marTop w:val="0"/>
      <w:marBottom w:val="0"/>
      <w:divBdr>
        <w:top w:val="none" w:sz="0" w:space="0" w:color="auto"/>
        <w:left w:val="none" w:sz="0" w:space="0" w:color="auto"/>
        <w:bottom w:val="none" w:sz="0" w:space="0" w:color="auto"/>
        <w:right w:val="none" w:sz="0" w:space="0" w:color="auto"/>
      </w:divBdr>
    </w:div>
    <w:div w:id="646974379">
      <w:bodyDiv w:val="1"/>
      <w:marLeft w:val="0"/>
      <w:marRight w:val="0"/>
      <w:marTop w:val="0"/>
      <w:marBottom w:val="0"/>
      <w:divBdr>
        <w:top w:val="none" w:sz="0" w:space="0" w:color="auto"/>
        <w:left w:val="none" w:sz="0" w:space="0" w:color="auto"/>
        <w:bottom w:val="none" w:sz="0" w:space="0" w:color="auto"/>
        <w:right w:val="none" w:sz="0" w:space="0" w:color="auto"/>
      </w:divBdr>
    </w:div>
    <w:div w:id="663555797">
      <w:bodyDiv w:val="1"/>
      <w:marLeft w:val="0"/>
      <w:marRight w:val="0"/>
      <w:marTop w:val="0"/>
      <w:marBottom w:val="0"/>
      <w:divBdr>
        <w:top w:val="none" w:sz="0" w:space="0" w:color="auto"/>
        <w:left w:val="none" w:sz="0" w:space="0" w:color="auto"/>
        <w:bottom w:val="none" w:sz="0" w:space="0" w:color="auto"/>
        <w:right w:val="none" w:sz="0" w:space="0" w:color="auto"/>
      </w:divBdr>
    </w:div>
    <w:div w:id="679427943">
      <w:bodyDiv w:val="1"/>
      <w:marLeft w:val="0"/>
      <w:marRight w:val="0"/>
      <w:marTop w:val="0"/>
      <w:marBottom w:val="0"/>
      <w:divBdr>
        <w:top w:val="none" w:sz="0" w:space="0" w:color="auto"/>
        <w:left w:val="none" w:sz="0" w:space="0" w:color="auto"/>
        <w:bottom w:val="none" w:sz="0" w:space="0" w:color="auto"/>
        <w:right w:val="none" w:sz="0" w:space="0" w:color="auto"/>
      </w:divBdr>
    </w:div>
    <w:div w:id="687366725">
      <w:bodyDiv w:val="1"/>
      <w:marLeft w:val="0"/>
      <w:marRight w:val="0"/>
      <w:marTop w:val="0"/>
      <w:marBottom w:val="0"/>
      <w:divBdr>
        <w:top w:val="none" w:sz="0" w:space="0" w:color="auto"/>
        <w:left w:val="none" w:sz="0" w:space="0" w:color="auto"/>
        <w:bottom w:val="none" w:sz="0" w:space="0" w:color="auto"/>
        <w:right w:val="none" w:sz="0" w:space="0" w:color="auto"/>
      </w:divBdr>
    </w:div>
    <w:div w:id="707990729">
      <w:bodyDiv w:val="1"/>
      <w:marLeft w:val="0"/>
      <w:marRight w:val="0"/>
      <w:marTop w:val="0"/>
      <w:marBottom w:val="0"/>
      <w:divBdr>
        <w:top w:val="none" w:sz="0" w:space="0" w:color="auto"/>
        <w:left w:val="none" w:sz="0" w:space="0" w:color="auto"/>
        <w:bottom w:val="none" w:sz="0" w:space="0" w:color="auto"/>
        <w:right w:val="none" w:sz="0" w:space="0" w:color="auto"/>
      </w:divBdr>
    </w:div>
    <w:div w:id="724067916">
      <w:bodyDiv w:val="1"/>
      <w:marLeft w:val="0"/>
      <w:marRight w:val="0"/>
      <w:marTop w:val="0"/>
      <w:marBottom w:val="0"/>
      <w:divBdr>
        <w:top w:val="none" w:sz="0" w:space="0" w:color="auto"/>
        <w:left w:val="none" w:sz="0" w:space="0" w:color="auto"/>
        <w:bottom w:val="none" w:sz="0" w:space="0" w:color="auto"/>
        <w:right w:val="none" w:sz="0" w:space="0" w:color="auto"/>
      </w:divBdr>
    </w:div>
    <w:div w:id="728846409">
      <w:bodyDiv w:val="1"/>
      <w:marLeft w:val="0"/>
      <w:marRight w:val="0"/>
      <w:marTop w:val="0"/>
      <w:marBottom w:val="0"/>
      <w:divBdr>
        <w:top w:val="none" w:sz="0" w:space="0" w:color="auto"/>
        <w:left w:val="none" w:sz="0" w:space="0" w:color="auto"/>
        <w:bottom w:val="none" w:sz="0" w:space="0" w:color="auto"/>
        <w:right w:val="none" w:sz="0" w:space="0" w:color="auto"/>
      </w:divBdr>
    </w:div>
    <w:div w:id="749889374">
      <w:bodyDiv w:val="1"/>
      <w:marLeft w:val="0"/>
      <w:marRight w:val="0"/>
      <w:marTop w:val="0"/>
      <w:marBottom w:val="0"/>
      <w:divBdr>
        <w:top w:val="none" w:sz="0" w:space="0" w:color="auto"/>
        <w:left w:val="none" w:sz="0" w:space="0" w:color="auto"/>
        <w:bottom w:val="none" w:sz="0" w:space="0" w:color="auto"/>
        <w:right w:val="none" w:sz="0" w:space="0" w:color="auto"/>
      </w:divBdr>
    </w:div>
    <w:div w:id="752507829">
      <w:bodyDiv w:val="1"/>
      <w:marLeft w:val="0"/>
      <w:marRight w:val="0"/>
      <w:marTop w:val="0"/>
      <w:marBottom w:val="0"/>
      <w:divBdr>
        <w:top w:val="none" w:sz="0" w:space="0" w:color="auto"/>
        <w:left w:val="none" w:sz="0" w:space="0" w:color="auto"/>
        <w:bottom w:val="none" w:sz="0" w:space="0" w:color="auto"/>
        <w:right w:val="none" w:sz="0" w:space="0" w:color="auto"/>
      </w:divBdr>
      <w:divsChild>
        <w:div w:id="317080462">
          <w:marLeft w:val="0"/>
          <w:marRight w:val="0"/>
          <w:marTop w:val="0"/>
          <w:marBottom w:val="0"/>
          <w:divBdr>
            <w:top w:val="none" w:sz="0" w:space="0" w:color="auto"/>
            <w:left w:val="none" w:sz="0" w:space="0" w:color="auto"/>
            <w:bottom w:val="none" w:sz="0" w:space="0" w:color="auto"/>
            <w:right w:val="none" w:sz="0" w:space="0" w:color="auto"/>
          </w:divBdr>
          <w:divsChild>
            <w:div w:id="9478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98403">
      <w:bodyDiv w:val="1"/>
      <w:marLeft w:val="0"/>
      <w:marRight w:val="0"/>
      <w:marTop w:val="0"/>
      <w:marBottom w:val="0"/>
      <w:divBdr>
        <w:top w:val="none" w:sz="0" w:space="0" w:color="auto"/>
        <w:left w:val="none" w:sz="0" w:space="0" w:color="auto"/>
        <w:bottom w:val="none" w:sz="0" w:space="0" w:color="auto"/>
        <w:right w:val="none" w:sz="0" w:space="0" w:color="auto"/>
      </w:divBdr>
    </w:div>
    <w:div w:id="788670650">
      <w:bodyDiv w:val="1"/>
      <w:marLeft w:val="0"/>
      <w:marRight w:val="0"/>
      <w:marTop w:val="0"/>
      <w:marBottom w:val="0"/>
      <w:divBdr>
        <w:top w:val="none" w:sz="0" w:space="0" w:color="auto"/>
        <w:left w:val="none" w:sz="0" w:space="0" w:color="auto"/>
        <w:bottom w:val="none" w:sz="0" w:space="0" w:color="auto"/>
        <w:right w:val="none" w:sz="0" w:space="0" w:color="auto"/>
      </w:divBdr>
    </w:div>
    <w:div w:id="799806692">
      <w:bodyDiv w:val="1"/>
      <w:marLeft w:val="0"/>
      <w:marRight w:val="0"/>
      <w:marTop w:val="0"/>
      <w:marBottom w:val="0"/>
      <w:divBdr>
        <w:top w:val="none" w:sz="0" w:space="0" w:color="auto"/>
        <w:left w:val="none" w:sz="0" w:space="0" w:color="auto"/>
        <w:bottom w:val="none" w:sz="0" w:space="0" w:color="auto"/>
        <w:right w:val="none" w:sz="0" w:space="0" w:color="auto"/>
      </w:divBdr>
    </w:div>
    <w:div w:id="807937867">
      <w:bodyDiv w:val="1"/>
      <w:marLeft w:val="0"/>
      <w:marRight w:val="0"/>
      <w:marTop w:val="0"/>
      <w:marBottom w:val="0"/>
      <w:divBdr>
        <w:top w:val="none" w:sz="0" w:space="0" w:color="auto"/>
        <w:left w:val="none" w:sz="0" w:space="0" w:color="auto"/>
        <w:bottom w:val="none" w:sz="0" w:space="0" w:color="auto"/>
        <w:right w:val="none" w:sz="0" w:space="0" w:color="auto"/>
      </w:divBdr>
    </w:div>
    <w:div w:id="923340066">
      <w:bodyDiv w:val="1"/>
      <w:marLeft w:val="0"/>
      <w:marRight w:val="0"/>
      <w:marTop w:val="0"/>
      <w:marBottom w:val="0"/>
      <w:divBdr>
        <w:top w:val="none" w:sz="0" w:space="0" w:color="auto"/>
        <w:left w:val="none" w:sz="0" w:space="0" w:color="auto"/>
        <w:bottom w:val="none" w:sz="0" w:space="0" w:color="auto"/>
        <w:right w:val="none" w:sz="0" w:space="0" w:color="auto"/>
      </w:divBdr>
    </w:div>
    <w:div w:id="928151240">
      <w:bodyDiv w:val="1"/>
      <w:marLeft w:val="0"/>
      <w:marRight w:val="0"/>
      <w:marTop w:val="0"/>
      <w:marBottom w:val="0"/>
      <w:divBdr>
        <w:top w:val="none" w:sz="0" w:space="0" w:color="auto"/>
        <w:left w:val="none" w:sz="0" w:space="0" w:color="auto"/>
        <w:bottom w:val="none" w:sz="0" w:space="0" w:color="auto"/>
        <w:right w:val="none" w:sz="0" w:space="0" w:color="auto"/>
      </w:divBdr>
    </w:div>
    <w:div w:id="935479712">
      <w:bodyDiv w:val="1"/>
      <w:marLeft w:val="0"/>
      <w:marRight w:val="0"/>
      <w:marTop w:val="0"/>
      <w:marBottom w:val="0"/>
      <w:divBdr>
        <w:top w:val="none" w:sz="0" w:space="0" w:color="auto"/>
        <w:left w:val="none" w:sz="0" w:space="0" w:color="auto"/>
        <w:bottom w:val="none" w:sz="0" w:space="0" w:color="auto"/>
        <w:right w:val="none" w:sz="0" w:space="0" w:color="auto"/>
      </w:divBdr>
    </w:div>
    <w:div w:id="976295802">
      <w:bodyDiv w:val="1"/>
      <w:marLeft w:val="0"/>
      <w:marRight w:val="0"/>
      <w:marTop w:val="0"/>
      <w:marBottom w:val="0"/>
      <w:divBdr>
        <w:top w:val="none" w:sz="0" w:space="0" w:color="auto"/>
        <w:left w:val="none" w:sz="0" w:space="0" w:color="auto"/>
        <w:bottom w:val="none" w:sz="0" w:space="0" w:color="auto"/>
        <w:right w:val="none" w:sz="0" w:space="0" w:color="auto"/>
      </w:divBdr>
    </w:div>
    <w:div w:id="1013073457">
      <w:bodyDiv w:val="1"/>
      <w:marLeft w:val="0"/>
      <w:marRight w:val="0"/>
      <w:marTop w:val="0"/>
      <w:marBottom w:val="0"/>
      <w:divBdr>
        <w:top w:val="none" w:sz="0" w:space="0" w:color="auto"/>
        <w:left w:val="none" w:sz="0" w:space="0" w:color="auto"/>
        <w:bottom w:val="none" w:sz="0" w:space="0" w:color="auto"/>
        <w:right w:val="none" w:sz="0" w:space="0" w:color="auto"/>
      </w:divBdr>
    </w:div>
    <w:div w:id="1017544487">
      <w:bodyDiv w:val="1"/>
      <w:marLeft w:val="0"/>
      <w:marRight w:val="0"/>
      <w:marTop w:val="0"/>
      <w:marBottom w:val="0"/>
      <w:divBdr>
        <w:top w:val="none" w:sz="0" w:space="0" w:color="auto"/>
        <w:left w:val="none" w:sz="0" w:space="0" w:color="auto"/>
        <w:bottom w:val="none" w:sz="0" w:space="0" w:color="auto"/>
        <w:right w:val="none" w:sz="0" w:space="0" w:color="auto"/>
      </w:divBdr>
    </w:div>
    <w:div w:id="1039933974">
      <w:bodyDiv w:val="1"/>
      <w:marLeft w:val="0"/>
      <w:marRight w:val="0"/>
      <w:marTop w:val="0"/>
      <w:marBottom w:val="0"/>
      <w:divBdr>
        <w:top w:val="none" w:sz="0" w:space="0" w:color="auto"/>
        <w:left w:val="none" w:sz="0" w:space="0" w:color="auto"/>
        <w:bottom w:val="none" w:sz="0" w:space="0" w:color="auto"/>
        <w:right w:val="none" w:sz="0" w:space="0" w:color="auto"/>
      </w:divBdr>
      <w:divsChild>
        <w:div w:id="1051658360">
          <w:marLeft w:val="0"/>
          <w:marRight w:val="0"/>
          <w:marTop w:val="0"/>
          <w:marBottom w:val="0"/>
          <w:divBdr>
            <w:top w:val="none" w:sz="0" w:space="0" w:color="auto"/>
            <w:left w:val="none" w:sz="0" w:space="0" w:color="auto"/>
            <w:bottom w:val="none" w:sz="0" w:space="0" w:color="auto"/>
            <w:right w:val="none" w:sz="0" w:space="0" w:color="auto"/>
          </w:divBdr>
          <w:divsChild>
            <w:div w:id="742607085">
              <w:marLeft w:val="0"/>
              <w:marRight w:val="0"/>
              <w:marTop w:val="0"/>
              <w:marBottom w:val="0"/>
              <w:divBdr>
                <w:top w:val="none" w:sz="0" w:space="0" w:color="auto"/>
                <w:left w:val="none" w:sz="0" w:space="0" w:color="auto"/>
                <w:bottom w:val="none" w:sz="0" w:space="0" w:color="auto"/>
                <w:right w:val="none" w:sz="0" w:space="0" w:color="auto"/>
              </w:divBdr>
            </w:div>
          </w:divsChild>
        </w:div>
        <w:div w:id="225146220">
          <w:marLeft w:val="0"/>
          <w:marRight w:val="0"/>
          <w:marTop w:val="0"/>
          <w:marBottom w:val="0"/>
          <w:divBdr>
            <w:top w:val="none" w:sz="0" w:space="0" w:color="auto"/>
            <w:left w:val="none" w:sz="0" w:space="0" w:color="auto"/>
            <w:bottom w:val="none" w:sz="0" w:space="0" w:color="auto"/>
            <w:right w:val="none" w:sz="0" w:space="0" w:color="auto"/>
          </w:divBdr>
          <w:divsChild>
            <w:div w:id="1743212123">
              <w:marLeft w:val="0"/>
              <w:marRight w:val="0"/>
              <w:marTop w:val="0"/>
              <w:marBottom w:val="0"/>
              <w:divBdr>
                <w:top w:val="none" w:sz="0" w:space="0" w:color="auto"/>
                <w:left w:val="none" w:sz="0" w:space="0" w:color="auto"/>
                <w:bottom w:val="none" w:sz="0" w:space="0" w:color="auto"/>
                <w:right w:val="none" w:sz="0" w:space="0" w:color="auto"/>
              </w:divBdr>
            </w:div>
          </w:divsChild>
        </w:div>
        <w:div w:id="1207329924">
          <w:marLeft w:val="0"/>
          <w:marRight w:val="0"/>
          <w:marTop w:val="0"/>
          <w:marBottom w:val="0"/>
          <w:divBdr>
            <w:top w:val="none" w:sz="0" w:space="0" w:color="auto"/>
            <w:left w:val="none" w:sz="0" w:space="0" w:color="auto"/>
            <w:bottom w:val="none" w:sz="0" w:space="0" w:color="auto"/>
            <w:right w:val="none" w:sz="0" w:space="0" w:color="auto"/>
          </w:divBdr>
          <w:divsChild>
            <w:div w:id="14339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8479">
      <w:bodyDiv w:val="1"/>
      <w:marLeft w:val="0"/>
      <w:marRight w:val="0"/>
      <w:marTop w:val="0"/>
      <w:marBottom w:val="0"/>
      <w:divBdr>
        <w:top w:val="none" w:sz="0" w:space="0" w:color="auto"/>
        <w:left w:val="none" w:sz="0" w:space="0" w:color="auto"/>
        <w:bottom w:val="none" w:sz="0" w:space="0" w:color="auto"/>
        <w:right w:val="none" w:sz="0" w:space="0" w:color="auto"/>
      </w:divBdr>
    </w:div>
    <w:div w:id="1096024654">
      <w:bodyDiv w:val="1"/>
      <w:marLeft w:val="0"/>
      <w:marRight w:val="0"/>
      <w:marTop w:val="0"/>
      <w:marBottom w:val="0"/>
      <w:divBdr>
        <w:top w:val="none" w:sz="0" w:space="0" w:color="auto"/>
        <w:left w:val="none" w:sz="0" w:space="0" w:color="auto"/>
        <w:bottom w:val="none" w:sz="0" w:space="0" w:color="auto"/>
        <w:right w:val="none" w:sz="0" w:space="0" w:color="auto"/>
      </w:divBdr>
    </w:div>
    <w:div w:id="1098255033">
      <w:bodyDiv w:val="1"/>
      <w:marLeft w:val="0"/>
      <w:marRight w:val="0"/>
      <w:marTop w:val="0"/>
      <w:marBottom w:val="0"/>
      <w:divBdr>
        <w:top w:val="none" w:sz="0" w:space="0" w:color="auto"/>
        <w:left w:val="none" w:sz="0" w:space="0" w:color="auto"/>
        <w:bottom w:val="none" w:sz="0" w:space="0" w:color="auto"/>
        <w:right w:val="none" w:sz="0" w:space="0" w:color="auto"/>
      </w:divBdr>
    </w:div>
    <w:div w:id="1140654164">
      <w:bodyDiv w:val="1"/>
      <w:marLeft w:val="0"/>
      <w:marRight w:val="0"/>
      <w:marTop w:val="0"/>
      <w:marBottom w:val="0"/>
      <w:divBdr>
        <w:top w:val="none" w:sz="0" w:space="0" w:color="auto"/>
        <w:left w:val="none" w:sz="0" w:space="0" w:color="auto"/>
        <w:bottom w:val="none" w:sz="0" w:space="0" w:color="auto"/>
        <w:right w:val="none" w:sz="0" w:space="0" w:color="auto"/>
      </w:divBdr>
    </w:div>
    <w:div w:id="1155532595">
      <w:bodyDiv w:val="1"/>
      <w:marLeft w:val="0"/>
      <w:marRight w:val="0"/>
      <w:marTop w:val="0"/>
      <w:marBottom w:val="0"/>
      <w:divBdr>
        <w:top w:val="none" w:sz="0" w:space="0" w:color="auto"/>
        <w:left w:val="none" w:sz="0" w:space="0" w:color="auto"/>
        <w:bottom w:val="none" w:sz="0" w:space="0" w:color="auto"/>
        <w:right w:val="none" w:sz="0" w:space="0" w:color="auto"/>
      </w:divBdr>
    </w:div>
    <w:div w:id="1187450028">
      <w:bodyDiv w:val="1"/>
      <w:marLeft w:val="0"/>
      <w:marRight w:val="0"/>
      <w:marTop w:val="0"/>
      <w:marBottom w:val="0"/>
      <w:divBdr>
        <w:top w:val="none" w:sz="0" w:space="0" w:color="auto"/>
        <w:left w:val="none" w:sz="0" w:space="0" w:color="auto"/>
        <w:bottom w:val="none" w:sz="0" w:space="0" w:color="auto"/>
        <w:right w:val="none" w:sz="0" w:space="0" w:color="auto"/>
      </w:divBdr>
    </w:div>
    <w:div w:id="1199002517">
      <w:bodyDiv w:val="1"/>
      <w:marLeft w:val="0"/>
      <w:marRight w:val="0"/>
      <w:marTop w:val="0"/>
      <w:marBottom w:val="0"/>
      <w:divBdr>
        <w:top w:val="none" w:sz="0" w:space="0" w:color="auto"/>
        <w:left w:val="none" w:sz="0" w:space="0" w:color="auto"/>
        <w:bottom w:val="none" w:sz="0" w:space="0" w:color="auto"/>
        <w:right w:val="none" w:sz="0" w:space="0" w:color="auto"/>
      </w:divBdr>
    </w:div>
    <w:div w:id="1237125921">
      <w:bodyDiv w:val="1"/>
      <w:marLeft w:val="0"/>
      <w:marRight w:val="0"/>
      <w:marTop w:val="0"/>
      <w:marBottom w:val="0"/>
      <w:divBdr>
        <w:top w:val="none" w:sz="0" w:space="0" w:color="auto"/>
        <w:left w:val="none" w:sz="0" w:space="0" w:color="auto"/>
        <w:bottom w:val="none" w:sz="0" w:space="0" w:color="auto"/>
        <w:right w:val="none" w:sz="0" w:space="0" w:color="auto"/>
      </w:divBdr>
    </w:div>
    <w:div w:id="1328555693">
      <w:bodyDiv w:val="1"/>
      <w:marLeft w:val="0"/>
      <w:marRight w:val="0"/>
      <w:marTop w:val="0"/>
      <w:marBottom w:val="0"/>
      <w:divBdr>
        <w:top w:val="none" w:sz="0" w:space="0" w:color="auto"/>
        <w:left w:val="none" w:sz="0" w:space="0" w:color="auto"/>
        <w:bottom w:val="none" w:sz="0" w:space="0" w:color="auto"/>
        <w:right w:val="none" w:sz="0" w:space="0" w:color="auto"/>
      </w:divBdr>
    </w:div>
    <w:div w:id="1373312214">
      <w:bodyDiv w:val="1"/>
      <w:marLeft w:val="0"/>
      <w:marRight w:val="0"/>
      <w:marTop w:val="0"/>
      <w:marBottom w:val="0"/>
      <w:divBdr>
        <w:top w:val="none" w:sz="0" w:space="0" w:color="auto"/>
        <w:left w:val="none" w:sz="0" w:space="0" w:color="auto"/>
        <w:bottom w:val="none" w:sz="0" w:space="0" w:color="auto"/>
        <w:right w:val="none" w:sz="0" w:space="0" w:color="auto"/>
      </w:divBdr>
    </w:div>
    <w:div w:id="1387296852">
      <w:bodyDiv w:val="1"/>
      <w:marLeft w:val="0"/>
      <w:marRight w:val="0"/>
      <w:marTop w:val="0"/>
      <w:marBottom w:val="0"/>
      <w:divBdr>
        <w:top w:val="none" w:sz="0" w:space="0" w:color="auto"/>
        <w:left w:val="none" w:sz="0" w:space="0" w:color="auto"/>
        <w:bottom w:val="none" w:sz="0" w:space="0" w:color="auto"/>
        <w:right w:val="none" w:sz="0" w:space="0" w:color="auto"/>
      </w:divBdr>
    </w:div>
    <w:div w:id="1420129956">
      <w:bodyDiv w:val="1"/>
      <w:marLeft w:val="0"/>
      <w:marRight w:val="0"/>
      <w:marTop w:val="0"/>
      <w:marBottom w:val="0"/>
      <w:divBdr>
        <w:top w:val="none" w:sz="0" w:space="0" w:color="auto"/>
        <w:left w:val="none" w:sz="0" w:space="0" w:color="auto"/>
        <w:bottom w:val="none" w:sz="0" w:space="0" w:color="auto"/>
        <w:right w:val="none" w:sz="0" w:space="0" w:color="auto"/>
      </w:divBdr>
    </w:div>
    <w:div w:id="1430002750">
      <w:bodyDiv w:val="1"/>
      <w:marLeft w:val="0"/>
      <w:marRight w:val="0"/>
      <w:marTop w:val="0"/>
      <w:marBottom w:val="0"/>
      <w:divBdr>
        <w:top w:val="none" w:sz="0" w:space="0" w:color="auto"/>
        <w:left w:val="none" w:sz="0" w:space="0" w:color="auto"/>
        <w:bottom w:val="none" w:sz="0" w:space="0" w:color="auto"/>
        <w:right w:val="none" w:sz="0" w:space="0" w:color="auto"/>
      </w:divBdr>
      <w:divsChild>
        <w:div w:id="2101287653">
          <w:marLeft w:val="0"/>
          <w:marRight w:val="0"/>
          <w:marTop w:val="0"/>
          <w:marBottom w:val="0"/>
          <w:divBdr>
            <w:top w:val="none" w:sz="0" w:space="0" w:color="auto"/>
            <w:left w:val="none" w:sz="0" w:space="0" w:color="auto"/>
            <w:bottom w:val="none" w:sz="0" w:space="0" w:color="auto"/>
            <w:right w:val="none" w:sz="0" w:space="0" w:color="auto"/>
          </w:divBdr>
        </w:div>
      </w:divsChild>
    </w:div>
    <w:div w:id="1481075187">
      <w:bodyDiv w:val="1"/>
      <w:marLeft w:val="0"/>
      <w:marRight w:val="0"/>
      <w:marTop w:val="0"/>
      <w:marBottom w:val="0"/>
      <w:divBdr>
        <w:top w:val="none" w:sz="0" w:space="0" w:color="auto"/>
        <w:left w:val="none" w:sz="0" w:space="0" w:color="auto"/>
        <w:bottom w:val="none" w:sz="0" w:space="0" w:color="auto"/>
        <w:right w:val="none" w:sz="0" w:space="0" w:color="auto"/>
      </w:divBdr>
    </w:div>
    <w:div w:id="1486623848">
      <w:bodyDiv w:val="1"/>
      <w:marLeft w:val="0"/>
      <w:marRight w:val="0"/>
      <w:marTop w:val="0"/>
      <w:marBottom w:val="0"/>
      <w:divBdr>
        <w:top w:val="none" w:sz="0" w:space="0" w:color="auto"/>
        <w:left w:val="none" w:sz="0" w:space="0" w:color="auto"/>
        <w:bottom w:val="none" w:sz="0" w:space="0" w:color="auto"/>
        <w:right w:val="none" w:sz="0" w:space="0" w:color="auto"/>
      </w:divBdr>
    </w:div>
    <w:div w:id="1487628740">
      <w:bodyDiv w:val="1"/>
      <w:marLeft w:val="0"/>
      <w:marRight w:val="0"/>
      <w:marTop w:val="0"/>
      <w:marBottom w:val="0"/>
      <w:divBdr>
        <w:top w:val="none" w:sz="0" w:space="0" w:color="auto"/>
        <w:left w:val="none" w:sz="0" w:space="0" w:color="auto"/>
        <w:bottom w:val="none" w:sz="0" w:space="0" w:color="auto"/>
        <w:right w:val="none" w:sz="0" w:space="0" w:color="auto"/>
      </w:divBdr>
    </w:div>
    <w:div w:id="1507866680">
      <w:bodyDiv w:val="1"/>
      <w:marLeft w:val="0"/>
      <w:marRight w:val="0"/>
      <w:marTop w:val="0"/>
      <w:marBottom w:val="0"/>
      <w:divBdr>
        <w:top w:val="none" w:sz="0" w:space="0" w:color="auto"/>
        <w:left w:val="none" w:sz="0" w:space="0" w:color="auto"/>
        <w:bottom w:val="none" w:sz="0" w:space="0" w:color="auto"/>
        <w:right w:val="none" w:sz="0" w:space="0" w:color="auto"/>
      </w:divBdr>
    </w:div>
    <w:div w:id="1556697673">
      <w:bodyDiv w:val="1"/>
      <w:marLeft w:val="0"/>
      <w:marRight w:val="0"/>
      <w:marTop w:val="0"/>
      <w:marBottom w:val="0"/>
      <w:divBdr>
        <w:top w:val="none" w:sz="0" w:space="0" w:color="auto"/>
        <w:left w:val="none" w:sz="0" w:space="0" w:color="auto"/>
        <w:bottom w:val="none" w:sz="0" w:space="0" w:color="auto"/>
        <w:right w:val="none" w:sz="0" w:space="0" w:color="auto"/>
      </w:divBdr>
    </w:div>
    <w:div w:id="1618023145">
      <w:bodyDiv w:val="1"/>
      <w:marLeft w:val="0"/>
      <w:marRight w:val="0"/>
      <w:marTop w:val="0"/>
      <w:marBottom w:val="0"/>
      <w:divBdr>
        <w:top w:val="none" w:sz="0" w:space="0" w:color="auto"/>
        <w:left w:val="none" w:sz="0" w:space="0" w:color="auto"/>
        <w:bottom w:val="none" w:sz="0" w:space="0" w:color="auto"/>
        <w:right w:val="none" w:sz="0" w:space="0" w:color="auto"/>
      </w:divBdr>
    </w:div>
    <w:div w:id="1644507061">
      <w:bodyDiv w:val="1"/>
      <w:marLeft w:val="0"/>
      <w:marRight w:val="0"/>
      <w:marTop w:val="0"/>
      <w:marBottom w:val="0"/>
      <w:divBdr>
        <w:top w:val="none" w:sz="0" w:space="0" w:color="auto"/>
        <w:left w:val="none" w:sz="0" w:space="0" w:color="auto"/>
        <w:bottom w:val="none" w:sz="0" w:space="0" w:color="auto"/>
        <w:right w:val="none" w:sz="0" w:space="0" w:color="auto"/>
      </w:divBdr>
    </w:div>
    <w:div w:id="1659462193">
      <w:bodyDiv w:val="1"/>
      <w:marLeft w:val="0"/>
      <w:marRight w:val="0"/>
      <w:marTop w:val="0"/>
      <w:marBottom w:val="0"/>
      <w:divBdr>
        <w:top w:val="none" w:sz="0" w:space="0" w:color="auto"/>
        <w:left w:val="none" w:sz="0" w:space="0" w:color="auto"/>
        <w:bottom w:val="none" w:sz="0" w:space="0" w:color="auto"/>
        <w:right w:val="none" w:sz="0" w:space="0" w:color="auto"/>
      </w:divBdr>
    </w:div>
    <w:div w:id="1681199360">
      <w:bodyDiv w:val="1"/>
      <w:marLeft w:val="0"/>
      <w:marRight w:val="0"/>
      <w:marTop w:val="0"/>
      <w:marBottom w:val="0"/>
      <w:divBdr>
        <w:top w:val="none" w:sz="0" w:space="0" w:color="auto"/>
        <w:left w:val="none" w:sz="0" w:space="0" w:color="auto"/>
        <w:bottom w:val="none" w:sz="0" w:space="0" w:color="auto"/>
        <w:right w:val="none" w:sz="0" w:space="0" w:color="auto"/>
      </w:divBdr>
    </w:div>
    <w:div w:id="1685354303">
      <w:bodyDiv w:val="1"/>
      <w:marLeft w:val="0"/>
      <w:marRight w:val="0"/>
      <w:marTop w:val="0"/>
      <w:marBottom w:val="0"/>
      <w:divBdr>
        <w:top w:val="none" w:sz="0" w:space="0" w:color="auto"/>
        <w:left w:val="none" w:sz="0" w:space="0" w:color="auto"/>
        <w:bottom w:val="none" w:sz="0" w:space="0" w:color="auto"/>
        <w:right w:val="none" w:sz="0" w:space="0" w:color="auto"/>
      </w:divBdr>
    </w:div>
    <w:div w:id="1720783780">
      <w:bodyDiv w:val="1"/>
      <w:marLeft w:val="0"/>
      <w:marRight w:val="0"/>
      <w:marTop w:val="0"/>
      <w:marBottom w:val="0"/>
      <w:divBdr>
        <w:top w:val="none" w:sz="0" w:space="0" w:color="auto"/>
        <w:left w:val="none" w:sz="0" w:space="0" w:color="auto"/>
        <w:bottom w:val="none" w:sz="0" w:space="0" w:color="auto"/>
        <w:right w:val="none" w:sz="0" w:space="0" w:color="auto"/>
      </w:divBdr>
    </w:div>
    <w:div w:id="1749571763">
      <w:bodyDiv w:val="1"/>
      <w:marLeft w:val="0"/>
      <w:marRight w:val="0"/>
      <w:marTop w:val="0"/>
      <w:marBottom w:val="0"/>
      <w:divBdr>
        <w:top w:val="none" w:sz="0" w:space="0" w:color="auto"/>
        <w:left w:val="none" w:sz="0" w:space="0" w:color="auto"/>
        <w:bottom w:val="none" w:sz="0" w:space="0" w:color="auto"/>
        <w:right w:val="none" w:sz="0" w:space="0" w:color="auto"/>
      </w:divBdr>
    </w:div>
    <w:div w:id="1752582949">
      <w:bodyDiv w:val="1"/>
      <w:marLeft w:val="0"/>
      <w:marRight w:val="0"/>
      <w:marTop w:val="0"/>
      <w:marBottom w:val="0"/>
      <w:divBdr>
        <w:top w:val="none" w:sz="0" w:space="0" w:color="auto"/>
        <w:left w:val="none" w:sz="0" w:space="0" w:color="auto"/>
        <w:bottom w:val="none" w:sz="0" w:space="0" w:color="auto"/>
        <w:right w:val="none" w:sz="0" w:space="0" w:color="auto"/>
      </w:divBdr>
    </w:div>
    <w:div w:id="1804273604">
      <w:bodyDiv w:val="1"/>
      <w:marLeft w:val="0"/>
      <w:marRight w:val="0"/>
      <w:marTop w:val="0"/>
      <w:marBottom w:val="0"/>
      <w:divBdr>
        <w:top w:val="none" w:sz="0" w:space="0" w:color="auto"/>
        <w:left w:val="none" w:sz="0" w:space="0" w:color="auto"/>
        <w:bottom w:val="none" w:sz="0" w:space="0" w:color="auto"/>
        <w:right w:val="none" w:sz="0" w:space="0" w:color="auto"/>
      </w:divBdr>
    </w:div>
    <w:div w:id="1807820480">
      <w:bodyDiv w:val="1"/>
      <w:marLeft w:val="0"/>
      <w:marRight w:val="0"/>
      <w:marTop w:val="0"/>
      <w:marBottom w:val="0"/>
      <w:divBdr>
        <w:top w:val="none" w:sz="0" w:space="0" w:color="auto"/>
        <w:left w:val="none" w:sz="0" w:space="0" w:color="auto"/>
        <w:bottom w:val="none" w:sz="0" w:space="0" w:color="auto"/>
        <w:right w:val="none" w:sz="0" w:space="0" w:color="auto"/>
      </w:divBdr>
    </w:div>
    <w:div w:id="1818719989">
      <w:bodyDiv w:val="1"/>
      <w:marLeft w:val="0"/>
      <w:marRight w:val="0"/>
      <w:marTop w:val="0"/>
      <w:marBottom w:val="0"/>
      <w:divBdr>
        <w:top w:val="none" w:sz="0" w:space="0" w:color="auto"/>
        <w:left w:val="none" w:sz="0" w:space="0" w:color="auto"/>
        <w:bottom w:val="none" w:sz="0" w:space="0" w:color="auto"/>
        <w:right w:val="none" w:sz="0" w:space="0" w:color="auto"/>
      </w:divBdr>
    </w:div>
    <w:div w:id="1859391509">
      <w:bodyDiv w:val="1"/>
      <w:marLeft w:val="0"/>
      <w:marRight w:val="0"/>
      <w:marTop w:val="0"/>
      <w:marBottom w:val="0"/>
      <w:divBdr>
        <w:top w:val="none" w:sz="0" w:space="0" w:color="auto"/>
        <w:left w:val="none" w:sz="0" w:space="0" w:color="auto"/>
        <w:bottom w:val="none" w:sz="0" w:space="0" w:color="auto"/>
        <w:right w:val="none" w:sz="0" w:space="0" w:color="auto"/>
      </w:divBdr>
    </w:div>
    <w:div w:id="1861433742">
      <w:bodyDiv w:val="1"/>
      <w:marLeft w:val="0"/>
      <w:marRight w:val="0"/>
      <w:marTop w:val="0"/>
      <w:marBottom w:val="0"/>
      <w:divBdr>
        <w:top w:val="none" w:sz="0" w:space="0" w:color="auto"/>
        <w:left w:val="none" w:sz="0" w:space="0" w:color="auto"/>
        <w:bottom w:val="none" w:sz="0" w:space="0" w:color="auto"/>
        <w:right w:val="none" w:sz="0" w:space="0" w:color="auto"/>
      </w:divBdr>
    </w:div>
    <w:div w:id="1862469331">
      <w:bodyDiv w:val="1"/>
      <w:marLeft w:val="0"/>
      <w:marRight w:val="0"/>
      <w:marTop w:val="0"/>
      <w:marBottom w:val="0"/>
      <w:divBdr>
        <w:top w:val="none" w:sz="0" w:space="0" w:color="auto"/>
        <w:left w:val="none" w:sz="0" w:space="0" w:color="auto"/>
        <w:bottom w:val="none" w:sz="0" w:space="0" w:color="auto"/>
        <w:right w:val="none" w:sz="0" w:space="0" w:color="auto"/>
      </w:divBdr>
    </w:div>
    <w:div w:id="1894851184">
      <w:bodyDiv w:val="1"/>
      <w:marLeft w:val="0"/>
      <w:marRight w:val="0"/>
      <w:marTop w:val="0"/>
      <w:marBottom w:val="0"/>
      <w:divBdr>
        <w:top w:val="none" w:sz="0" w:space="0" w:color="auto"/>
        <w:left w:val="none" w:sz="0" w:space="0" w:color="auto"/>
        <w:bottom w:val="none" w:sz="0" w:space="0" w:color="auto"/>
        <w:right w:val="none" w:sz="0" w:space="0" w:color="auto"/>
      </w:divBdr>
    </w:div>
    <w:div w:id="1939364109">
      <w:bodyDiv w:val="1"/>
      <w:marLeft w:val="0"/>
      <w:marRight w:val="0"/>
      <w:marTop w:val="0"/>
      <w:marBottom w:val="0"/>
      <w:divBdr>
        <w:top w:val="none" w:sz="0" w:space="0" w:color="auto"/>
        <w:left w:val="none" w:sz="0" w:space="0" w:color="auto"/>
        <w:bottom w:val="none" w:sz="0" w:space="0" w:color="auto"/>
        <w:right w:val="none" w:sz="0" w:space="0" w:color="auto"/>
      </w:divBdr>
    </w:div>
    <w:div w:id="1969311584">
      <w:bodyDiv w:val="1"/>
      <w:marLeft w:val="0"/>
      <w:marRight w:val="0"/>
      <w:marTop w:val="0"/>
      <w:marBottom w:val="0"/>
      <w:divBdr>
        <w:top w:val="none" w:sz="0" w:space="0" w:color="auto"/>
        <w:left w:val="none" w:sz="0" w:space="0" w:color="auto"/>
        <w:bottom w:val="none" w:sz="0" w:space="0" w:color="auto"/>
        <w:right w:val="none" w:sz="0" w:space="0" w:color="auto"/>
      </w:divBdr>
    </w:div>
    <w:div w:id="1971327292">
      <w:bodyDiv w:val="1"/>
      <w:marLeft w:val="0"/>
      <w:marRight w:val="0"/>
      <w:marTop w:val="0"/>
      <w:marBottom w:val="0"/>
      <w:divBdr>
        <w:top w:val="none" w:sz="0" w:space="0" w:color="auto"/>
        <w:left w:val="none" w:sz="0" w:space="0" w:color="auto"/>
        <w:bottom w:val="none" w:sz="0" w:space="0" w:color="auto"/>
        <w:right w:val="none" w:sz="0" w:space="0" w:color="auto"/>
      </w:divBdr>
    </w:div>
    <w:div w:id="2003510603">
      <w:bodyDiv w:val="1"/>
      <w:marLeft w:val="0"/>
      <w:marRight w:val="0"/>
      <w:marTop w:val="0"/>
      <w:marBottom w:val="0"/>
      <w:divBdr>
        <w:top w:val="none" w:sz="0" w:space="0" w:color="auto"/>
        <w:left w:val="none" w:sz="0" w:space="0" w:color="auto"/>
        <w:bottom w:val="none" w:sz="0" w:space="0" w:color="auto"/>
        <w:right w:val="none" w:sz="0" w:space="0" w:color="auto"/>
      </w:divBdr>
    </w:div>
    <w:div w:id="2007632861">
      <w:bodyDiv w:val="1"/>
      <w:marLeft w:val="0"/>
      <w:marRight w:val="0"/>
      <w:marTop w:val="0"/>
      <w:marBottom w:val="0"/>
      <w:divBdr>
        <w:top w:val="none" w:sz="0" w:space="0" w:color="auto"/>
        <w:left w:val="none" w:sz="0" w:space="0" w:color="auto"/>
        <w:bottom w:val="none" w:sz="0" w:space="0" w:color="auto"/>
        <w:right w:val="none" w:sz="0" w:space="0" w:color="auto"/>
      </w:divBdr>
    </w:div>
    <w:div w:id="2023165741">
      <w:bodyDiv w:val="1"/>
      <w:marLeft w:val="0"/>
      <w:marRight w:val="0"/>
      <w:marTop w:val="0"/>
      <w:marBottom w:val="0"/>
      <w:divBdr>
        <w:top w:val="none" w:sz="0" w:space="0" w:color="auto"/>
        <w:left w:val="none" w:sz="0" w:space="0" w:color="auto"/>
        <w:bottom w:val="none" w:sz="0" w:space="0" w:color="auto"/>
        <w:right w:val="none" w:sz="0" w:space="0" w:color="auto"/>
      </w:divBdr>
    </w:div>
    <w:div w:id="2036424457">
      <w:bodyDiv w:val="1"/>
      <w:marLeft w:val="0"/>
      <w:marRight w:val="0"/>
      <w:marTop w:val="0"/>
      <w:marBottom w:val="0"/>
      <w:divBdr>
        <w:top w:val="none" w:sz="0" w:space="0" w:color="auto"/>
        <w:left w:val="none" w:sz="0" w:space="0" w:color="auto"/>
        <w:bottom w:val="none" w:sz="0" w:space="0" w:color="auto"/>
        <w:right w:val="none" w:sz="0" w:space="0" w:color="auto"/>
      </w:divBdr>
    </w:div>
    <w:div w:id="2079286754">
      <w:bodyDiv w:val="1"/>
      <w:marLeft w:val="0"/>
      <w:marRight w:val="0"/>
      <w:marTop w:val="0"/>
      <w:marBottom w:val="0"/>
      <w:divBdr>
        <w:top w:val="none" w:sz="0" w:space="0" w:color="auto"/>
        <w:left w:val="none" w:sz="0" w:space="0" w:color="auto"/>
        <w:bottom w:val="none" w:sz="0" w:space="0" w:color="auto"/>
        <w:right w:val="none" w:sz="0" w:space="0" w:color="auto"/>
      </w:divBdr>
    </w:div>
    <w:div w:id="2088725024">
      <w:bodyDiv w:val="1"/>
      <w:marLeft w:val="0"/>
      <w:marRight w:val="0"/>
      <w:marTop w:val="0"/>
      <w:marBottom w:val="0"/>
      <w:divBdr>
        <w:top w:val="none" w:sz="0" w:space="0" w:color="auto"/>
        <w:left w:val="none" w:sz="0" w:space="0" w:color="auto"/>
        <w:bottom w:val="none" w:sz="0" w:space="0" w:color="auto"/>
        <w:right w:val="none" w:sz="0" w:space="0" w:color="auto"/>
      </w:divBdr>
    </w:div>
    <w:div w:id="2089376703">
      <w:bodyDiv w:val="1"/>
      <w:marLeft w:val="0"/>
      <w:marRight w:val="0"/>
      <w:marTop w:val="0"/>
      <w:marBottom w:val="0"/>
      <w:divBdr>
        <w:top w:val="none" w:sz="0" w:space="0" w:color="auto"/>
        <w:left w:val="none" w:sz="0" w:space="0" w:color="auto"/>
        <w:bottom w:val="none" w:sz="0" w:space="0" w:color="auto"/>
        <w:right w:val="none" w:sz="0" w:space="0" w:color="auto"/>
      </w:divBdr>
    </w:div>
    <w:div w:id="2115241977">
      <w:bodyDiv w:val="1"/>
      <w:marLeft w:val="0"/>
      <w:marRight w:val="0"/>
      <w:marTop w:val="0"/>
      <w:marBottom w:val="0"/>
      <w:divBdr>
        <w:top w:val="none" w:sz="0" w:space="0" w:color="auto"/>
        <w:left w:val="none" w:sz="0" w:space="0" w:color="auto"/>
        <w:bottom w:val="none" w:sz="0" w:space="0" w:color="auto"/>
        <w:right w:val="none" w:sz="0" w:space="0" w:color="auto"/>
      </w:divBdr>
    </w:div>
    <w:div w:id="2121760463">
      <w:bodyDiv w:val="1"/>
      <w:marLeft w:val="0"/>
      <w:marRight w:val="0"/>
      <w:marTop w:val="0"/>
      <w:marBottom w:val="0"/>
      <w:divBdr>
        <w:top w:val="none" w:sz="0" w:space="0" w:color="auto"/>
        <w:left w:val="none" w:sz="0" w:space="0" w:color="auto"/>
        <w:bottom w:val="none" w:sz="0" w:space="0" w:color="auto"/>
        <w:right w:val="none" w:sz="0" w:space="0" w:color="auto"/>
      </w:divBdr>
    </w:div>
    <w:div w:id="213682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4519;fld=134" TargetMode="External"/><Relationship Id="rId13" Type="http://schemas.openxmlformats.org/officeDocument/2006/relationships/hyperlink" Target="http://www.book.ru/book/906346" TargetMode="External"/><Relationship Id="rId18" Type="http://schemas.openxmlformats.org/officeDocument/2006/relationships/hyperlink" Target="http://www.government.ru" TargetMode="External"/><Relationship Id="rId3" Type="http://schemas.openxmlformats.org/officeDocument/2006/relationships/styles" Target="styles.xml"/><Relationship Id="rId21" Type="http://schemas.openxmlformats.org/officeDocument/2006/relationships/hyperlink" Target="http://www.garant.ru" TargetMode="Externa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hyperlink" Target="http://www.kremlin.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ail.msal.ru/owa" TargetMode="External"/><Relationship Id="rId20"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ru/book/90657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iles.msal.ru/" TargetMode="External"/><Relationship Id="rId23" Type="http://schemas.openxmlformats.org/officeDocument/2006/relationships/footer" Target="footer2.xml"/><Relationship Id="rId10" Type="http://schemas.openxmlformats.org/officeDocument/2006/relationships/hyperlink" Target="http://www." TargetMode="External"/><Relationship Id="rId19" Type="http://schemas.openxmlformats.org/officeDocument/2006/relationships/hyperlink" Target="http://www.mos.ru"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http://www.book.ru/book/906347"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2774F-A187-4966-B5B3-EB169206F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18470</Words>
  <Characters>105281</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ГОУ ВПО «Московская государственная юридическая академия</vt:lpstr>
    </vt:vector>
  </TitlesOfParts>
  <Company/>
  <LinksUpToDate>false</LinksUpToDate>
  <CharactersWithSpaces>123504</CharactersWithSpaces>
  <SharedDoc>false</SharedDoc>
  <HLinks>
    <vt:vector size="72" baseType="variant">
      <vt:variant>
        <vt:i4>720982</vt:i4>
      </vt:variant>
      <vt:variant>
        <vt:i4>33</vt:i4>
      </vt:variant>
      <vt:variant>
        <vt:i4>0</vt:i4>
      </vt:variant>
      <vt:variant>
        <vt:i4>5</vt:i4>
      </vt:variant>
      <vt:variant>
        <vt:lpwstr>http://www.garant.ru/</vt:lpwstr>
      </vt:variant>
      <vt:variant>
        <vt:lpwstr/>
      </vt:variant>
      <vt:variant>
        <vt:i4>6815844</vt:i4>
      </vt:variant>
      <vt:variant>
        <vt:i4>30</vt:i4>
      </vt:variant>
      <vt:variant>
        <vt:i4>0</vt:i4>
      </vt:variant>
      <vt:variant>
        <vt:i4>5</vt:i4>
      </vt:variant>
      <vt:variant>
        <vt:lpwstr>http://www.mos.ru/</vt:lpwstr>
      </vt:variant>
      <vt:variant>
        <vt:lpwstr/>
      </vt:variant>
      <vt:variant>
        <vt:i4>6750308</vt:i4>
      </vt:variant>
      <vt:variant>
        <vt:i4>27</vt:i4>
      </vt:variant>
      <vt:variant>
        <vt:i4>0</vt:i4>
      </vt:variant>
      <vt:variant>
        <vt:i4>5</vt:i4>
      </vt:variant>
      <vt:variant>
        <vt:lpwstr>http://www.gov.ru/</vt:lpwstr>
      </vt:variant>
      <vt:variant>
        <vt:lpwstr/>
      </vt:variant>
      <vt:variant>
        <vt:i4>1048663</vt:i4>
      </vt:variant>
      <vt:variant>
        <vt:i4>24</vt:i4>
      </vt:variant>
      <vt:variant>
        <vt:i4>0</vt:i4>
      </vt:variant>
      <vt:variant>
        <vt:i4>5</vt:i4>
      </vt:variant>
      <vt:variant>
        <vt:lpwstr>http://www.government.ru/</vt:lpwstr>
      </vt:variant>
      <vt:variant>
        <vt:lpwstr/>
      </vt:variant>
      <vt:variant>
        <vt:i4>7995517</vt:i4>
      </vt:variant>
      <vt:variant>
        <vt:i4>21</vt:i4>
      </vt:variant>
      <vt:variant>
        <vt:i4>0</vt:i4>
      </vt:variant>
      <vt:variant>
        <vt:i4>5</vt:i4>
      </vt:variant>
      <vt:variant>
        <vt:lpwstr>http://www.kremlin.ru/</vt:lpwstr>
      </vt:variant>
      <vt:variant>
        <vt:lpwstr/>
      </vt:variant>
      <vt:variant>
        <vt:i4>7012406</vt:i4>
      </vt:variant>
      <vt:variant>
        <vt:i4>18</vt:i4>
      </vt:variant>
      <vt:variant>
        <vt:i4>0</vt:i4>
      </vt:variant>
      <vt:variant>
        <vt:i4>5</vt:i4>
      </vt:variant>
      <vt:variant>
        <vt:lpwstr>http://www.book.ru/book/906347</vt:lpwstr>
      </vt:variant>
      <vt:variant>
        <vt:lpwstr/>
      </vt:variant>
      <vt:variant>
        <vt:i4>6946870</vt:i4>
      </vt:variant>
      <vt:variant>
        <vt:i4>15</vt:i4>
      </vt:variant>
      <vt:variant>
        <vt:i4>0</vt:i4>
      </vt:variant>
      <vt:variant>
        <vt:i4>5</vt:i4>
      </vt:variant>
      <vt:variant>
        <vt:lpwstr>http://www.book.ru/book/906346</vt:lpwstr>
      </vt:variant>
      <vt:variant>
        <vt:lpwstr/>
      </vt:variant>
      <vt:variant>
        <vt:i4>262224</vt:i4>
      </vt:variant>
      <vt:variant>
        <vt:i4>12</vt:i4>
      </vt:variant>
      <vt:variant>
        <vt:i4>0</vt:i4>
      </vt:variant>
      <vt:variant>
        <vt:i4>5</vt:i4>
      </vt:variant>
      <vt:variant>
        <vt:lpwstr>http://www./</vt:lpwstr>
      </vt:variant>
      <vt:variant>
        <vt:lpwstr/>
      </vt:variant>
      <vt:variant>
        <vt:i4>7143477</vt:i4>
      </vt:variant>
      <vt:variant>
        <vt:i4>9</vt:i4>
      </vt:variant>
      <vt:variant>
        <vt:i4>0</vt:i4>
      </vt:variant>
      <vt:variant>
        <vt:i4>5</vt:i4>
      </vt:variant>
      <vt:variant>
        <vt:lpwstr>http://www.book.ru/book/906577</vt:lpwstr>
      </vt:variant>
      <vt:variant>
        <vt:lpwstr/>
      </vt:variant>
      <vt:variant>
        <vt:i4>262224</vt:i4>
      </vt:variant>
      <vt:variant>
        <vt:i4>6</vt:i4>
      </vt:variant>
      <vt:variant>
        <vt:i4>0</vt:i4>
      </vt:variant>
      <vt:variant>
        <vt:i4>5</vt:i4>
      </vt:variant>
      <vt:variant>
        <vt:lpwstr>http://www./</vt:lpwstr>
      </vt:variant>
      <vt:variant>
        <vt:lpwstr/>
      </vt:variant>
      <vt:variant>
        <vt:i4>262224</vt:i4>
      </vt:variant>
      <vt:variant>
        <vt:i4>3</vt:i4>
      </vt:variant>
      <vt:variant>
        <vt:i4>0</vt:i4>
      </vt:variant>
      <vt:variant>
        <vt:i4>5</vt:i4>
      </vt:variant>
      <vt:variant>
        <vt:lpwstr>http://www./</vt:lpwstr>
      </vt:variant>
      <vt:variant>
        <vt:lpwstr/>
      </vt:variant>
      <vt:variant>
        <vt:i4>2621473</vt:i4>
      </vt:variant>
      <vt:variant>
        <vt:i4>0</vt:i4>
      </vt:variant>
      <vt:variant>
        <vt:i4>0</vt:i4>
      </vt:variant>
      <vt:variant>
        <vt:i4>5</vt:i4>
      </vt:variant>
      <vt:variant>
        <vt:lpwstr>consultantplus://offline/main?base=LAW;n=94519;fld=134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ГОУ ВПО «Московская государственная юридическая академия</dc:title>
  <dc:creator>Елина</dc:creator>
  <cp:lastModifiedBy>PolitAdmin</cp:lastModifiedBy>
  <cp:revision>2</cp:revision>
  <cp:lastPrinted>2012-03-25T21:52:00Z</cp:lastPrinted>
  <dcterms:created xsi:type="dcterms:W3CDTF">2016-04-24T18:48:00Z</dcterms:created>
  <dcterms:modified xsi:type="dcterms:W3CDTF">2016-04-24T18:48:00Z</dcterms:modified>
</cp:coreProperties>
</file>